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86" w:rsidRDefault="007735E3" w:rsidP="00FD2967">
      <w:pPr>
        <w:pStyle w:val="19"/>
        <w:ind w:left="6521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№ 2</w:t>
      </w:r>
      <w:r>
        <w:rPr>
          <w:bCs/>
          <w:sz w:val="28"/>
          <w:szCs w:val="28"/>
        </w:rPr>
        <w:br/>
      </w:r>
    </w:p>
    <w:p w:rsidR="00FD2981" w:rsidRPr="00FD2981" w:rsidRDefault="00FD2981" w:rsidP="00FD2981">
      <w:pPr>
        <w:jc w:val="center"/>
        <w:rPr>
          <w:bCs/>
          <w:sz w:val="28"/>
          <w:szCs w:val="28"/>
        </w:rPr>
      </w:pPr>
      <w:r w:rsidRPr="00FD2981">
        <w:rPr>
          <w:b/>
          <w:bCs/>
          <w:sz w:val="28"/>
          <w:szCs w:val="28"/>
        </w:rPr>
        <w:t xml:space="preserve">УСЛОВИЯ </w:t>
      </w:r>
    </w:p>
    <w:p w:rsidR="00FD2981" w:rsidRPr="00FD2981" w:rsidRDefault="00E431C1" w:rsidP="00FD2981">
      <w:pPr>
        <w:jc w:val="center"/>
        <w:rPr>
          <w:sz w:val="28"/>
          <w:szCs w:val="28"/>
        </w:rPr>
      </w:pPr>
      <w:r w:rsidRPr="00FD2981">
        <w:rPr>
          <w:bCs/>
          <w:sz w:val="28"/>
          <w:szCs w:val="28"/>
        </w:rPr>
        <w:t>П</w:t>
      </w:r>
      <w:r w:rsidR="00FD2981" w:rsidRPr="00FD2981">
        <w:rPr>
          <w:bCs/>
          <w:sz w:val="28"/>
          <w:szCs w:val="28"/>
        </w:rPr>
        <w:t>роведения</w:t>
      </w:r>
      <w:r>
        <w:rPr>
          <w:bCs/>
          <w:sz w:val="28"/>
          <w:szCs w:val="28"/>
        </w:rPr>
        <w:t xml:space="preserve"> спортивных</w:t>
      </w:r>
      <w:r w:rsidR="00FD2981" w:rsidRPr="00FD2981">
        <w:rPr>
          <w:bCs/>
          <w:sz w:val="28"/>
          <w:szCs w:val="28"/>
        </w:rPr>
        <w:t xml:space="preserve"> соревнований по видам спорта</w:t>
      </w:r>
    </w:p>
    <w:p w:rsidR="00FD2981" w:rsidRPr="00FD2981" w:rsidRDefault="00FD2981" w:rsidP="00FD2981">
      <w:pPr>
        <w:keepNext/>
        <w:numPr>
          <w:ilvl w:val="4"/>
          <w:numId w:val="1"/>
        </w:numPr>
        <w:ind w:left="0" w:firstLine="0"/>
        <w:jc w:val="center"/>
        <w:outlineLvl w:val="4"/>
        <w:rPr>
          <w:b/>
          <w:caps/>
          <w:sz w:val="28"/>
          <w:szCs w:val="28"/>
        </w:rPr>
      </w:pPr>
    </w:p>
    <w:p w:rsidR="00FD2981" w:rsidRPr="00FD2981" w:rsidRDefault="00FD2981" w:rsidP="00FD2981">
      <w:pPr>
        <w:keepNext/>
        <w:numPr>
          <w:ilvl w:val="4"/>
          <w:numId w:val="1"/>
        </w:numPr>
        <w:ind w:left="0" w:firstLine="0"/>
        <w:jc w:val="center"/>
        <w:outlineLvl w:val="4"/>
        <w:rPr>
          <w:b/>
          <w:caps/>
          <w:sz w:val="28"/>
          <w:szCs w:val="28"/>
        </w:rPr>
      </w:pPr>
      <w:r w:rsidRPr="00FD2981">
        <w:rPr>
          <w:b/>
          <w:caps/>
          <w:sz w:val="28"/>
          <w:szCs w:val="28"/>
        </w:rPr>
        <w:t>1. Бадминтон (0240002611Я)</w:t>
      </w:r>
    </w:p>
    <w:p w:rsidR="00FD2981" w:rsidRPr="00765964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1.1.</w:t>
      </w:r>
      <w:r w:rsidRPr="00FD2981">
        <w:rPr>
          <w:sz w:val="28"/>
          <w:szCs w:val="28"/>
        </w:rPr>
        <w:tab/>
        <w:t>С</w:t>
      </w:r>
      <w:r w:rsidR="00E431C1">
        <w:rPr>
          <w:sz w:val="28"/>
          <w:szCs w:val="28"/>
        </w:rPr>
        <w:t>портивные соревнования</w:t>
      </w:r>
      <w:r w:rsidRPr="00FD2981">
        <w:rPr>
          <w:sz w:val="28"/>
          <w:szCs w:val="28"/>
        </w:rPr>
        <w:t xml:space="preserve"> проводятся среди спортсменов 14-16</w:t>
      </w:r>
      <w:r w:rsidR="00765964">
        <w:rPr>
          <w:sz w:val="28"/>
          <w:szCs w:val="28"/>
        </w:rPr>
        <w:t xml:space="preserve"> лет (2001-2003 годов рождения), имеющих спортивную квалификацию не ниже </w:t>
      </w:r>
      <w:r w:rsidR="00FD2967">
        <w:rPr>
          <w:sz w:val="28"/>
          <w:szCs w:val="28"/>
        </w:rPr>
        <w:t>1</w:t>
      </w:r>
      <w:r w:rsidR="00765964">
        <w:rPr>
          <w:sz w:val="28"/>
          <w:szCs w:val="28"/>
        </w:rPr>
        <w:t xml:space="preserve"> юношеского спортивного разряда.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1.2.</w:t>
      </w:r>
      <w:r w:rsidRPr="00FD2981">
        <w:rPr>
          <w:sz w:val="28"/>
          <w:szCs w:val="28"/>
        </w:rPr>
        <w:tab/>
        <w:t>Состав спортивной сборной команды до 10 человек, из них до 8 спортсменов (до 4 юношей, до 4 девушек) и до 2 тренеров (в том числе 1 руководитель команды).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1.3.</w:t>
      </w:r>
      <w:r w:rsidRPr="00FD2981">
        <w:rPr>
          <w:sz w:val="28"/>
          <w:szCs w:val="28"/>
        </w:rPr>
        <w:tab/>
        <w:t>Общее количество участников III этапа до 240 человек, в том числе до 200 спортсменов, до 40 тренеров.</w:t>
      </w:r>
    </w:p>
    <w:p w:rsidR="00E66089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1.4. Отбор участников финальных</w:t>
      </w:r>
      <w:r w:rsidR="00E431C1">
        <w:rPr>
          <w:sz w:val="28"/>
          <w:szCs w:val="28"/>
        </w:rPr>
        <w:t xml:space="preserve"> спортивных</w:t>
      </w:r>
      <w:r w:rsidRPr="00FD2981">
        <w:rPr>
          <w:sz w:val="28"/>
          <w:szCs w:val="28"/>
        </w:rPr>
        <w:t xml:space="preserve"> соревнований будет произведен по результатам четырех этапов всероссийских</w:t>
      </w:r>
      <w:r w:rsidR="00E431C1">
        <w:rPr>
          <w:sz w:val="28"/>
          <w:szCs w:val="28"/>
        </w:rPr>
        <w:t xml:space="preserve"> спортивных</w:t>
      </w:r>
      <w:r w:rsidRPr="00FD2981">
        <w:rPr>
          <w:sz w:val="28"/>
          <w:szCs w:val="28"/>
        </w:rPr>
        <w:t xml:space="preserve"> соревнований юношеской серии «Гран-при» по суммарному рейтингу спортсменов (по наименьшей сумме мест занятых спортсменами во всех разрядах). </w:t>
      </w:r>
    </w:p>
    <w:p w:rsidR="00FD2981" w:rsidRPr="00FD2981" w:rsidRDefault="00D34D99" w:rsidP="00D34D99">
      <w:pPr>
        <w:ind w:left="72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D2981" w:rsidRPr="00FD2981">
        <w:rPr>
          <w:sz w:val="28"/>
          <w:szCs w:val="28"/>
          <w:lang w:eastAsia="ru-RU"/>
        </w:rPr>
        <w:t>Места и сроки проведения указаны в Приложении № 1.</w:t>
      </w:r>
      <w:r w:rsidR="00FD2981" w:rsidRPr="00FD2981">
        <w:rPr>
          <w:sz w:val="28"/>
          <w:szCs w:val="28"/>
          <w:lang w:eastAsia="ru-RU"/>
        </w:rPr>
        <w:tab/>
      </w:r>
    </w:p>
    <w:p w:rsidR="00FD2981" w:rsidRPr="00FD2981" w:rsidRDefault="00FD2981" w:rsidP="00FD2981">
      <w:pPr>
        <w:suppressAutoHyphens w:val="0"/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1.4.1.</w:t>
      </w:r>
      <w:r w:rsidRPr="00FD2981">
        <w:rPr>
          <w:sz w:val="28"/>
          <w:szCs w:val="28"/>
        </w:rPr>
        <w:tab/>
        <w:t xml:space="preserve"> К</w:t>
      </w:r>
      <w:r w:rsidR="00E431C1">
        <w:rPr>
          <w:sz w:val="28"/>
          <w:szCs w:val="28"/>
        </w:rPr>
        <w:t xml:space="preserve"> спортивным</w:t>
      </w:r>
      <w:r w:rsidR="00575E79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 w:rsidRPr="00FD2981">
        <w:rPr>
          <w:sz w:val="28"/>
          <w:szCs w:val="28"/>
        </w:rPr>
        <w:t>м III этапа Спартакиады допускаются спортивные сборные команды субъектов Российской Федерации</w:t>
      </w:r>
      <w:r w:rsidR="00E66089">
        <w:rPr>
          <w:sz w:val="28"/>
          <w:szCs w:val="28"/>
        </w:rPr>
        <w:t>, в состав которых включаются сильнейшие спортсмены по рейтингу, но не более 4 юношей</w:t>
      </w:r>
      <w:r w:rsidR="00370CB1">
        <w:rPr>
          <w:sz w:val="28"/>
          <w:szCs w:val="28"/>
        </w:rPr>
        <w:t xml:space="preserve"> и 4 девушек в команде субъекта.</w:t>
      </w:r>
    </w:p>
    <w:p w:rsidR="00FD2981" w:rsidRPr="00FD2981" w:rsidRDefault="00FD2981" w:rsidP="00FD2981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1.4.2</w:t>
      </w:r>
      <w:r w:rsidRPr="00FD2981">
        <w:rPr>
          <w:sz w:val="28"/>
          <w:szCs w:val="28"/>
        </w:rPr>
        <w:t>. Сборная команда субъекта Российской Федерации, на территории которого будут</w:t>
      </w:r>
      <w:r w:rsidR="00E431C1">
        <w:rPr>
          <w:sz w:val="28"/>
          <w:szCs w:val="28"/>
        </w:rPr>
        <w:t xml:space="preserve"> проходить спортивные</w:t>
      </w:r>
      <w:r w:rsidRPr="00FD2981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 w:rsidRPr="00FD2981">
        <w:rPr>
          <w:sz w:val="28"/>
          <w:szCs w:val="28"/>
        </w:rPr>
        <w:t xml:space="preserve"> </w:t>
      </w:r>
      <w:r w:rsidRPr="00FD2981">
        <w:rPr>
          <w:sz w:val="28"/>
          <w:szCs w:val="28"/>
          <w:lang w:val="en-US"/>
        </w:rPr>
        <w:t>III</w:t>
      </w:r>
      <w:r w:rsidRPr="00FD2981">
        <w:rPr>
          <w:sz w:val="28"/>
          <w:szCs w:val="28"/>
        </w:rPr>
        <w:t xml:space="preserve"> этапа.</w:t>
      </w:r>
    </w:p>
    <w:p w:rsidR="00E66089" w:rsidRDefault="00FD2981" w:rsidP="00FD2981">
      <w:pPr>
        <w:suppressAutoHyphens w:val="0"/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1.4.4. Спортсмены, которые на отборочных</w:t>
      </w:r>
      <w:r w:rsidR="00E431C1">
        <w:rPr>
          <w:sz w:val="28"/>
          <w:szCs w:val="28"/>
        </w:rPr>
        <w:t xml:space="preserve"> спортивных</w:t>
      </w:r>
      <w:r w:rsidRPr="00FD2981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 w:rsidRPr="00FD2981">
        <w:rPr>
          <w:sz w:val="28"/>
          <w:szCs w:val="28"/>
        </w:rPr>
        <w:t>х заняли призовые места в каждом разряде.</w:t>
      </w:r>
      <w:r w:rsidR="00E66089" w:rsidRPr="00E66089">
        <w:rPr>
          <w:sz w:val="28"/>
          <w:szCs w:val="28"/>
        </w:rPr>
        <w:t xml:space="preserve"> </w:t>
      </w:r>
    </w:p>
    <w:p w:rsidR="00FD2981" w:rsidRPr="00FD2981" w:rsidRDefault="00E66089" w:rsidP="00FD2981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1.4.3. При этом общее количеств</w:t>
      </w:r>
      <w:r w:rsidR="00A8143B">
        <w:rPr>
          <w:sz w:val="28"/>
          <w:szCs w:val="28"/>
        </w:rPr>
        <w:t>о</w:t>
      </w:r>
      <w:r>
        <w:rPr>
          <w:sz w:val="28"/>
          <w:szCs w:val="28"/>
        </w:rPr>
        <w:t xml:space="preserve"> спортсменов</w:t>
      </w:r>
      <w:r w:rsidR="00A8143B">
        <w:rPr>
          <w:sz w:val="28"/>
          <w:szCs w:val="28"/>
        </w:rPr>
        <w:t xml:space="preserve"> не должно превышать установленной квоты</w:t>
      </w:r>
      <w:r>
        <w:rPr>
          <w:sz w:val="28"/>
          <w:szCs w:val="28"/>
        </w:rPr>
        <w:t xml:space="preserve"> (до 200 человек).</w:t>
      </w:r>
    </w:p>
    <w:p w:rsidR="00FD2981" w:rsidRPr="00FD2981" w:rsidRDefault="00FD2981" w:rsidP="00FD2981">
      <w:pPr>
        <w:ind w:right="55" w:firstLine="0"/>
        <w:rPr>
          <w:sz w:val="28"/>
          <w:szCs w:val="28"/>
        </w:rPr>
      </w:pPr>
      <w:r w:rsidRPr="00FD2981">
        <w:rPr>
          <w:sz w:val="28"/>
          <w:szCs w:val="28"/>
        </w:rPr>
        <w:t>1.5.</w:t>
      </w:r>
      <w:r w:rsidRPr="00FD2981">
        <w:rPr>
          <w:sz w:val="28"/>
          <w:szCs w:val="28"/>
        </w:rPr>
        <w:tab/>
        <w:t>Прог</w:t>
      </w:r>
      <w:r w:rsidR="00370CB1">
        <w:rPr>
          <w:sz w:val="28"/>
          <w:szCs w:val="28"/>
        </w:rPr>
        <w:t>рамма</w:t>
      </w:r>
      <w:r w:rsidR="00E431C1">
        <w:rPr>
          <w:sz w:val="28"/>
          <w:szCs w:val="28"/>
        </w:rPr>
        <w:t xml:space="preserve"> спортивных</w:t>
      </w:r>
      <w:r w:rsidR="00370CB1">
        <w:rPr>
          <w:sz w:val="28"/>
          <w:szCs w:val="28"/>
        </w:rPr>
        <w:t xml:space="preserve"> соревнований на III этапе</w:t>
      </w:r>
      <w:r w:rsidR="00070A9B">
        <w:rPr>
          <w:sz w:val="28"/>
          <w:szCs w:val="28"/>
        </w:rPr>
        <w:t>:</w:t>
      </w:r>
    </w:p>
    <w:p w:rsidR="00FD2981" w:rsidRPr="00FD2981" w:rsidRDefault="00FD2981" w:rsidP="00FD2981">
      <w:pPr>
        <w:ind w:right="55"/>
        <w:rPr>
          <w:sz w:val="28"/>
          <w:szCs w:val="28"/>
        </w:rPr>
      </w:pPr>
      <w:r w:rsidRPr="00FD2981">
        <w:rPr>
          <w:sz w:val="28"/>
          <w:szCs w:val="28"/>
        </w:rPr>
        <w:t>1 день -</w:t>
      </w:r>
      <w:r w:rsidRPr="00FD2981">
        <w:rPr>
          <w:sz w:val="28"/>
          <w:szCs w:val="28"/>
        </w:rPr>
        <w:tab/>
        <w:t>день приезда, комиссия по допуску участников, семинар</w:t>
      </w:r>
    </w:p>
    <w:p w:rsidR="00FD2981" w:rsidRPr="00FD2981" w:rsidRDefault="00070A9B" w:rsidP="00FD2981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судей и тренеров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2 день -</w:t>
      </w:r>
      <w:r w:rsidRPr="00FD2981">
        <w:rPr>
          <w:sz w:val="28"/>
          <w:szCs w:val="28"/>
        </w:rPr>
        <w:tab/>
        <w:t>юноши, девушки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игры в подгруппах – одиночный разряд</w:t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3 день -</w:t>
      </w:r>
      <w:r w:rsidRPr="00FD2981">
        <w:rPr>
          <w:sz w:val="28"/>
          <w:szCs w:val="28"/>
        </w:rPr>
        <w:tab/>
        <w:t xml:space="preserve">юноши, девушки, игры в подгруппах до полуфиналов  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одиночный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  <w:t xml:space="preserve">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4 день -</w:t>
      </w:r>
      <w:r w:rsidRPr="00FD2981">
        <w:rPr>
          <w:sz w:val="28"/>
          <w:szCs w:val="28"/>
        </w:rPr>
        <w:tab/>
        <w:t xml:space="preserve">юноши, девушки, игры до полуфиналов, 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  <w:t xml:space="preserve">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5 день -</w:t>
      </w:r>
      <w:r w:rsidRPr="00FD2981">
        <w:rPr>
          <w:sz w:val="28"/>
          <w:szCs w:val="28"/>
        </w:rPr>
        <w:tab/>
        <w:t>юноши, девушки, полуфинальные игры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одиночный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lastRenderedPageBreak/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  <w:t xml:space="preserve">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6 день -</w:t>
      </w:r>
      <w:r w:rsidRPr="00FD2981">
        <w:rPr>
          <w:sz w:val="28"/>
          <w:szCs w:val="28"/>
        </w:rPr>
        <w:tab/>
        <w:t>юноши, девушки, финальные игры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одиночный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  <w:t xml:space="preserve">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370CB1" w:rsidP="00FD2981">
      <w:pPr>
        <w:rPr>
          <w:sz w:val="28"/>
          <w:szCs w:val="28"/>
        </w:rPr>
      </w:pPr>
      <w:r>
        <w:rPr>
          <w:sz w:val="28"/>
          <w:szCs w:val="28"/>
        </w:rPr>
        <w:t>7 день -</w:t>
      </w:r>
      <w:r>
        <w:rPr>
          <w:sz w:val="28"/>
          <w:szCs w:val="28"/>
        </w:rPr>
        <w:tab/>
        <w:t>день отъезда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1.6.</w:t>
      </w:r>
      <w:r w:rsidRPr="00FD2981">
        <w:rPr>
          <w:sz w:val="28"/>
          <w:szCs w:val="28"/>
        </w:rPr>
        <w:tab/>
        <w:t xml:space="preserve">Субъект РФ может заявить в одиночных разрядах не более трех спортсменов в каждом разряде, в парных разрядах – не более двух пар, в смешанном парном разряде – не более трех пар.   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1.7.</w:t>
      </w:r>
      <w:r w:rsidRPr="00FD2981">
        <w:rPr>
          <w:sz w:val="28"/>
          <w:szCs w:val="28"/>
        </w:rPr>
        <w:tab/>
        <w:t>Одиночные</w:t>
      </w:r>
      <w:r w:rsidR="00E431C1">
        <w:rPr>
          <w:sz w:val="28"/>
          <w:szCs w:val="28"/>
        </w:rPr>
        <w:t xml:space="preserve"> спортивные</w:t>
      </w:r>
      <w:r w:rsidRPr="00FD2981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 w:rsidRPr="00FD2981">
        <w:rPr>
          <w:sz w:val="28"/>
          <w:szCs w:val="28"/>
        </w:rPr>
        <w:t xml:space="preserve"> проводятся в группах (по круговой системе) с последующим финалом по системе с выбыванием, парные </w:t>
      </w:r>
      <w:r w:rsidR="00E431C1">
        <w:rPr>
          <w:sz w:val="28"/>
          <w:szCs w:val="28"/>
        </w:rPr>
        <w:t>спортивные соревнования</w:t>
      </w:r>
      <w:r w:rsidRPr="00FD2981">
        <w:rPr>
          <w:sz w:val="28"/>
          <w:szCs w:val="28"/>
        </w:rPr>
        <w:t xml:space="preserve"> – по системе с выбыванием.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1.7.1. Третьи места во всех разрядах не разыгрываются.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1.8.</w:t>
      </w:r>
      <w:r w:rsidRPr="00FD2981">
        <w:rPr>
          <w:sz w:val="28"/>
          <w:szCs w:val="28"/>
        </w:rPr>
        <w:tab/>
        <w:t>В случаях, когда группа мест по системе с выбыванием не подлежит розыгрышу, всем спортсменам в этой группе присваивается одно, высшее место и начисляются очки, соответствующие этому месту.</w:t>
      </w:r>
      <w:r w:rsidRPr="00FD2981">
        <w:rPr>
          <w:iCs/>
          <w:sz w:val="28"/>
          <w:szCs w:val="28"/>
        </w:rPr>
        <w:t xml:space="preserve"> 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1.9.</w:t>
      </w:r>
      <w:r w:rsidRPr="00FD2981">
        <w:rPr>
          <w:sz w:val="28"/>
          <w:szCs w:val="28"/>
        </w:rPr>
        <w:tab/>
        <w:t>Пары во всех парных разрядах формируются только из спортсменов одного субъекта Российской Федерации.</w:t>
      </w:r>
    </w:p>
    <w:p w:rsidR="00FD2981" w:rsidRPr="00FD2981" w:rsidRDefault="00FD2981" w:rsidP="00FD2981">
      <w:pPr>
        <w:suppressAutoHyphens w:val="0"/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1.10. Командное первенство среди спортивных сборных команд субъектов Российской Федерации определяется по наименьшей сумме мест, занятых спортсменами данного субъекта во всех видах программы.</w:t>
      </w:r>
    </w:p>
    <w:p w:rsidR="00CC6E86" w:rsidRDefault="00FD2981" w:rsidP="007001A1">
      <w:pPr>
        <w:suppressAutoHyphens w:val="0"/>
        <w:ind w:firstLine="0"/>
      </w:pPr>
      <w:r w:rsidRPr="00FD2981">
        <w:rPr>
          <w:sz w:val="28"/>
          <w:szCs w:val="28"/>
        </w:rPr>
        <w:tab/>
      </w: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2. БАСКЕТБОЛ (0140002611Я)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проводятся среди спортсменов 14-15</w:t>
      </w:r>
      <w:r w:rsidR="009A02CC">
        <w:rPr>
          <w:sz w:val="28"/>
          <w:szCs w:val="28"/>
        </w:rPr>
        <w:t xml:space="preserve"> лет (2002-2003 годов рождения), </w:t>
      </w:r>
      <w:r w:rsidR="009A02CC" w:rsidRPr="009A02CC">
        <w:rPr>
          <w:sz w:val="28"/>
          <w:szCs w:val="28"/>
        </w:rPr>
        <w:t xml:space="preserve">имеющих спортивную квалификацию не ниже </w:t>
      </w:r>
      <w:r w:rsidR="00EF2F27">
        <w:rPr>
          <w:sz w:val="28"/>
          <w:szCs w:val="28"/>
        </w:rPr>
        <w:t>1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Состав спортивной сборной команды до 15 человек, в том числе до 12 спортсменов, до 3 тренеров (в том числе руководитель команды и медицинский работник). Наличие медицинского работника в команде обязательно.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Общее количество участников на III этапе до 1</w:t>
      </w:r>
      <w:r w:rsidR="006D61DF">
        <w:rPr>
          <w:sz w:val="28"/>
          <w:szCs w:val="28"/>
        </w:rPr>
        <w:t>0</w:t>
      </w:r>
      <w:r>
        <w:rPr>
          <w:sz w:val="28"/>
          <w:szCs w:val="28"/>
        </w:rPr>
        <w:t xml:space="preserve"> команд юношей и до 1</w:t>
      </w:r>
      <w:r w:rsidR="006D61DF">
        <w:rPr>
          <w:sz w:val="28"/>
          <w:szCs w:val="28"/>
        </w:rPr>
        <w:t>0</w:t>
      </w:r>
      <w:r>
        <w:rPr>
          <w:sz w:val="28"/>
          <w:szCs w:val="28"/>
        </w:rPr>
        <w:t xml:space="preserve"> команд девушек, до 3</w:t>
      </w:r>
      <w:r w:rsidR="006D61DF">
        <w:rPr>
          <w:sz w:val="28"/>
          <w:szCs w:val="28"/>
        </w:rPr>
        <w:t>00</w:t>
      </w:r>
      <w:r>
        <w:rPr>
          <w:sz w:val="28"/>
          <w:szCs w:val="28"/>
        </w:rPr>
        <w:t xml:space="preserve"> человек, в том числе 2</w:t>
      </w:r>
      <w:r w:rsidR="006D61DF">
        <w:rPr>
          <w:sz w:val="28"/>
          <w:szCs w:val="28"/>
        </w:rPr>
        <w:t>40</w:t>
      </w:r>
      <w:r>
        <w:rPr>
          <w:sz w:val="28"/>
          <w:szCs w:val="28"/>
        </w:rPr>
        <w:t xml:space="preserve"> спортсменов (до 1</w:t>
      </w:r>
      <w:r w:rsidR="006D61DF">
        <w:rPr>
          <w:sz w:val="28"/>
          <w:szCs w:val="28"/>
        </w:rPr>
        <w:t>20</w:t>
      </w:r>
      <w:r>
        <w:rPr>
          <w:sz w:val="28"/>
          <w:szCs w:val="28"/>
        </w:rPr>
        <w:t xml:space="preserve"> юношей и до 1</w:t>
      </w:r>
      <w:r w:rsidR="006D61DF">
        <w:rPr>
          <w:sz w:val="28"/>
          <w:szCs w:val="28"/>
        </w:rPr>
        <w:t>20</w:t>
      </w:r>
      <w:r>
        <w:rPr>
          <w:sz w:val="28"/>
          <w:szCs w:val="28"/>
        </w:rPr>
        <w:t xml:space="preserve"> девушек), до </w:t>
      </w:r>
      <w:r w:rsidR="006D61DF">
        <w:rPr>
          <w:sz w:val="28"/>
          <w:szCs w:val="28"/>
        </w:rPr>
        <w:t>60</w:t>
      </w:r>
      <w:r>
        <w:rPr>
          <w:sz w:val="28"/>
          <w:szCs w:val="28"/>
        </w:rPr>
        <w:t xml:space="preserve"> тренеров.</w:t>
      </w:r>
    </w:p>
    <w:p w:rsidR="00D34D99" w:rsidRDefault="007735E3" w:rsidP="007128FE">
      <w:pPr>
        <w:ind w:firstLine="0"/>
        <w:rPr>
          <w:sz w:val="28"/>
          <w:szCs w:val="28"/>
        </w:rPr>
      </w:pPr>
      <w:r>
        <w:rPr>
          <w:sz w:val="28"/>
          <w:szCs w:val="28"/>
        </w:rPr>
        <w:t>2.4. Отбор команд для участия в финальных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>
        <w:rPr>
          <w:sz w:val="28"/>
          <w:szCs w:val="28"/>
        </w:rPr>
        <w:t>х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этап) Спартакиады б</w:t>
      </w:r>
      <w:r w:rsidR="006D61DF">
        <w:rPr>
          <w:sz w:val="28"/>
          <w:szCs w:val="28"/>
        </w:rPr>
        <w:t>удет проводиться по результатам финального этапа</w:t>
      </w:r>
      <w:r w:rsidR="00FB0D1F">
        <w:rPr>
          <w:sz w:val="28"/>
          <w:szCs w:val="28"/>
        </w:rPr>
        <w:t xml:space="preserve"> п</w:t>
      </w:r>
      <w:r w:rsidR="003A6C5A">
        <w:rPr>
          <w:sz w:val="28"/>
          <w:szCs w:val="28"/>
        </w:rPr>
        <w:t>ервенства России сезона 2016-2017 годов.</w:t>
      </w:r>
      <w:r w:rsidR="007128FE">
        <w:rPr>
          <w:sz w:val="28"/>
          <w:szCs w:val="28"/>
        </w:rPr>
        <w:t xml:space="preserve"> </w:t>
      </w:r>
    </w:p>
    <w:p w:rsidR="00CC6E86" w:rsidRDefault="007128FE" w:rsidP="00D34D99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7735E3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2.4.</w:t>
      </w:r>
      <w:r w:rsidR="007546EB">
        <w:rPr>
          <w:sz w:val="28"/>
          <w:szCs w:val="28"/>
        </w:rPr>
        <w:t>1</w:t>
      </w:r>
      <w:r w:rsidR="003A6C5A">
        <w:rPr>
          <w:sz w:val="28"/>
          <w:szCs w:val="28"/>
        </w:rPr>
        <w:t>. В</w:t>
      </w:r>
      <w:r>
        <w:rPr>
          <w:sz w:val="28"/>
          <w:szCs w:val="28"/>
        </w:rPr>
        <w:t xml:space="preserve"> финальную часть Спартакиады</w:t>
      </w:r>
      <w:r w:rsidR="003A6C5A">
        <w:rPr>
          <w:sz w:val="28"/>
          <w:szCs w:val="28"/>
        </w:rPr>
        <w:t xml:space="preserve"> (</w:t>
      </w:r>
      <w:r w:rsidR="003A6C5A">
        <w:rPr>
          <w:sz w:val="28"/>
          <w:szCs w:val="28"/>
          <w:lang w:val="en-US"/>
        </w:rPr>
        <w:t>III</w:t>
      </w:r>
      <w:r w:rsidR="003A6C5A">
        <w:rPr>
          <w:sz w:val="28"/>
          <w:szCs w:val="28"/>
        </w:rPr>
        <w:t xml:space="preserve"> этап)</w:t>
      </w:r>
      <w:r>
        <w:rPr>
          <w:sz w:val="28"/>
          <w:szCs w:val="28"/>
        </w:rPr>
        <w:t xml:space="preserve"> буд</w:t>
      </w:r>
      <w:r w:rsidR="003A6C5A"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 w:rsidR="003A6C5A">
        <w:rPr>
          <w:sz w:val="28"/>
          <w:szCs w:val="28"/>
        </w:rPr>
        <w:t xml:space="preserve"> допущены спортивные сборные команды субъектов Российской Федерации, занявшие 1-9 места, а также спортивная сборная команда субъекта, на территории которого будут проведены финальные</w:t>
      </w:r>
      <w:r w:rsidR="00E431C1">
        <w:rPr>
          <w:sz w:val="28"/>
          <w:szCs w:val="28"/>
        </w:rPr>
        <w:t xml:space="preserve"> спортивные</w:t>
      </w:r>
      <w:r w:rsidR="003A6C5A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 w:rsidR="003A6C5A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>.</w:t>
      </w:r>
    </w:p>
    <w:p w:rsidR="003A6C5A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В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>
        <w:rPr>
          <w:sz w:val="28"/>
          <w:szCs w:val="28"/>
        </w:rPr>
        <w:t>х III этапа при участии 1</w:t>
      </w:r>
      <w:r w:rsidR="003A6C5A">
        <w:rPr>
          <w:sz w:val="28"/>
          <w:szCs w:val="28"/>
        </w:rPr>
        <w:t>0</w:t>
      </w:r>
      <w:r>
        <w:rPr>
          <w:sz w:val="28"/>
          <w:szCs w:val="28"/>
        </w:rPr>
        <w:t xml:space="preserve"> команд – образуются две группы по </w:t>
      </w:r>
      <w:r w:rsidR="003A6C5A">
        <w:rPr>
          <w:sz w:val="28"/>
          <w:szCs w:val="28"/>
        </w:rPr>
        <w:t>5</w:t>
      </w:r>
      <w:r>
        <w:rPr>
          <w:sz w:val="28"/>
          <w:szCs w:val="28"/>
        </w:rPr>
        <w:t xml:space="preserve"> команд, игры в которых проводятся по круговой системе в один круг. </w:t>
      </w:r>
    </w:p>
    <w:p w:rsidR="003A6C5A" w:rsidRDefault="007735E3" w:rsidP="003A6C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первые два места, разыгрывают места с 1-е по 4-е в </w:t>
      </w:r>
      <w:r>
        <w:rPr>
          <w:sz w:val="28"/>
          <w:szCs w:val="28"/>
        </w:rPr>
        <w:lastRenderedPageBreak/>
        <w:t xml:space="preserve">стыковых матчах по схеме А1-Б2, Б1-А2, далее победители играют за 1-е и 2-е место, проигравшие за 3-е и 4-е. Аналогично определяются места с 5-го по 8-е. </w:t>
      </w:r>
    </w:p>
    <w:p w:rsidR="00CC6E86" w:rsidRDefault="003A6C5A" w:rsidP="00575E7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Команды, занявшие пятые места в группах, в игре между собой</w:t>
      </w:r>
      <w:r w:rsidR="00575E79">
        <w:rPr>
          <w:sz w:val="28"/>
          <w:szCs w:val="28"/>
        </w:rPr>
        <w:t xml:space="preserve"> </w:t>
      </w:r>
      <w:r>
        <w:rPr>
          <w:sz w:val="28"/>
          <w:szCs w:val="28"/>
        </w:rPr>
        <w:t>разыграют 9 и 10 места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Определение мест в группе: за победу команда получает 2 очка, за поражение - 1 очко,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поражение “лишением права игры” - 0 очков. В случае равенства очков у двух или более команд определение мест этих команд производится в соответствии с </w:t>
      </w:r>
      <w:r w:rsidR="009F0B2F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равилами, утвержденными Минспортом России. </w:t>
      </w:r>
    </w:p>
    <w:p w:rsidR="00CC6E86" w:rsidRDefault="007735E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Программа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на III этапе: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день -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– 6 день -</w:t>
      </w:r>
      <w:r>
        <w:rPr>
          <w:sz w:val="28"/>
          <w:szCs w:val="28"/>
        </w:rPr>
        <w:tab/>
        <w:t>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 день -</w:t>
      </w:r>
      <w:r>
        <w:rPr>
          <w:sz w:val="28"/>
          <w:szCs w:val="28"/>
        </w:rPr>
        <w:tab/>
        <w:t>полуфинал – игры за 1-4 места</w:t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5-8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</w:t>
      </w:r>
      <w:r w:rsidR="003A6C5A">
        <w:rPr>
          <w:sz w:val="28"/>
          <w:szCs w:val="28"/>
        </w:rPr>
        <w:t>а</w:t>
      </w:r>
      <w:r>
        <w:rPr>
          <w:sz w:val="28"/>
          <w:szCs w:val="28"/>
        </w:rPr>
        <w:t xml:space="preserve"> за 9-1</w:t>
      </w:r>
      <w:r w:rsidR="003A6C5A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C5A">
        <w:rPr>
          <w:sz w:val="28"/>
          <w:szCs w:val="28"/>
        </w:rPr>
        <w:t>8</w:t>
      </w:r>
      <w:r>
        <w:rPr>
          <w:sz w:val="28"/>
          <w:szCs w:val="28"/>
        </w:rPr>
        <w:t xml:space="preserve"> день - </w:t>
      </w:r>
      <w:r>
        <w:rPr>
          <w:sz w:val="28"/>
          <w:szCs w:val="28"/>
        </w:rPr>
        <w:tab/>
        <w:t>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3A6C5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Default="007735E3">
      <w:pPr>
        <w:pStyle w:val="af1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Общекомандный зачет в первенстве среди субъектов Российской Федерации на всех этапах Спартакиады определяется раздельно для команд юношей и команд девушек.</w:t>
      </w:r>
    </w:p>
    <w:p w:rsidR="00CC6E86" w:rsidRPr="009E6810" w:rsidRDefault="007735E3">
      <w:pPr>
        <w:pStyle w:val="af1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A6F" w:rsidRPr="00F63D2B" w:rsidRDefault="00903A6F" w:rsidP="00903A6F">
      <w:pPr>
        <w:pStyle w:val="af1"/>
        <w:tabs>
          <w:tab w:val="clear" w:pos="4677"/>
          <w:tab w:val="clear" w:pos="9355"/>
        </w:tabs>
        <w:ind w:firstLine="0"/>
        <w:jc w:val="center"/>
        <w:rPr>
          <w:b/>
          <w:sz w:val="28"/>
          <w:szCs w:val="28"/>
        </w:rPr>
      </w:pPr>
      <w:r w:rsidRPr="00F63D2B">
        <w:rPr>
          <w:b/>
          <w:sz w:val="28"/>
          <w:szCs w:val="28"/>
        </w:rPr>
        <w:t>3. БЕЙСБОЛ (0180002511А)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431C1">
        <w:rPr>
          <w:sz w:val="28"/>
          <w:szCs w:val="28"/>
        </w:rPr>
        <w:t>Спортивные соревнования</w:t>
      </w:r>
      <w:r w:rsidR="00903A6F" w:rsidRPr="00F63D2B">
        <w:rPr>
          <w:sz w:val="28"/>
          <w:szCs w:val="28"/>
        </w:rPr>
        <w:t xml:space="preserve"> проводятся среди спортсменов</w:t>
      </w:r>
      <w:r w:rsidR="00903A6F" w:rsidRPr="00F63D2B">
        <w:rPr>
          <w:noProof/>
          <w:sz w:val="28"/>
          <w:szCs w:val="28"/>
        </w:rPr>
        <w:t xml:space="preserve"> 1</w:t>
      </w:r>
      <w:r w:rsidR="002869E6">
        <w:rPr>
          <w:noProof/>
          <w:sz w:val="28"/>
          <w:szCs w:val="28"/>
        </w:rPr>
        <w:t>3</w:t>
      </w:r>
      <w:r w:rsidR="00903A6F" w:rsidRPr="00F63D2B">
        <w:rPr>
          <w:noProof/>
          <w:sz w:val="28"/>
          <w:szCs w:val="28"/>
        </w:rPr>
        <w:t>-1</w:t>
      </w:r>
      <w:r w:rsidR="002869E6">
        <w:rPr>
          <w:noProof/>
          <w:sz w:val="28"/>
          <w:szCs w:val="28"/>
        </w:rPr>
        <w:t>5</w:t>
      </w:r>
      <w:r w:rsidR="00903A6F" w:rsidRPr="00F63D2B">
        <w:rPr>
          <w:noProof/>
          <w:sz w:val="28"/>
          <w:szCs w:val="28"/>
        </w:rPr>
        <w:t xml:space="preserve"> лет (200</w:t>
      </w:r>
      <w:r w:rsidR="002869E6">
        <w:rPr>
          <w:noProof/>
          <w:sz w:val="28"/>
          <w:szCs w:val="28"/>
        </w:rPr>
        <w:t>2</w:t>
      </w:r>
      <w:r w:rsidR="00903A6F" w:rsidRPr="00F63D2B">
        <w:rPr>
          <w:noProof/>
          <w:sz w:val="28"/>
          <w:szCs w:val="28"/>
        </w:rPr>
        <w:t>-200</w:t>
      </w:r>
      <w:r w:rsidR="002869E6">
        <w:rPr>
          <w:noProof/>
          <w:sz w:val="28"/>
          <w:szCs w:val="28"/>
        </w:rPr>
        <w:t>4</w:t>
      </w:r>
      <w:r w:rsidR="00903A6F" w:rsidRPr="00F63D2B">
        <w:rPr>
          <w:noProof/>
          <w:sz w:val="28"/>
          <w:szCs w:val="28"/>
        </w:rPr>
        <w:t xml:space="preserve"> </w:t>
      </w:r>
      <w:r w:rsidR="009A02CC">
        <w:rPr>
          <w:sz w:val="28"/>
          <w:szCs w:val="28"/>
        </w:rPr>
        <w:t xml:space="preserve">годов рождения), </w:t>
      </w:r>
      <w:r w:rsidR="009A02CC" w:rsidRPr="009A02CC">
        <w:rPr>
          <w:sz w:val="28"/>
          <w:szCs w:val="28"/>
        </w:rPr>
        <w:t xml:space="preserve">имеющих спортивную квалификацию не ниже </w:t>
      </w:r>
      <w:r w:rsidR="00EF2F27">
        <w:rPr>
          <w:sz w:val="28"/>
          <w:szCs w:val="28"/>
        </w:rPr>
        <w:t>1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03A6F" w:rsidRPr="00F63D2B">
        <w:rPr>
          <w:sz w:val="28"/>
          <w:szCs w:val="28"/>
        </w:rPr>
        <w:t>Состав</w:t>
      </w:r>
      <w:r w:rsidR="00564F60">
        <w:rPr>
          <w:sz w:val="28"/>
          <w:szCs w:val="28"/>
        </w:rPr>
        <w:t xml:space="preserve"> спортивной</w:t>
      </w:r>
      <w:r w:rsidR="00903A6F" w:rsidRPr="00F63D2B">
        <w:rPr>
          <w:sz w:val="28"/>
          <w:szCs w:val="28"/>
        </w:rPr>
        <w:t xml:space="preserve"> сборной команды</w:t>
      </w:r>
      <w:r w:rsidR="00564F60">
        <w:rPr>
          <w:sz w:val="28"/>
          <w:szCs w:val="28"/>
        </w:rPr>
        <w:t xml:space="preserve"> субъекта Российской Федерации</w:t>
      </w:r>
      <w:r w:rsidR="00903A6F" w:rsidRPr="00F63D2B">
        <w:rPr>
          <w:sz w:val="28"/>
          <w:szCs w:val="28"/>
        </w:rPr>
        <w:t xml:space="preserve"> до 22 человек, в том числе</w:t>
      </w:r>
      <w:r w:rsidR="00903A6F" w:rsidRPr="00F63D2B">
        <w:rPr>
          <w:noProof/>
          <w:sz w:val="28"/>
          <w:szCs w:val="28"/>
        </w:rPr>
        <w:t xml:space="preserve"> до 18</w:t>
      </w:r>
      <w:r w:rsidR="00903A6F" w:rsidRPr="00F63D2B">
        <w:rPr>
          <w:sz w:val="28"/>
          <w:szCs w:val="28"/>
        </w:rPr>
        <w:t xml:space="preserve"> спортсменов,</w:t>
      </w:r>
      <w:r w:rsidR="00903A6F" w:rsidRPr="00F63D2B">
        <w:rPr>
          <w:noProof/>
          <w:sz w:val="28"/>
          <w:szCs w:val="28"/>
        </w:rPr>
        <w:t xml:space="preserve"> до 4 тренеров </w:t>
      </w:r>
      <w:r w:rsidR="00903A6F" w:rsidRPr="00F63D2B">
        <w:rPr>
          <w:sz w:val="28"/>
          <w:szCs w:val="28"/>
        </w:rPr>
        <w:t>(в том числе один руководитель команды</w:t>
      </w:r>
      <w:r w:rsidR="00903A6F" w:rsidRPr="00F63D2B">
        <w:rPr>
          <w:noProof/>
          <w:sz w:val="28"/>
          <w:szCs w:val="28"/>
        </w:rPr>
        <w:t xml:space="preserve"> и один медицинский работник</w:t>
      </w:r>
      <w:r w:rsidR="00903A6F" w:rsidRPr="00F63D2B">
        <w:rPr>
          <w:sz w:val="28"/>
          <w:szCs w:val="28"/>
        </w:rPr>
        <w:t>). Наличие медицинского работника в команде обязательно.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3.3. </w:t>
      </w:r>
      <w:r w:rsidR="00903A6F" w:rsidRPr="00F63D2B">
        <w:rPr>
          <w:sz w:val="28"/>
          <w:szCs w:val="28"/>
        </w:rPr>
        <w:t xml:space="preserve">Общее количество участников на </w:t>
      </w:r>
      <w:r w:rsidR="00903A6F" w:rsidRPr="00F63D2B">
        <w:rPr>
          <w:sz w:val="28"/>
          <w:szCs w:val="28"/>
          <w:lang w:val="en-US"/>
        </w:rPr>
        <w:t>III</w:t>
      </w:r>
      <w:r w:rsidR="00903A6F" w:rsidRPr="00F63D2B">
        <w:rPr>
          <w:sz w:val="28"/>
          <w:szCs w:val="28"/>
        </w:rPr>
        <w:t xml:space="preserve"> этапе до 8 команд, всего до 176 человек, в том числе до 144 спортсменов, до 32 тренеров и других специалистов.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03A6F" w:rsidRPr="00F63D2B">
        <w:rPr>
          <w:sz w:val="28"/>
          <w:szCs w:val="28"/>
        </w:rPr>
        <w:t>К III этапу Сп</w:t>
      </w:r>
      <w:r w:rsidR="00883729">
        <w:rPr>
          <w:sz w:val="28"/>
          <w:szCs w:val="28"/>
        </w:rPr>
        <w:t>артакиады допускаются команды, занявшие 1-7 места</w:t>
      </w:r>
      <w:r w:rsidR="00903A6F" w:rsidRPr="00F63D2B">
        <w:rPr>
          <w:sz w:val="28"/>
          <w:szCs w:val="28"/>
        </w:rPr>
        <w:t xml:space="preserve"> по итогам</w:t>
      </w:r>
      <w:r w:rsidR="00352DF4">
        <w:rPr>
          <w:sz w:val="28"/>
          <w:szCs w:val="28"/>
        </w:rPr>
        <w:t xml:space="preserve"> </w:t>
      </w:r>
      <w:r w:rsidR="00FB0D1F">
        <w:rPr>
          <w:sz w:val="28"/>
          <w:szCs w:val="28"/>
        </w:rPr>
        <w:t>п</w:t>
      </w:r>
      <w:r w:rsidR="00352DF4">
        <w:rPr>
          <w:sz w:val="28"/>
          <w:szCs w:val="28"/>
        </w:rPr>
        <w:t>ервенства России сезона 2016-2017 годов среди юношей 13-15 лет</w:t>
      </w:r>
      <w:r w:rsidR="00883729">
        <w:rPr>
          <w:sz w:val="28"/>
          <w:szCs w:val="28"/>
        </w:rPr>
        <w:t>, а также</w:t>
      </w:r>
      <w:r w:rsidR="00903A6F" w:rsidRPr="00F63D2B">
        <w:rPr>
          <w:sz w:val="28"/>
          <w:szCs w:val="28"/>
        </w:rPr>
        <w:t xml:space="preserve"> команда субъекта Российской Федерации, на территории которого будут проведены </w:t>
      </w:r>
      <w:r w:rsidR="00E431C1">
        <w:rPr>
          <w:sz w:val="28"/>
          <w:szCs w:val="28"/>
        </w:rPr>
        <w:t>спортивные соревнования</w:t>
      </w:r>
      <w:r w:rsidR="00903A6F" w:rsidRPr="00F63D2B">
        <w:rPr>
          <w:sz w:val="28"/>
          <w:szCs w:val="28"/>
        </w:rPr>
        <w:t xml:space="preserve"> </w:t>
      </w:r>
      <w:r w:rsidR="00903A6F" w:rsidRPr="00F63D2B">
        <w:rPr>
          <w:sz w:val="28"/>
          <w:szCs w:val="28"/>
          <w:lang w:val="en-US"/>
        </w:rPr>
        <w:t>III</w:t>
      </w:r>
      <w:r w:rsidR="00903A6F" w:rsidRPr="00F63D2B">
        <w:rPr>
          <w:sz w:val="28"/>
          <w:szCs w:val="28"/>
        </w:rPr>
        <w:t xml:space="preserve"> этапа.</w:t>
      </w:r>
    </w:p>
    <w:p w:rsidR="00903A6F" w:rsidRDefault="00903A6F" w:rsidP="00903A6F">
      <w:pPr>
        <w:ind w:firstLine="0"/>
        <w:rPr>
          <w:noProof/>
          <w:sz w:val="28"/>
          <w:szCs w:val="28"/>
        </w:rPr>
      </w:pPr>
      <w:r w:rsidRPr="00F63D2B">
        <w:rPr>
          <w:sz w:val="28"/>
          <w:szCs w:val="28"/>
        </w:rPr>
        <w:tab/>
        <w:t>Ж</w:t>
      </w:r>
      <w:r w:rsidRPr="00F63D2B">
        <w:rPr>
          <w:noProof/>
          <w:sz w:val="28"/>
          <w:szCs w:val="28"/>
        </w:rPr>
        <w:t>еребьевка команд проводится перед началом</w:t>
      </w:r>
      <w:r w:rsidR="00E431C1">
        <w:rPr>
          <w:noProof/>
          <w:sz w:val="28"/>
          <w:szCs w:val="28"/>
        </w:rPr>
        <w:t xml:space="preserve"> спортивных</w:t>
      </w:r>
      <w:r w:rsidRPr="00F63D2B">
        <w:rPr>
          <w:noProof/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7128FE" w:rsidRPr="00F63D2B" w:rsidRDefault="007128FE" w:rsidP="007128FE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903A6F" w:rsidRDefault="00903A6F" w:rsidP="003445A5">
      <w:pPr>
        <w:spacing w:line="240" w:lineRule="auto"/>
        <w:ind w:firstLine="0"/>
        <w:rPr>
          <w:noProof/>
          <w:sz w:val="28"/>
          <w:szCs w:val="28"/>
        </w:rPr>
      </w:pPr>
      <w:r w:rsidRPr="00F63D2B">
        <w:rPr>
          <w:sz w:val="28"/>
          <w:szCs w:val="28"/>
        </w:rPr>
        <w:t>3.5.</w:t>
      </w:r>
      <w:r w:rsidR="00875156">
        <w:rPr>
          <w:sz w:val="28"/>
          <w:szCs w:val="28"/>
        </w:rPr>
        <w:t xml:space="preserve">  Команды в соответствии со своим рейтингом распределяются по двум группам, игры в которых</w:t>
      </w:r>
      <w:r w:rsidRPr="00F63D2B">
        <w:rPr>
          <w:noProof/>
          <w:sz w:val="28"/>
          <w:szCs w:val="28"/>
        </w:rPr>
        <w:t xml:space="preserve"> проводятся</w:t>
      </w:r>
      <w:r w:rsidR="00875156">
        <w:rPr>
          <w:noProof/>
          <w:sz w:val="28"/>
          <w:szCs w:val="28"/>
        </w:rPr>
        <w:t xml:space="preserve"> </w:t>
      </w:r>
      <w:r w:rsidRPr="00F63D2B">
        <w:rPr>
          <w:noProof/>
          <w:sz w:val="28"/>
          <w:szCs w:val="28"/>
        </w:rPr>
        <w:t>по круговой системе в один круг</w:t>
      </w:r>
      <w:r w:rsidR="00875156">
        <w:rPr>
          <w:noProof/>
          <w:sz w:val="28"/>
          <w:szCs w:val="28"/>
        </w:rPr>
        <w:t xml:space="preserve"> по системе Бергера</w:t>
      </w:r>
      <w:r w:rsidRPr="00F63D2B">
        <w:rPr>
          <w:noProof/>
          <w:sz w:val="28"/>
          <w:szCs w:val="28"/>
        </w:rPr>
        <w:t>.</w:t>
      </w:r>
    </w:p>
    <w:p w:rsidR="00875156" w:rsidRDefault="00875156" w:rsidP="003445A5">
      <w:pPr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Команды, занявшие первое и второе места в группах, в полуфинале разыгрывают 1-4 места по схеме А1-Б2, А2-Б1 и далее – в финале победители полуфиналов играют за первое-второе места, проигшравшие – за 3-4 места.</w:t>
      </w:r>
    </w:p>
    <w:p w:rsidR="003445A5" w:rsidRDefault="00875156" w:rsidP="003445A5">
      <w:pPr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  <w:t>По аналогичной схеме разыгрыва</w:t>
      </w:r>
      <w:r w:rsidR="00575E79">
        <w:rPr>
          <w:noProof/>
          <w:sz w:val="28"/>
          <w:szCs w:val="28"/>
        </w:rPr>
        <w:t>ют</w:t>
      </w:r>
      <w:r>
        <w:rPr>
          <w:noProof/>
          <w:sz w:val="28"/>
          <w:szCs w:val="28"/>
        </w:rPr>
        <w:t xml:space="preserve"> 5-8 места</w:t>
      </w:r>
      <w:r w:rsidR="003445A5">
        <w:rPr>
          <w:noProof/>
          <w:sz w:val="28"/>
          <w:szCs w:val="28"/>
        </w:rPr>
        <w:t>.</w:t>
      </w:r>
      <w:r w:rsidR="00903A6F" w:rsidRPr="00F63D2B">
        <w:rPr>
          <w:noProof/>
          <w:sz w:val="28"/>
          <w:szCs w:val="28"/>
        </w:rPr>
        <w:tab/>
      </w:r>
    </w:p>
    <w:p w:rsidR="00903A6F" w:rsidRPr="00F63D2B" w:rsidRDefault="00903A6F" w:rsidP="003445A5">
      <w:pPr>
        <w:spacing w:line="240" w:lineRule="auto"/>
        <w:ind w:firstLine="720"/>
        <w:rPr>
          <w:noProof/>
          <w:sz w:val="28"/>
          <w:szCs w:val="28"/>
        </w:rPr>
      </w:pPr>
      <w:r w:rsidRPr="00F63D2B">
        <w:rPr>
          <w:noProof/>
          <w:sz w:val="28"/>
          <w:szCs w:val="28"/>
        </w:rPr>
        <w:t>При участии менее восьми команд назначается резервный день, который может быть объявлен днем отдыха.</w:t>
      </w:r>
    </w:p>
    <w:p w:rsidR="00903A6F" w:rsidRPr="00F63D2B" w:rsidRDefault="00903A6F" w:rsidP="00903A6F">
      <w:pPr>
        <w:ind w:right="55" w:firstLine="0"/>
        <w:rPr>
          <w:sz w:val="28"/>
          <w:szCs w:val="28"/>
        </w:rPr>
      </w:pPr>
      <w:r w:rsidRPr="00F63D2B">
        <w:rPr>
          <w:noProof/>
          <w:sz w:val="28"/>
          <w:szCs w:val="28"/>
        </w:rPr>
        <w:tab/>
        <w:t>Продолжительность одной игры – 7 иннингов, решением главной судейской коллегии по бейсболу может быть введен лимит времени</w:t>
      </w:r>
      <w:r w:rsidR="003445A5">
        <w:rPr>
          <w:noProof/>
          <w:sz w:val="28"/>
          <w:szCs w:val="28"/>
        </w:rPr>
        <w:t xml:space="preserve"> на игры в гуппах, полуфиналы и на игры за 5-8 места</w:t>
      </w:r>
      <w:r w:rsidRPr="00F63D2B">
        <w:rPr>
          <w:noProof/>
          <w:sz w:val="28"/>
          <w:szCs w:val="28"/>
        </w:rPr>
        <w:t>.</w:t>
      </w:r>
      <w:r w:rsidRPr="00F63D2B">
        <w:rPr>
          <w:sz w:val="28"/>
          <w:szCs w:val="28"/>
        </w:rPr>
        <w:t xml:space="preserve"> </w:t>
      </w:r>
    </w:p>
    <w:p w:rsidR="00903A6F" w:rsidRPr="00F63D2B" w:rsidRDefault="00903A6F" w:rsidP="00903A6F">
      <w:pPr>
        <w:ind w:right="55" w:firstLine="0"/>
        <w:rPr>
          <w:sz w:val="28"/>
          <w:szCs w:val="28"/>
          <w:u w:val="single"/>
        </w:rPr>
      </w:pPr>
      <w:r w:rsidRPr="00F63D2B">
        <w:rPr>
          <w:sz w:val="28"/>
          <w:szCs w:val="28"/>
        </w:rPr>
        <w:t>3.6.</w:t>
      </w:r>
      <w:r w:rsidRPr="00F63D2B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F63D2B">
        <w:rPr>
          <w:sz w:val="28"/>
          <w:szCs w:val="28"/>
        </w:rPr>
        <w:t xml:space="preserve"> на </w:t>
      </w:r>
      <w:r w:rsidRPr="00F63D2B">
        <w:rPr>
          <w:sz w:val="28"/>
          <w:szCs w:val="28"/>
          <w:lang w:val="en-US"/>
        </w:rPr>
        <w:t>III</w:t>
      </w:r>
      <w:r w:rsidRPr="00F63D2B">
        <w:rPr>
          <w:sz w:val="28"/>
          <w:szCs w:val="28"/>
        </w:rPr>
        <w:t xml:space="preserve"> этапе:</w:t>
      </w:r>
    </w:p>
    <w:p w:rsidR="00903A6F" w:rsidRPr="00F63D2B" w:rsidRDefault="00903A6F" w:rsidP="00D75D3D">
      <w:pPr>
        <w:ind w:right="55"/>
        <w:rPr>
          <w:sz w:val="28"/>
          <w:szCs w:val="28"/>
        </w:rPr>
      </w:pPr>
      <w:r w:rsidRPr="00F63D2B">
        <w:rPr>
          <w:sz w:val="28"/>
          <w:szCs w:val="28"/>
        </w:rPr>
        <w:t>1 день</w:t>
      </w:r>
      <w:r w:rsidR="006C09E8">
        <w:rPr>
          <w:sz w:val="28"/>
          <w:szCs w:val="28"/>
        </w:rPr>
        <w:t xml:space="preserve"> –</w:t>
      </w:r>
      <w:r w:rsidRPr="00F63D2B">
        <w:rPr>
          <w:sz w:val="28"/>
          <w:szCs w:val="28"/>
        </w:rPr>
        <w:t xml:space="preserve"> день приезда, комиссия по допуску участников,</w:t>
      </w:r>
    </w:p>
    <w:p w:rsidR="00903A6F" w:rsidRPr="00F63D2B" w:rsidRDefault="00903A6F" w:rsidP="00D75D3D">
      <w:pPr>
        <w:ind w:right="55"/>
        <w:rPr>
          <w:sz w:val="28"/>
          <w:szCs w:val="28"/>
        </w:rPr>
      </w:pPr>
      <w:r w:rsidRPr="00F63D2B">
        <w:rPr>
          <w:sz w:val="28"/>
          <w:szCs w:val="28"/>
        </w:rPr>
        <w:tab/>
      </w:r>
      <w:r w:rsidRPr="00F63D2B">
        <w:rPr>
          <w:sz w:val="28"/>
          <w:szCs w:val="28"/>
        </w:rPr>
        <w:tab/>
      </w:r>
      <w:r w:rsidR="006C09E8">
        <w:rPr>
          <w:sz w:val="28"/>
          <w:szCs w:val="28"/>
        </w:rPr>
        <w:t xml:space="preserve">    </w:t>
      </w:r>
      <w:r w:rsidRPr="00F63D2B">
        <w:rPr>
          <w:sz w:val="28"/>
          <w:szCs w:val="28"/>
        </w:rPr>
        <w:t>семинар судей и тренеров</w:t>
      </w:r>
    </w:p>
    <w:p w:rsidR="00903A6F" w:rsidRDefault="00903A6F" w:rsidP="00D75D3D">
      <w:pPr>
        <w:rPr>
          <w:sz w:val="28"/>
          <w:szCs w:val="28"/>
        </w:rPr>
      </w:pPr>
      <w:r w:rsidRPr="00F63D2B">
        <w:rPr>
          <w:sz w:val="28"/>
          <w:szCs w:val="28"/>
        </w:rPr>
        <w:t>2-</w:t>
      </w:r>
      <w:r w:rsidR="003445A5">
        <w:rPr>
          <w:sz w:val="28"/>
          <w:szCs w:val="28"/>
        </w:rPr>
        <w:t>5</w:t>
      </w:r>
      <w:r w:rsidRPr="00F63D2B">
        <w:rPr>
          <w:sz w:val="28"/>
          <w:szCs w:val="28"/>
        </w:rPr>
        <w:t xml:space="preserve"> дни</w:t>
      </w:r>
      <w:r w:rsidR="006C09E8">
        <w:rPr>
          <w:sz w:val="28"/>
          <w:szCs w:val="28"/>
        </w:rPr>
        <w:t xml:space="preserve"> – </w:t>
      </w:r>
      <w:r w:rsidRPr="00F63D2B">
        <w:rPr>
          <w:sz w:val="28"/>
          <w:szCs w:val="28"/>
        </w:rPr>
        <w:t>игры</w:t>
      </w:r>
      <w:r w:rsidR="003445A5">
        <w:rPr>
          <w:sz w:val="28"/>
          <w:szCs w:val="28"/>
        </w:rPr>
        <w:t xml:space="preserve"> в группах</w:t>
      </w:r>
      <w:r w:rsidR="00D75D3D">
        <w:rPr>
          <w:sz w:val="28"/>
          <w:szCs w:val="28"/>
        </w:rPr>
        <w:t xml:space="preserve"> с резервным днем</w:t>
      </w:r>
      <w:r w:rsidR="002869E6">
        <w:rPr>
          <w:sz w:val="28"/>
          <w:szCs w:val="28"/>
        </w:rPr>
        <w:tab/>
      </w:r>
      <w:r w:rsidR="002869E6">
        <w:rPr>
          <w:sz w:val="28"/>
          <w:szCs w:val="28"/>
        </w:rPr>
        <w:tab/>
        <w:t>0180012</w:t>
      </w:r>
      <w:r w:rsidR="003445A5">
        <w:rPr>
          <w:sz w:val="28"/>
          <w:szCs w:val="28"/>
        </w:rPr>
        <w:t>8</w:t>
      </w:r>
      <w:r w:rsidR="002869E6">
        <w:rPr>
          <w:sz w:val="28"/>
          <w:szCs w:val="28"/>
        </w:rPr>
        <w:t>11А</w:t>
      </w:r>
      <w:r w:rsidRPr="00F63D2B">
        <w:rPr>
          <w:sz w:val="28"/>
          <w:szCs w:val="28"/>
        </w:rPr>
        <w:t xml:space="preserve"> </w:t>
      </w:r>
      <w:r w:rsidRPr="00F63D2B">
        <w:rPr>
          <w:sz w:val="28"/>
          <w:szCs w:val="28"/>
        </w:rPr>
        <w:tab/>
      </w:r>
      <w:r w:rsidRPr="00F63D2B">
        <w:rPr>
          <w:sz w:val="28"/>
          <w:szCs w:val="28"/>
        </w:rPr>
        <w:tab/>
      </w:r>
      <w:r w:rsidR="003445A5">
        <w:rPr>
          <w:sz w:val="28"/>
          <w:szCs w:val="28"/>
        </w:rPr>
        <w:t>6 день</w:t>
      </w:r>
      <w:r w:rsidR="006C09E8">
        <w:rPr>
          <w:sz w:val="28"/>
          <w:szCs w:val="28"/>
        </w:rPr>
        <w:t xml:space="preserve"> – </w:t>
      </w:r>
      <w:r w:rsidR="003445A5">
        <w:rPr>
          <w:sz w:val="28"/>
          <w:szCs w:val="28"/>
        </w:rPr>
        <w:t>полуфинальные игры и игры</w:t>
      </w:r>
      <w:r w:rsidR="006C09E8">
        <w:rPr>
          <w:sz w:val="28"/>
          <w:szCs w:val="28"/>
        </w:rPr>
        <w:t xml:space="preserve"> за </w:t>
      </w:r>
      <w:r w:rsidR="003445A5">
        <w:rPr>
          <w:sz w:val="28"/>
          <w:szCs w:val="28"/>
        </w:rPr>
        <w:t>5-8 места</w:t>
      </w:r>
      <w:r w:rsidR="006C09E8">
        <w:rPr>
          <w:sz w:val="28"/>
          <w:szCs w:val="28"/>
        </w:rPr>
        <w:tab/>
        <w:t>0180012811А</w:t>
      </w:r>
    </w:p>
    <w:p w:rsidR="006C09E8" w:rsidRPr="00F63D2B" w:rsidRDefault="006C09E8" w:rsidP="00D75D3D">
      <w:pPr>
        <w:rPr>
          <w:sz w:val="28"/>
          <w:szCs w:val="28"/>
        </w:rPr>
      </w:pPr>
      <w:r>
        <w:rPr>
          <w:sz w:val="28"/>
          <w:szCs w:val="28"/>
        </w:rPr>
        <w:t>7 день – финальные игры и игры за 5-8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0180012811А</w:t>
      </w:r>
    </w:p>
    <w:p w:rsidR="00903A6F" w:rsidRPr="00F63D2B" w:rsidRDefault="002869E6" w:rsidP="00D75D3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C09E8">
        <w:rPr>
          <w:sz w:val="28"/>
          <w:szCs w:val="28"/>
        </w:rPr>
        <w:t xml:space="preserve"> день – день отъезда</w:t>
      </w:r>
      <w:r w:rsidR="00903A6F" w:rsidRPr="00F63D2B">
        <w:rPr>
          <w:sz w:val="28"/>
          <w:szCs w:val="28"/>
        </w:rPr>
        <w:tab/>
      </w:r>
    </w:p>
    <w:p w:rsidR="006C09E8" w:rsidRDefault="00903A6F" w:rsidP="006C09E8">
      <w:pPr>
        <w:shd w:val="clear" w:color="auto" w:fill="FFFFFF"/>
        <w:ind w:firstLine="709"/>
        <w:rPr>
          <w:sz w:val="28"/>
          <w:szCs w:val="28"/>
        </w:rPr>
      </w:pPr>
      <w:r w:rsidRPr="00F63D2B">
        <w:rPr>
          <w:noProof/>
          <w:sz w:val="28"/>
          <w:szCs w:val="28"/>
        </w:rPr>
        <w:t>3.7.</w:t>
      </w:r>
      <w:r w:rsidR="006C09E8">
        <w:rPr>
          <w:noProof/>
          <w:sz w:val="28"/>
          <w:szCs w:val="28"/>
        </w:rPr>
        <w:t xml:space="preserve"> О</w:t>
      </w:r>
      <w:r w:rsidR="00370CB1">
        <w:rPr>
          <w:noProof/>
          <w:sz w:val="28"/>
          <w:szCs w:val="28"/>
        </w:rPr>
        <w:t>пределение</w:t>
      </w:r>
      <w:r w:rsidR="006C09E8">
        <w:rPr>
          <w:noProof/>
          <w:sz w:val="28"/>
          <w:szCs w:val="28"/>
        </w:rPr>
        <w:t xml:space="preserve"> мест: з</w:t>
      </w:r>
      <w:r w:rsidRPr="00F63D2B">
        <w:rPr>
          <w:sz w:val="28"/>
          <w:szCs w:val="28"/>
        </w:rPr>
        <w:t xml:space="preserve">а победу команда получает </w:t>
      </w:r>
      <w:r w:rsidRPr="00F63D2B">
        <w:rPr>
          <w:noProof/>
          <w:sz w:val="28"/>
          <w:szCs w:val="28"/>
        </w:rPr>
        <w:t>2</w:t>
      </w:r>
      <w:r w:rsidRPr="00F63D2B">
        <w:rPr>
          <w:sz w:val="28"/>
          <w:szCs w:val="28"/>
        </w:rPr>
        <w:t xml:space="preserve"> очка, за поражение</w:t>
      </w:r>
      <w:r w:rsidRPr="00F63D2B">
        <w:rPr>
          <w:noProof/>
          <w:sz w:val="28"/>
          <w:szCs w:val="28"/>
        </w:rPr>
        <w:t xml:space="preserve"> - 1</w:t>
      </w:r>
      <w:r w:rsidRPr="00F63D2B">
        <w:rPr>
          <w:sz w:val="28"/>
          <w:szCs w:val="28"/>
        </w:rPr>
        <w:t xml:space="preserve"> очко,</w:t>
      </w:r>
      <w:r w:rsidRPr="00F63D2B">
        <w:rPr>
          <w:b/>
          <w:sz w:val="28"/>
          <w:szCs w:val="28"/>
        </w:rPr>
        <w:t xml:space="preserve"> </w:t>
      </w:r>
      <w:r w:rsidRPr="00F63D2B">
        <w:rPr>
          <w:sz w:val="28"/>
          <w:szCs w:val="28"/>
        </w:rPr>
        <w:t>за поражение “лишением права игры”</w:t>
      </w:r>
      <w:r w:rsidRPr="00F63D2B">
        <w:rPr>
          <w:noProof/>
          <w:sz w:val="28"/>
          <w:szCs w:val="28"/>
        </w:rPr>
        <w:t xml:space="preserve"> - 0</w:t>
      </w:r>
      <w:r w:rsidRPr="00F63D2B">
        <w:rPr>
          <w:sz w:val="28"/>
          <w:szCs w:val="28"/>
        </w:rPr>
        <w:t xml:space="preserve"> очков со счетом 0:7. </w:t>
      </w:r>
    </w:p>
    <w:p w:rsidR="00903A6F" w:rsidRDefault="00903A6F" w:rsidP="006C09E8">
      <w:pPr>
        <w:shd w:val="clear" w:color="auto" w:fill="FFFFFF"/>
        <w:ind w:firstLine="709"/>
        <w:rPr>
          <w:sz w:val="28"/>
          <w:szCs w:val="28"/>
        </w:rPr>
      </w:pPr>
      <w:r w:rsidRPr="00F63D2B">
        <w:rPr>
          <w:sz w:val="28"/>
          <w:szCs w:val="28"/>
        </w:rPr>
        <w:t>В случае равенства очков у двух команд, преимущество получает команда, выигравшая встречу между ними.</w:t>
      </w:r>
    </w:p>
    <w:p w:rsidR="006C09E8" w:rsidRPr="00F63D2B" w:rsidRDefault="006C09E8" w:rsidP="006C09E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3.8. В случае равенства побед и поражений у нескольких команд места распределяются по наименьшему числу пропущенных очков, поделенному на количество иннингов, сыгранных командами в защите во всех матчах в группе.</w:t>
      </w:r>
    </w:p>
    <w:p w:rsidR="009E6810" w:rsidRPr="009E6810" w:rsidRDefault="009E6810">
      <w:pPr>
        <w:pStyle w:val="5"/>
        <w:ind w:left="0" w:firstLine="0"/>
        <w:rPr>
          <w:sz w:val="28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4</w:t>
      </w:r>
      <w:r w:rsidR="007735E3">
        <w:rPr>
          <w:caps w:val="0"/>
          <w:sz w:val="28"/>
          <w:szCs w:val="28"/>
        </w:rPr>
        <w:t>. БОКС (0250001611Я)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4.1.</w:t>
      </w:r>
      <w:r w:rsidRPr="00497F5C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497F5C">
        <w:rPr>
          <w:sz w:val="28"/>
          <w:szCs w:val="28"/>
        </w:rPr>
        <w:t xml:space="preserve"> проводятся среди спортсменов 1</w:t>
      </w:r>
      <w:r w:rsidR="009047A3">
        <w:rPr>
          <w:sz w:val="28"/>
          <w:szCs w:val="28"/>
        </w:rPr>
        <w:t>7</w:t>
      </w:r>
      <w:r w:rsidR="006F790C">
        <w:rPr>
          <w:sz w:val="28"/>
          <w:szCs w:val="28"/>
        </w:rPr>
        <w:t>-18</w:t>
      </w:r>
      <w:r w:rsidR="009047A3">
        <w:rPr>
          <w:sz w:val="28"/>
          <w:szCs w:val="28"/>
        </w:rPr>
        <w:t xml:space="preserve"> лет (</w:t>
      </w:r>
      <w:r w:rsidR="006F790C">
        <w:rPr>
          <w:sz w:val="28"/>
          <w:szCs w:val="28"/>
        </w:rPr>
        <w:t>1999</w:t>
      </w:r>
      <w:r w:rsidRPr="00497F5C">
        <w:rPr>
          <w:sz w:val="28"/>
          <w:szCs w:val="28"/>
        </w:rPr>
        <w:t>-200</w:t>
      </w:r>
      <w:r w:rsidR="006F790C">
        <w:rPr>
          <w:sz w:val="28"/>
          <w:szCs w:val="28"/>
        </w:rPr>
        <w:t>0</w:t>
      </w:r>
      <w:r w:rsidRPr="00497F5C">
        <w:rPr>
          <w:sz w:val="28"/>
          <w:szCs w:val="28"/>
        </w:rPr>
        <w:t xml:space="preserve"> годов рождения).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4.2.   </w:t>
      </w:r>
      <w:r w:rsidR="00E431C1">
        <w:rPr>
          <w:sz w:val="28"/>
          <w:szCs w:val="28"/>
        </w:rPr>
        <w:t>Спортивные соревнования</w:t>
      </w:r>
      <w:r w:rsidRPr="00497F5C">
        <w:rPr>
          <w:sz w:val="28"/>
          <w:szCs w:val="28"/>
        </w:rPr>
        <w:t xml:space="preserve"> проводятся по следующим весовым категориям: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для юниоров 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46-49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0250081611А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до52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0250111611Ф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56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0250131611А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60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0250161611Я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64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0250191611Я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69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0250231611Я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75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0250261611Я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81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0250311611Я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 91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0250331611А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свыше 91 кг</w:t>
      </w:r>
      <w:r w:rsidRPr="00497F5C">
        <w:rPr>
          <w:sz w:val="28"/>
          <w:szCs w:val="28"/>
        </w:rPr>
        <w:tab/>
        <w:t>0250341611А</w:t>
      </w:r>
    </w:p>
    <w:p w:rsidR="00497F5C" w:rsidRPr="00497F5C" w:rsidRDefault="00497F5C" w:rsidP="00D859E4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для юниорок</w:t>
      </w:r>
      <w:r w:rsidRPr="00497F5C">
        <w:rPr>
          <w:sz w:val="28"/>
          <w:szCs w:val="28"/>
        </w:rPr>
        <w:tab/>
        <w:t>до 51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0250101611Б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 60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 75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0250261611Я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4.3.  На III этапе максимальный состав спортивной сборной команды субъекта Российской Федерации до 16 человек, в том числе до 10 юниоров, до 3 юниорок и до 3 тренеров (один из них – руководитель команды).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Если в команде от 1 до 5 спортсменов, то в команде один тренер, при 6-10 спортсменах в команде 2 тренера, от 11 и более спортсменов – 3 тренера.  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4.4.  Общее количество участников на III этапе – до 200 человек, в том числе до </w:t>
      </w:r>
      <w:r w:rsidRPr="00497F5C">
        <w:rPr>
          <w:sz w:val="28"/>
          <w:szCs w:val="28"/>
        </w:rPr>
        <w:lastRenderedPageBreak/>
        <w:t>130 спортсменов (до 100 юниоров и до 30 юниорок), до 70 тренеров.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4.5. Отбор участников финальных</w:t>
      </w:r>
      <w:r w:rsidR="00E431C1">
        <w:rPr>
          <w:sz w:val="28"/>
          <w:szCs w:val="28"/>
        </w:rPr>
        <w:t xml:space="preserve"> спортивных</w:t>
      </w:r>
      <w:r w:rsidRPr="00497F5C">
        <w:rPr>
          <w:sz w:val="28"/>
          <w:szCs w:val="28"/>
        </w:rPr>
        <w:t xml:space="preserve"> соревнований будет произведен по результатам первенств федеральных округов 2017 года, первенств городов</w:t>
      </w:r>
      <w:r w:rsidR="00575E79">
        <w:rPr>
          <w:sz w:val="28"/>
          <w:szCs w:val="28"/>
        </w:rPr>
        <w:t xml:space="preserve"> </w:t>
      </w:r>
      <w:r w:rsidRPr="00497F5C">
        <w:rPr>
          <w:sz w:val="28"/>
          <w:szCs w:val="28"/>
        </w:rPr>
        <w:t>Москвы и Санкт-Петербурга 2017 года среди юниоров и юниорок 17-18 лет.</w:t>
      </w:r>
    </w:p>
    <w:p w:rsidR="00497F5C" w:rsidRPr="00497F5C" w:rsidRDefault="00497F5C" w:rsidP="00D34D99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497F5C" w:rsidRPr="00497F5C" w:rsidRDefault="00D34D99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497F5C" w:rsidRPr="00497F5C">
        <w:rPr>
          <w:sz w:val="28"/>
          <w:szCs w:val="28"/>
        </w:rPr>
        <w:t xml:space="preserve">К </w:t>
      </w:r>
      <w:r w:rsidR="00E431C1">
        <w:rPr>
          <w:sz w:val="28"/>
          <w:szCs w:val="28"/>
        </w:rPr>
        <w:t>спортивным соревнования</w:t>
      </w:r>
      <w:r w:rsidR="00497F5C" w:rsidRPr="00497F5C">
        <w:rPr>
          <w:sz w:val="28"/>
          <w:szCs w:val="28"/>
        </w:rPr>
        <w:t>м III этапа Спартакиады допускаются победители отборочных</w:t>
      </w:r>
      <w:r w:rsidR="00E431C1">
        <w:rPr>
          <w:sz w:val="28"/>
          <w:szCs w:val="28"/>
        </w:rPr>
        <w:t xml:space="preserve"> спортивных</w:t>
      </w:r>
      <w:r w:rsidR="00497F5C" w:rsidRPr="00497F5C">
        <w:rPr>
          <w:sz w:val="28"/>
          <w:szCs w:val="28"/>
        </w:rPr>
        <w:t xml:space="preserve"> соревнований во всех весовых категориях.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4.6.</w:t>
      </w:r>
      <w:r w:rsidRPr="00497F5C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497F5C">
        <w:rPr>
          <w:sz w:val="28"/>
          <w:szCs w:val="28"/>
        </w:rPr>
        <w:t xml:space="preserve"> на III этапе: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1 день         </w:t>
      </w:r>
      <w:r w:rsidRPr="00497F5C">
        <w:rPr>
          <w:sz w:val="28"/>
          <w:szCs w:val="28"/>
        </w:rPr>
        <w:tab/>
        <w:t>день приезда, комиссия по допуску участников, семинар</w:t>
      </w:r>
    </w:p>
    <w:p w:rsidR="00497F5C" w:rsidRPr="00497F5C" w:rsidRDefault="00070A9B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судей и тренеров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2, 3, 4 и 5 дни – предварительные бои во всех весовых категориях: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6 день </w:t>
      </w:r>
      <w:r w:rsidRPr="00497F5C">
        <w:rPr>
          <w:sz w:val="28"/>
          <w:szCs w:val="28"/>
        </w:rPr>
        <w:tab/>
        <w:t>полуфинальные бои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7 день          полуфинальные бои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8 день </w:t>
      </w:r>
      <w:r w:rsidRPr="00497F5C">
        <w:rPr>
          <w:sz w:val="28"/>
          <w:szCs w:val="28"/>
        </w:rPr>
        <w:tab/>
        <w:t>финальные бои во всех весовых категориях</w:t>
      </w:r>
    </w:p>
    <w:p w:rsidR="00497F5C" w:rsidRPr="00497F5C" w:rsidRDefault="00070A9B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9 день         день отъезда</w:t>
      </w:r>
      <w:r w:rsidR="00497F5C" w:rsidRPr="00497F5C">
        <w:rPr>
          <w:sz w:val="28"/>
          <w:szCs w:val="28"/>
        </w:rPr>
        <w:t xml:space="preserve">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4.7.</w:t>
      </w:r>
      <w:r w:rsidRPr="00497F5C">
        <w:rPr>
          <w:sz w:val="28"/>
          <w:szCs w:val="28"/>
        </w:rPr>
        <w:tab/>
        <w:t xml:space="preserve">Командное первенство определяется по наибольшей сумме очков, начисленных всем спортсменам команды за занятые места в соответствии с Правилами бокса: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за каждую победу до полуфинала спортсмен получает одно очко;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спортсмены, занявшие третье место, получают дополнительно по 3,5 очка;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за второе место спортсмен получает дополнительно 5 очков;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победитель получает дополнительно 7 очков.</w:t>
      </w:r>
    </w:p>
    <w:p w:rsidR="00CC6E86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 </w:t>
      </w:r>
      <w:r w:rsidRPr="00497F5C">
        <w:rPr>
          <w:sz w:val="28"/>
          <w:szCs w:val="28"/>
        </w:rPr>
        <w:tab/>
        <w:t xml:space="preserve"> При равенстве сумм очков у двух или более команд места распределяются по наибольшему количеству золотых медалей при сохранении равенства – по большему количеству серебряных медалей. Если равенство сохраняется, то преимущество получает команда, имеющая большее количество бронзовых медалей, а при сохранении равенства – преимущество имеет команда с меньшим количеством спортсменов. При сохранении равенства команды получают одинаковые места.     </w:t>
      </w:r>
    </w:p>
    <w:p w:rsidR="00C33194" w:rsidRPr="00C33194" w:rsidRDefault="00C33194">
      <w:pPr>
        <w:pStyle w:val="5"/>
        <w:ind w:left="0" w:firstLine="0"/>
        <w:rPr>
          <w:sz w:val="28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5</w:t>
      </w:r>
      <w:r w:rsidR="007735E3">
        <w:rPr>
          <w:caps w:val="0"/>
          <w:sz w:val="28"/>
          <w:szCs w:val="28"/>
        </w:rPr>
        <w:t>. ВЕЛОСПОРТ-ВМХ (0560001611Я)</w:t>
      </w:r>
    </w:p>
    <w:p w:rsidR="00754CC4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  <w:r w:rsidR="00754CC4">
        <w:rPr>
          <w:sz w:val="28"/>
          <w:szCs w:val="28"/>
        </w:rPr>
        <w:t xml:space="preserve"> </w:t>
      </w:r>
    </w:p>
    <w:p w:rsidR="00CC6E86" w:rsidRDefault="00754CC4" w:rsidP="00754CC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включение в состав команды не более двух спортсменов (одного юноши и одной девушки)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735E3">
        <w:rPr>
          <w:bCs/>
          <w:sz w:val="28"/>
          <w:szCs w:val="28"/>
        </w:rPr>
        <w:t>.2.</w:t>
      </w:r>
      <w:r w:rsidR="007735E3">
        <w:rPr>
          <w:bCs/>
          <w:sz w:val="28"/>
          <w:szCs w:val="28"/>
        </w:rPr>
        <w:tab/>
        <w:t xml:space="preserve">Максимальный состав спортивной сборной команды на III этапе до </w:t>
      </w:r>
      <w:r w:rsidR="00EF7C28">
        <w:rPr>
          <w:bCs/>
          <w:sz w:val="28"/>
          <w:szCs w:val="28"/>
        </w:rPr>
        <w:t>8</w:t>
      </w:r>
      <w:r w:rsidR="007735E3">
        <w:rPr>
          <w:bCs/>
          <w:sz w:val="28"/>
          <w:szCs w:val="28"/>
        </w:rPr>
        <w:t xml:space="preserve"> человек, в том числе до </w:t>
      </w:r>
      <w:r w:rsidR="00EF7C28">
        <w:rPr>
          <w:bCs/>
          <w:sz w:val="28"/>
          <w:szCs w:val="28"/>
        </w:rPr>
        <w:t>6</w:t>
      </w:r>
      <w:r w:rsidR="007735E3">
        <w:rPr>
          <w:bCs/>
          <w:sz w:val="28"/>
          <w:szCs w:val="28"/>
        </w:rPr>
        <w:t xml:space="preserve"> спортсменов (до </w:t>
      </w:r>
      <w:r w:rsidR="00EF7C28">
        <w:rPr>
          <w:bCs/>
          <w:sz w:val="28"/>
          <w:szCs w:val="28"/>
        </w:rPr>
        <w:t>3</w:t>
      </w:r>
      <w:r w:rsidR="007735E3">
        <w:rPr>
          <w:sz w:val="28"/>
          <w:szCs w:val="28"/>
        </w:rPr>
        <w:t xml:space="preserve"> юношей и до 3 девушек), до </w:t>
      </w:r>
      <w:r w:rsidR="00EF7C2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.3.  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</w:t>
      </w:r>
      <w:r w:rsidR="00BF0498">
        <w:rPr>
          <w:sz w:val="28"/>
          <w:szCs w:val="28"/>
        </w:rPr>
        <w:t xml:space="preserve"> 1</w:t>
      </w:r>
      <w:r w:rsidR="00EF7C28">
        <w:rPr>
          <w:sz w:val="28"/>
          <w:szCs w:val="28"/>
        </w:rPr>
        <w:t>2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3227DD">
        <w:rPr>
          <w:sz w:val="28"/>
          <w:szCs w:val="28"/>
        </w:rPr>
        <w:t xml:space="preserve"> </w:t>
      </w:r>
      <w:r w:rsidR="00EF7C28">
        <w:rPr>
          <w:sz w:val="28"/>
          <w:szCs w:val="28"/>
        </w:rPr>
        <w:t>90</w:t>
      </w:r>
      <w:r w:rsidR="007735E3">
        <w:rPr>
          <w:sz w:val="28"/>
          <w:szCs w:val="28"/>
        </w:rPr>
        <w:t xml:space="preserve"> спортсменов, до</w:t>
      </w:r>
      <w:r w:rsidR="003227DD">
        <w:rPr>
          <w:sz w:val="28"/>
          <w:szCs w:val="28"/>
        </w:rPr>
        <w:t xml:space="preserve"> </w:t>
      </w:r>
      <w:r w:rsidR="00EF7C28">
        <w:rPr>
          <w:sz w:val="28"/>
          <w:szCs w:val="28"/>
        </w:rPr>
        <w:t>30</w:t>
      </w:r>
      <w:r w:rsidR="007735E3">
        <w:rPr>
          <w:sz w:val="28"/>
          <w:szCs w:val="28"/>
        </w:rPr>
        <w:t xml:space="preserve"> тренеров.</w:t>
      </w:r>
    </w:p>
    <w:p w:rsidR="00BE042A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.4. К </w:t>
      </w:r>
      <w:r w:rsidR="00E431C1">
        <w:rPr>
          <w:sz w:val="28"/>
          <w:szCs w:val="28"/>
        </w:rPr>
        <w:t>спортивным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EF7C28">
        <w:rPr>
          <w:sz w:val="28"/>
          <w:szCs w:val="28"/>
        </w:rPr>
        <w:t xml:space="preserve"> спортивны</w:t>
      </w:r>
      <w:r w:rsidR="00883729">
        <w:rPr>
          <w:sz w:val="28"/>
          <w:szCs w:val="28"/>
        </w:rPr>
        <w:t>е</w:t>
      </w:r>
      <w:r w:rsidR="00EF7C28">
        <w:rPr>
          <w:sz w:val="28"/>
          <w:szCs w:val="28"/>
        </w:rPr>
        <w:t xml:space="preserve"> сборны</w:t>
      </w:r>
      <w:r w:rsidR="00883729">
        <w:rPr>
          <w:sz w:val="28"/>
          <w:szCs w:val="28"/>
        </w:rPr>
        <w:t>е</w:t>
      </w:r>
      <w:r w:rsidR="00EF7C28">
        <w:rPr>
          <w:sz w:val="28"/>
          <w:szCs w:val="28"/>
        </w:rPr>
        <w:t xml:space="preserve"> команд</w:t>
      </w:r>
      <w:r w:rsidR="00883729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субъект</w:t>
      </w:r>
      <w:r w:rsidR="00EF7C2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Федерации, определенны</w:t>
      </w:r>
      <w:r w:rsidR="00883729">
        <w:rPr>
          <w:sz w:val="28"/>
          <w:szCs w:val="28"/>
        </w:rPr>
        <w:t xml:space="preserve">е </w:t>
      </w:r>
      <w:r w:rsidR="007735E3">
        <w:rPr>
          <w:sz w:val="28"/>
          <w:szCs w:val="28"/>
        </w:rPr>
        <w:t>по результатам</w:t>
      </w:r>
      <w:r w:rsidR="00BE042A">
        <w:rPr>
          <w:sz w:val="28"/>
          <w:szCs w:val="28"/>
        </w:rPr>
        <w:t xml:space="preserve"> следующих</w:t>
      </w:r>
      <w:r w:rsidR="007735E3">
        <w:rPr>
          <w:sz w:val="28"/>
          <w:szCs w:val="28"/>
        </w:rPr>
        <w:t xml:space="preserve"> отборочных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</w:t>
      </w:r>
      <w:r w:rsidR="00BE042A">
        <w:rPr>
          <w:sz w:val="28"/>
          <w:szCs w:val="28"/>
        </w:rPr>
        <w:t>:</w:t>
      </w:r>
    </w:p>
    <w:p w:rsidR="00BE042A" w:rsidRDefault="00E431C1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всероссийские спортивные соревнования</w:t>
      </w:r>
      <w:r w:rsidR="00BE042A">
        <w:rPr>
          <w:sz w:val="28"/>
          <w:szCs w:val="28"/>
        </w:rPr>
        <w:t xml:space="preserve"> среди юношей и девушек 15-16 лет </w:t>
      </w:r>
      <w:r w:rsidR="00BE042A">
        <w:rPr>
          <w:sz w:val="28"/>
          <w:szCs w:val="28"/>
        </w:rPr>
        <w:lastRenderedPageBreak/>
        <w:t>(Саранск);</w:t>
      </w:r>
    </w:p>
    <w:p w:rsidR="00BE042A" w:rsidRDefault="00E431C1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всероссийские спортивные соревнования</w:t>
      </w:r>
      <w:r w:rsidR="00BE042A">
        <w:rPr>
          <w:sz w:val="28"/>
          <w:szCs w:val="28"/>
        </w:rPr>
        <w:t xml:space="preserve"> среди юношей и девушек 15-16 лет (Москва).</w:t>
      </w:r>
    </w:p>
    <w:p w:rsidR="00883729" w:rsidRDefault="00883729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5.4.1. К</w:t>
      </w:r>
      <w:r w:rsidRPr="00883729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финальным спортивным соревнования</w:t>
      </w:r>
      <w:r>
        <w:rPr>
          <w:sz w:val="28"/>
          <w:szCs w:val="28"/>
        </w:rPr>
        <w:t>м Спартакиады будут допущены:</w:t>
      </w:r>
    </w:p>
    <w:p w:rsidR="00883729" w:rsidRDefault="00883729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команды, занявшие 1-14 места по итогам двух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– по наименьшей сумме мест, занятых командой на каждом</w:t>
      </w:r>
      <w:r w:rsidR="00E431C1">
        <w:rPr>
          <w:sz w:val="28"/>
          <w:szCs w:val="28"/>
        </w:rPr>
        <w:t xml:space="preserve"> спортивном</w:t>
      </w:r>
      <w:r>
        <w:rPr>
          <w:sz w:val="28"/>
          <w:szCs w:val="28"/>
        </w:rPr>
        <w:t xml:space="preserve"> соревновании;</w:t>
      </w:r>
    </w:p>
    <w:p w:rsidR="00883729" w:rsidRDefault="00883729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из остальных субъектов, занявшие 1-3 места по наименьшей сумме мест в индивидуальных гонках на</w:t>
      </w:r>
      <w:r w:rsidR="00986AE4">
        <w:rPr>
          <w:sz w:val="28"/>
          <w:szCs w:val="28"/>
        </w:rPr>
        <w:t xml:space="preserve"> отборочных</w:t>
      </w:r>
      <w:r w:rsidR="00E431C1">
        <w:rPr>
          <w:sz w:val="28"/>
          <w:szCs w:val="28"/>
        </w:rPr>
        <w:t xml:space="preserve"> спортивных соревнования</w:t>
      </w:r>
      <w:r w:rsidR="00986AE4">
        <w:rPr>
          <w:sz w:val="28"/>
          <w:szCs w:val="28"/>
        </w:rPr>
        <w:t xml:space="preserve">х; </w:t>
      </w:r>
    </w:p>
    <w:p w:rsidR="00883729" w:rsidRDefault="00986AE4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729">
        <w:rPr>
          <w:sz w:val="28"/>
          <w:szCs w:val="28"/>
        </w:rPr>
        <w:t>спортивная сборная команд</w:t>
      </w:r>
      <w:r>
        <w:rPr>
          <w:sz w:val="28"/>
          <w:szCs w:val="28"/>
        </w:rPr>
        <w:t>а</w:t>
      </w:r>
      <w:r w:rsidR="00883729">
        <w:rPr>
          <w:sz w:val="28"/>
          <w:szCs w:val="28"/>
        </w:rPr>
        <w:t xml:space="preserve"> субъекта Российской Федерации, на территории которого проводится </w:t>
      </w:r>
      <w:r w:rsidR="00883729">
        <w:rPr>
          <w:sz w:val="28"/>
          <w:szCs w:val="28"/>
          <w:lang w:val="en-US"/>
        </w:rPr>
        <w:t>III</w:t>
      </w:r>
      <w:r w:rsidR="00883729">
        <w:rPr>
          <w:sz w:val="28"/>
          <w:szCs w:val="28"/>
        </w:rPr>
        <w:t xml:space="preserve"> этап Спартакиады</w:t>
      </w:r>
      <w:r>
        <w:rPr>
          <w:sz w:val="28"/>
          <w:szCs w:val="28"/>
        </w:rPr>
        <w:t>.</w:t>
      </w:r>
    </w:p>
    <w:p w:rsidR="006B66B8" w:rsidRDefault="006B66B8" w:rsidP="006B66B8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судей и тренеров, просмотр трассы, официальная тренировка 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 день -      гонка «эстафета» - хроно-гонка, финалы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0560031611Я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команда (2 юношей + 2 девушки)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 день -  </w:t>
      </w:r>
      <w:r>
        <w:rPr>
          <w:sz w:val="28"/>
          <w:szCs w:val="28"/>
        </w:rPr>
        <w:tab/>
        <w:t>гонка «классик» - хроно-гонка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0560011611Я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 w:rsidR="00EF7C28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человека, девушки 3 человека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квалификационные, полуфинальные и финальные заезды</w:t>
      </w:r>
      <w:r>
        <w:rPr>
          <w:sz w:val="28"/>
          <w:szCs w:val="28"/>
        </w:rPr>
        <w:tab/>
        <w:t xml:space="preserve">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  <w:t>день отъезда</w:t>
      </w:r>
    </w:p>
    <w:p w:rsidR="00CC6E86" w:rsidRDefault="009E6810">
      <w:pPr>
        <w:keepNext/>
        <w:numPr>
          <w:ilvl w:val="4"/>
          <w:numId w:val="2"/>
        </w:numPr>
        <w:tabs>
          <w:tab w:val="left" w:pos="1008"/>
        </w:tabs>
        <w:ind w:left="0" w:hanging="15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>.6. Командное первенство среди спортивных сборных команд субъектов Российской Федерации определяется по наименьшей сумме мест, занятых спортсменами данного субъекта во всех видах программы.</w:t>
      </w:r>
    </w:p>
    <w:p w:rsidR="00CC6E86" w:rsidRDefault="007735E3" w:rsidP="006B66B8">
      <w:pPr>
        <w:keepNext/>
        <w:numPr>
          <w:ilvl w:val="4"/>
          <w:numId w:val="2"/>
        </w:numPr>
        <w:tabs>
          <w:tab w:val="left" w:pos="567"/>
        </w:tabs>
        <w:ind w:left="0" w:hanging="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в каком-либо виде программы команда данного субъекта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CC6E86" w:rsidRDefault="00CC6E86">
      <w:pPr>
        <w:pStyle w:val="5"/>
        <w:ind w:left="0" w:firstLine="0"/>
        <w:rPr>
          <w:caps w:val="0"/>
          <w:sz w:val="28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7735E3">
        <w:rPr>
          <w:caps w:val="0"/>
          <w:sz w:val="28"/>
          <w:szCs w:val="28"/>
        </w:rPr>
        <w:t>.  ВЕЛОСИПЕДНЫЙ СПОРТ – МАУНТИНБАЙК (0100001611Я)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</w:t>
      </w:r>
      <w:r w:rsidR="007735E3">
        <w:rPr>
          <w:i/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спортсменов 15-16 лет (2001-2002 годов рождения). </w:t>
      </w:r>
    </w:p>
    <w:p w:rsidR="00754CC4" w:rsidRDefault="00754CC4" w:rsidP="00754CC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включение в состав команды не более двух спортсменов (одного юноши и одной девушки)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735E3">
        <w:rPr>
          <w:bCs/>
          <w:sz w:val="28"/>
          <w:szCs w:val="28"/>
        </w:rPr>
        <w:t>.2.</w:t>
      </w:r>
      <w:r w:rsidR="007735E3">
        <w:rPr>
          <w:bCs/>
          <w:sz w:val="28"/>
          <w:szCs w:val="28"/>
        </w:rPr>
        <w:tab/>
        <w:t xml:space="preserve">Максимальный состав спортивной сборной команды до </w:t>
      </w:r>
      <w:r w:rsidR="00F32F0F">
        <w:rPr>
          <w:bCs/>
          <w:sz w:val="28"/>
          <w:szCs w:val="28"/>
        </w:rPr>
        <w:t>8</w:t>
      </w:r>
      <w:r w:rsidR="007735E3">
        <w:rPr>
          <w:bCs/>
          <w:sz w:val="28"/>
          <w:szCs w:val="28"/>
        </w:rPr>
        <w:t xml:space="preserve"> человек, в том числе до </w:t>
      </w:r>
      <w:r w:rsidR="00F32F0F">
        <w:rPr>
          <w:bCs/>
          <w:sz w:val="28"/>
          <w:szCs w:val="28"/>
        </w:rPr>
        <w:t>6</w:t>
      </w:r>
      <w:r w:rsidR="007735E3">
        <w:rPr>
          <w:bCs/>
          <w:sz w:val="28"/>
          <w:szCs w:val="28"/>
        </w:rPr>
        <w:t xml:space="preserve"> спортсменов (до </w:t>
      </w:r>
      <w:r w:rsidR="00F32F0F">
        <w:rPr>
          <w:bCs/>
          <w:sz w:val="28"/>
          <w:szCs w:val="28"/>
        </w:rPr>
        <w:t>3</w:t>
      </w:r>
      <w:r w:rsidR="007735E3">
        <w:rPr>
          <w:sz w:val="28"/>
          <w:szCs w:val="28"/>
        </w:rPr>
        <w:t xml:space="preserve"> юношей и до 3 девушек), до </w:t>
      </w:r>
      <w:r w:rsidR="00F32F0F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.3.  Общее количество участников III этапа до</w:t>
      </w:r>
      <w:r w:rsidR="003227DD">
        <w:rPr>
          <w:sz w:val="28"/>
          <w:szCs w:val="28"/>
        </w:rPr>
        <w:t xml:space="preserve"> </w:t>
      </w:r>
      <w:r w:rsidR="00F32F0F">
        <w:rPr>
          <w:sz w:val="28"/>
          <w:szCs w:val="28"/>
        </w:rPr>
        <w:t>16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3227DD">
        <w:rPr>
          <w:sz w:val="28"/>
          <w:szCs w:val="28"/>
        </w:rPr>
        <w:t xml:space="preserve"> 1</w:t>
      </w:r>
      <w:r w:rsidR="00F32F0F">
        <w:rPr>
          <w:sz w:val="28"/>
          <w:szCs w:val="28"/>
        </w:rPr>
        <w:t>2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спортсменов, до</w:t>
      </w:r>
      <w:r w:rsidR="003227DD">
        <w:rPr>
          <w:sz w:val="28"/>
          <w:szCs w:val="28"/>
        </w:rPr>
        <w:t xml:space="preserve"> </w:t>
      </w:r>
      <w:r w:rsidR="00F32F0F">
        <w:rPr>
          <w:sz w:val="28"/>
          <w:szCs w:val="28"/>
        </w:rPr>
        <w:t>4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CC6E86" w:rsidRDefault="009E6810" w:rsidP="00364004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.4. К</w:t>
      </w:r>
      <w:r w:rsidR="00E431C1">
        <w:rPr>
          <w:sz w:val="28"/>
          <w:szCs w:val="28"/>
        </w:rPr>
        <w:t xml:space="preserve"> спортивным соревнования</w:t>
      </w:r>
      <w:r w:rsidR="007735E3">
        <w:rPr>
          <w:sz w:val="28"/>
          <w:szCs w:val="28"/>
        </w:rPr>
        <w:t>м III этапа Спартакиады</w:t>
      </w:r>
      <w:r w:rsidR="00986AE4">
        <w:rPr>
          <w:sz w:val="28"/>
          <w:szCs w:val="28"/>
        </w:rPr>
        <w:t xml:space="preserve"> будут</w:t>
      </w:r>
      <w:r w:rsidR="007735E3">
        <w:rPr>
          <w:sz w:val="28"/>
          <w:szCs w:val="28"/>
        </w:rPr>
        <w:t xml:space="preserve"> допу</w:t>
      </w:r>
      <w:r w:rsidR="00986AE4">
        <w:rPr>
          <w:sz w:val="28"/>
          <w:szCs w:val="28"/>
        </w:rPr>
        <w:t>щены</w:t>
      </w:r>
      <w:r w:rsidR="00F32F0F">
        <w:rPr>
          <w:sz w:val="28"/>
          <w:szCs w:val="28"/>
        </w:rPr>
        <w:t xml:space="preserve"> спортивны</w:t>
      </w:r>
      <w:r w:rsidR="00986AE4">
        <w:rPr>
          <w:sz w:val="28"/>
          <w:szCs w:val="28"/>
        </w:rPr>
        <w:t>е</w:t>
      </w:r>
      <w:r w:rsidR="00F32F0F">
        <w:rPr>
          <w:sz w:val="28"/>
          <w:szCs w:val="28"/>
        </w:rPr>
        <w:t xml:space="preserve"> сборны</w:t>
      </w:r>
      <w:r w:rsidR="00986AE4">
        <w:rPr>
          <w:sz w:val="28"/>
          <w:szCs w:val="28"/>
        </w:rPr>
        <w:t>е</w:t>
      </w:r>
      <w:r w:rsidR="00F32F0F">
        <w:rPr>
          <w:sz w:val="28"/>
          <w:szCs w:val="28"/>
        </w:rPr>
        <w:t xml:space="preserve"> команд</w:t>
      </w:r>
      <w:r w:rsidR="00986AE4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субъект</w:t>
      </w:r>
      <w:r w:rsidR="00F32F0F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Федерации, определенны</w:t>
      </w:r>
      <w:r w:rsidR="00986AE4">
        <w:rPr>
          <w:sz w:val="28"/>
          <w:szCs w:val="28"/>
        </w:rPr>
        <w:t>е</w:t>
      </w:r>
      <w:r w:rsidR="007735E3">
        <w:rPr>
          <w:sz w:val="28"/>
          <w:szCs w:val="28"/>
        </w:rPr>
        <w:t xml:space="preserve"> по результатам</w:t>
      </w:r>
      <w:r w:rsidR="005C7E14">
        <w:rPr>
          <w:sz w:val="28"/>
          <w:szCs w:val="28"/>
        </w:rPr>
        <w:t xml:space="preserve"> участия</w:t>
      </w:r>
      <w:r w:rsidR="00CD6790">
        <w:rPr>
          <w:sz w:val="28"/>
          <w:szCs w:val="28"/>
        </w:rPr>
        <w:t xml:space="preserve"> не менее, чем в трех</w:t>
      </w:r>
      <w:r w:rsidR="00E431C1">
        <w:rPr>
          <w:sz w:val="28"/>
          <w:szCs w:val="28"/>
        </w:rPr>
        <w:t xml:space="preserve"> всероссийских спортивных соревнования</w:t>
      </w:r>
      <w:r w:rsidR="005C7E14">
        <w:rPr>
          <w:sz w:val="28"/>
          <w:szCs w:val="28"/>
        </w:rPr>
        <w:t>х</w:t>
      </w:r>
      <w:r w:rsidR="00364004">
        <w:rPr>
          <w:sz w:val="28"/>
          <w:szCs w:val="28"/>
        </w:rPr>
        <w:t>,</w:t>
      </w:r>
      <w:r w:rsidR="005C7E14">
        <w:rPr>
          <w:sz w:val="28"/>
          <w:szCs w:val="28"/>
        </w:rPr>
        <w:t xml:space="preserve"> включенных в ЕКП, по состоянию на 15 июня 2017 года.</w:t>
      </w:r>
      <w:r w:rsidR="00364004">
        <w:rPr>
          <w:sz w:val="28"/>
          <w:szCs w:val="28"/>
        </w:rPr>
        <w:t xml:space="preserve"> </w:t>
      </w:r>
    </w:p>
    <w:p w:rsidR="005C7E14" w:rsidRDefault="006B66B8" w:rsidP="006B66B8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6.4.1. К</w:t>
      </w:r>
      <w:r w:rsidRPr="00883729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финальным спортивным соревнования</w:t>
      </w:r>
      <w:r>
        <w:rPr>
          <w:sz w:val="28"/>
          <w:szCs w:val="28"/>
        </w:rPr>
        <w:t>м Спартакиады будут допущены: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команды, занявшие 1-19 места по итогам трех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– по наименьшей сумме мест, занятых командой на каждом</w:t>
      </w:r>
      <w:r w:rsidR="00E431C1">
        <w:rPr>
          <w:sz w:val="28"/>
          <w:szCs w:val="28"/>
        </w:rPr>
        <w:t xml:space="preserve"> спортивном</w:t>
      </w:r>
      <w:r>
        <w:rPr>
          <w:sz w:val="28"/>
          <w:szCs w:val="28"/>
        </w:rPr>
        <w:t xml:space="preserve"> соревновании;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из остальных субъектов, занявшие 1-3 места по наименьшей сумме мест в индивидуаль</w:t>
      </w:r>
      <w:r w:rsidR="00E431C1">
        <w:rPr>
          <w:sz w:val="28"/>
          <w:szCs w:val="28"/>
        </w:rPr>
        <w:t>ных гонках на отборочных спортивных соревнования</w:t>
      </w:r>
      <w:r>
        <w:rPr>
          <w:sz w:val="28"/>
          <w:szCs w:val="28"/>
        </w:rPr>
        <w:t xml:space="preserve">х; 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спортивная сборная команда субъекта Российской Федерации, на территории которого проводится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Спартакиады.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Все виды програ</w:t>
      </w:r>
      <w:r w:rsidR="00370CB1">
        <w:rPr>
          <w:sz w:val="28"/>
          <w:szCs w:val="28"/>
        </w:rPr>
        <w:t>ммы проводятся на дистанции дли</w:t>
      </w:r>
      <w:r w:rsidR="007735E3">
        <w:rPr>
          <w:sz w:val="28"/>
          <w:szCs w:val="28"/>
        </w:rPr>
        <w:t>ной до 5 км.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 день - </w:t>
      </w:r>
      <w:r>
        <w:rPr>
          <w:sz w:val="28"/>
          <w:szCs w:val="28"/>
        </w:rPr>
        <w:tab/>
        <w:t>день приезда, комиссия по допуску участников, осмотр трассы,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2 день –   кросс-кантри гонка с выбыванием</w:t>
      </w:r>
      <w:r>
        <w:rPr>
          <w:sz w:val="28"/>
          <w:szCs w:val="28"/>
        </w:rPr>
        <w:tab/>
        <w:t>010013</w:t>
      </w:r>
      <w:r w:rsidR="00BE2179">
        <w:rPr>
          <w:sz w:val="28"/>
          <w:szCs w:val="28"/>
        </w:rPr>
        <w:t>1</w:t>
      </w:r>
      <w:r>
        <w:rPr>
          <w:sz w:val="28"/>
          <w:szCs w:val="28"/>
        </w:rPr>
        <w:t xml:space="preserve">811Л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="00F32F0F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3 человека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эстафета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0100</w:t>
      </w:r>
      <w:r w:rsidR="00BE2179">
        <w:rPr>
          <w:sz w:val="28"/>
          <w:szCs w:val="28"/>
        </w:rPr>
        <w:t>0</w:t>
      </w:r>
      <w:r>
        <w:rPr>
          <w:sz w:val="28"/>
          <w:szCs w:val="28"/>
        </w:rPr>
        <w:t>51</w:t>
      </w:r>
      <w:r w:rsidR="00BE2179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команда (2 юношей + 2 девушки)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BE2179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кросс-кантри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0100011611Я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="00F32F0F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3 человека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ограничение по времени кросс-кантри: юноши – 1 час, девушки – 45 минут</w:t>
      </w:r>
    </w:p>
    <w:p w:rsidR="00CC6E86" w:rsidRDefault="00BE217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Default="009E6810">
      <w:pPr>
        <w:keepNext/>
        <w:numPr>
          <w:ilvl w:val="4"/>
          <w:numId w:val="2"/>
        </w:numPr>
        <w:tabs>
          <w:tab w:val="left" w:pos="10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.6. Командное первенство среди спортивных сборных команд</w:t>
      </w:r>
      <w:r w:rsidR="00971375">
        <w:rPr>
          <w:sz w:val="28"/>
          <w:szCs w:val="28"/>
        </w:rPr>
        <w:t xml:space="preserve"> субъектов</w:t>
      </w:r>
      <w:r w:rsidR="007735E3">
        <w:rPr>
          <w:sz w:val="28"/>
          <w:szCs w:val="28"/>
        </w:rPr>
        <w:t xml:space="preserve"> Российской Федерации определяется по наи</w:t>
      </w:r>
      <w:r w:rsidR="00AF5019">
        <w:rPr>
          <w:sz w:val="28"/>
          <w:szCs w:val="28"/>
        </w:rPr>
        <w:t>бол</w:t>
      </w:r>
      <w:r w:rsidR="007735E3">
        <w:rPr>
          <w:sz w:val="28"/>
          <w:szCs w:val="28"/>
        </w:rPr>
        <w:t>ьшей сумме</w:t>
      </w:r>
      <w:r w:rsidR="00AF5019">
        <w:rPr>
          <w:sz w:val="28"/>
          <w:szCs w:val="28"/>
        </w:rPr>
        <w:t xml:space="preserve"> очков, начисленных по таблице за</w:t>
      </w:r>
      <w:r w:rsidR="007735E3">
        <w:rPr>
          <w:sz w:val="28"/>
          <w:szCs w:val="28"/>
        </w:rPr>
        <w:t xml:space="preserve"> мест</w:t>
      </w:r>
      <w:r w:rsidR="00AF5019">
        <w:rPr>
          <w:sz w:val="28"/>
          <w:szCs w:val="28"/>
        </w:rPr>
        <w:t>а</w:t>
      </w:r>
      <w:r w:rsidR="007735E3">
        <w:rPr>
          <w:sz w:val="28"/>
          <w:szCs w:val="28"/>
        </w:rPr>
        <w:t>, заняты</w:t>
      </w:r>
      <w:r w:rsidR="00AF5019">
        <w:rPr>
          <w:sz w:val="28"/>
          <w:szCs w:val="28"/>
        </w:rPr>
        <w:t>е</w:t>
      </w:r>
      <w:r w:rsidR="007735E3">
        <w:rPr>
          <w:sz w:val="28"/>
          <w:szCs w:val="28"/>
        </w:rPr>
        <w:t xml:space="preserve"> спортсменами</w:t>
      </w:r>
      <w:r w:rsidR="00AF5019">
        <w:rPr>
          <w:sz w:val="28"/>
          <w:szCs w:val="28"/>
        </w:rPr>
        <w:t xml:space="preserve"> в индивидуальных гонках и эстафетной командой</w:t>
      </w:r>
      <w:r w:rsidR="007735E3">
        <w:rPr>
          <w:sz w:val="28"/>
          <w:szCs w:val="28"/>
        </w:rPr>
        <w:t xml:space="preserve"> данного субъекта.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10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90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75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70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65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55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45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Команда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200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180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160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150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140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130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120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110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60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20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22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Команда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76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72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56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52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44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clear" w:pos="0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21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11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35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37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39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40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1*</w:t>
            </w:r>
          </w:p>
        </w:tc>
      </w:tr>
    </w:tbl>
    <w:p w:rsidR="00971375" w:rsidRPr="00E84BB1" w:rsidRDefault="00E84BB1">
      <w:pPr>
        <w:keepNext/>
        <w:numPr>
          <w:ilvl w:val="4"/>
          <w:numId w:val="2"/>
        </w:numPr>
        <w:tabs>
          <w:tab w:val="left" w:pos="1008"/>
        </w:tabs>
        <w:ind w:left="0" w:hanging="15"/>
        <w:rPr>
          <w:bCs/>
          <w:kern w:val="28"/>
          <w:szCs w:val="24"/>
        </w:rPr>
      </w:pPr>
      <w:r w:rsidRPr="00E84BB1">
        <w:rPr>
          <w:bCs/>
          <w:kern w:val="28"/>
          <w:szCs w:val="24"/>
        </w:rPr>
        <w:t>*каждый спортсмен, показавший официальный результат и занявший место с 41 и ниже получает по одному очку</w:t>
      </w:r>
    </w:p>
    <w:p w:rsidR="00CC6E86" w:rsidRDefault="00CC6E86">
      <w:pPr>
        <w:ind w:firstLine="0"/>
        <w:jc w:val="center"/>
        <w:rPr>
          <w:b/>
          <w:bCs/>
          <w:caps/>
          <w:sz w:val="28"/>
          <w:szCs w:val="28"/>
        </w:rPr>
      </w:pPr>
    </w:p>
    <w:p w:rsidR="00CC6E86" w:rsidRDefault="009E6810">
      <w:pPr>
        <w:ind w:firstLine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7</w:t>
      </w:r>
      <w:r w:rsidR="007735E3">
        <w:rPr>
          <w:b/>
          <w:bCs/>
          <w:caps/>
          <w:sz w:val="28"/>
          <w:szCs w:val="28"/>
        </w:rPr>
        <w:t>. ВЕЛОСПОРТ – ТРЕК (0090001611Я)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 </w:t>
      </w:r>
    </w:p>
    <w:p w:rsidR="00971375" w:rsidRDefault="00971375" w:rsidP="0097137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</w:t>
      </w:r>
      <w:r w:rsidR="006263B0">
        <w:rPr>
          <w:sz w:val="28"/>
          <w:szCs w:val="28"/>
        </w:rPr>
        <w:t>чение в состав команды не более двух</w:t>
      </w:r>
      <w:r>
        <w:rPr>
          <w:sz w:val="28"/>
          <w:szCs w:val="28"/>
        </w:rPr>
        <w:t xml:space="preserve"> юнош</w:t>
      </w:r>
      <w:r w:rsidR="006263B0">
        <w:rPr>
          <w:sz w:val="28"/>
          <w:szCs w:val="28"/>
        </w:rPr>
        <w:t>ей</w:t>
      </w:r>
      <w:r>
        <w:rPr>
          <w:sz w:val="28"/>
          <w:szCs w:val="28"/>
        </w:rPr>
        <w:t xml:space="preserve"> и</w:t>
      </w:r>
      <w:r w:rsidR="006263B0">
        <w:rPr>
          <w:sz w:val="28"/>
          <w:szCs w:val="28"/>
        </w:rPr>
        <w:t xml:space="preserve"> не более двух </w:t>
      </w:r>
      <w:r>
        <w:rPr>
          <w:sz w:val="28"/>
          <w:szCs w:val="28"/>
        </w:rPr>
        <w:t>девуш</w:t>
      </w:r>
      <w:r w:rsidR="006263B0">
        <w:rPr>
          <w:sz w:val="28"/>
          <w:szCs w:val="28"/>
        </w:rPr>
        <w:t>е</w:t>
      </w:r>
      <w:r>
        <w:rPr>
          <w:sz w:val="28"/>
          <w:szCs w:val="28"/>
        </w:rPr>
        <w:t>к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до </w:t>
      </w:r>
      <w:r w:rsidR="00F32F0F">
        <w:rPr>
          <w:sz w:val="28"/>
          <w:szCs w:val="28"/>
        </w:rPr>
        <w:t>17</w:t>
      </w:r>
      <w:r w:rsidR="007735E3">
        <w:rPr>
          <w:sz w:val="28"/>
          <w:szCs w:val="28"/>
        </w:rPr>
        <w:t xml:space="preserve"> человек, в том числе до 1</w:t>
      </w:r>
      <w:r w:rsidR="00F32F0F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спортсменов (до </w:t>
      </w:r>
      <w:r w:rsidR="00F32F0F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юношей и до </w:t>
      </w:r>
      <w:r w:rsidR="00F32F0F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девушек), до </w:t>
      </w:r>
      <w:r w:rsidR="00F32F0F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.3. Общее количество участников – до</w:t>
      </w:r>
      <w:r w:rsidR="003227DD">
        <w:rPr>
          <w:sz w:val="28"/>
          <w:szCs w:val="28"/>
        </w:rPr>
        <w:t xml:space="preserve"> </w:t>
      </w:r>
      <w:r w:rsidR="00F32F0F">
        <w:rPr>
          <w:sz w:val="28"/>
          <w:szCs w:val="28"/>
        </w:rPr>
        <w:t>340</w:t>
      </w:r>
      <w:r w:rsidR="007735E3">
        <w:rPr>
          <w:sz w:val="28"/>
          <w:szCs w:val="28"/>
        </w:rPr>
        <w:t xml:space="preserve"> человек, в том числе до</w:t>
      </w:r>
      <w:r w:rsidR="003227DD">
        <w:rPr>
          <w:sz w:val="28"/>
          <w:szCs w:val="28"/>
        </w:rPr>
        <w:t xml:space="preserve"> 2</w:t>
      </w:r>
      <w:r w:rsidR="00653E56">
        <w:rPr>
          <w:sz w:val="28"/>
          <w:szCs w:val="28"/>
        </w:rPr>
        <w:t>6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спортсменов, до</w:t>
      </w:r>
      <w:r w:rsidR="003227DD">
        <w:rPr>
          <w:sz w:val="28"/>
          <w:szCs w:val="28"/>
        </w:rPr>
        <w:t xml:space="preserve"> </w:t>
      </w:r>
      <w:r w:rsidR="00653E56">
        <w:rPr>
          <w:sz w:val="28"/>
          <w:szCs w:val="28"/>
        </w:rPr>
        <w:t>8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5C7E14" w:rsidRDefault="009E6810" w:rsidP="005C7E14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E431C1">
        <w:rPr>
          <w:sz w:val="28"/>
          <w:szCs w:val="28"/>
        </w:rPr>
        <w:t>.4. К спортивным соревнования</w:t>
      </w:r>
      <w:r w:rsidR="007735E3">
        <w:rPr>
          <w:sz w:val="28"/>
          <w:szCs w:val="28"/>
        </w:rPr>
        <w:t>м III этапа Спартакиады</w:t>
      </w:r>
      <w:r w:rsidR="00986AE4">
        <w:rPr>
          <w:sz w:val="28"/>
          <w:szCs w:val="28"/>
        </w:rPr>
        <w:t xml:space="preserve"> будут</w:t>
      </w:r>
      <w:r w:rsidR="007735E3">
        <w:rPr>
          <w:sz w:val="28"/>
          <w:szCs w:val="28"/>
        </w:rPr>
        <w:t xml:space="preserve"> допу</w:t>
      </w:r>
      <w:r w:rsidR="00986AE4">
        <w:rPr>
          <w:sz w:val="28"/>
          <w:szCs w:val="28"/>
        </w:rPr>
        <w:t>щены</w:t>
      </w:r>
      <w:r w:rsidR="00F32F0F">
        <w:rPr>
          <w:sz w:val="28"/>
          <w:szCs w:val="28"/>
        </w:rPr>
        <w:t xml:space="preserve"> спортивны</w:t>
      </w:r>
      <w:r w:rsidR="00986AE4">
        <w:rPr>
          <w:sz w:val="28"/>
          <w:szCs w:val="28"/>
        </w:rPr>
        <w:t>е</w:t>
      </w:r>
      <w:r w:rsidR="00F32F0F">
        <w:rPr>
          <w:sz w:val="28"/>
          <w:szCs w:val="28"/>
        </w:rPr>
        <w:t xml:space="preserve"> сборны</w:t>
      </w:r>
      <w:r w:rsidR="00986AE4">
        <w:rPr>
          <w:sz w:val="28"/>
          <w:szCs w:val="28"/>
        </w:rPr>
        <w:t>е</w:t>
      </w:r>
      <w:r w:rsidR="00F32F0F">
        <w:rPr>
          <w:sz w:val="28"/>
          <w:szCs w:val="28"/>
        </w:rPr>
        <w:t xml:space="preserve"> команд</w:t>
      </w:r>
      <w:r w:rsidR="00986AE4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субъект</w:t>
      </w:r>
      <w:r w:rsidR="00F32F0F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</w:t>
      </w:r>
      <w:r w:rsidR="005C7E14">
        <w:rPr>
          <w:sz w:val="28"/>
          <w:szCs w:val="28"/>
        </w:rPr>
        <w:t>, определенны</w:t>
      </w:r>
      <w:r w:rsidR="00986AE4">
        <w:rPr>
          <w:sz w:val="28"/>
          <w:szCs w:val="28"/>
        </w:rPr>
        <w:t>е</w:t>
      </w:r>
      <w:r w:rsidR="005C7E14">
        <w:rPr>
          <w:sz w:val="28"/>
          <w:szCs w:val="28"/>
        </w:rPr>
        <w:t xml:space="preserve"> по результатам участия во всероссийск</w:t>
      </w:r>
      <w:r w:rsidR="00F97BF0">
        <w:rPr>
          <w:sz w:val="28"/>
          <w:szCs w:val="28"/>
        </w:rPr>
        <w:t>ом</w:t>
      </w:r>
      <w:r w:rsidR="00E431C1">
        <w:rPr>
          <w:sz w:val="28"/>
          <w:szCs w:val="28"/>
        </w:rPr>
        <w:t xml:space="preserve"> спортивном</w:t>
      </w:r>
      <w:r w:rsidR="005C7E14">
        <w:rPr>
          <w:sz w:val="28"/>
          <w:szCs w:val="28"/>
        </w:rPr>
        <w:t xml:space="preserve"> соревновани</w:t>
      </w:r>
      <w:r w:rsidR="00F97BF0">
        <w:rPr>
          <w:sz w:val="28"/>
          <w:szCs w:val="28"/>
        </w:rPr>
        <w:t>и</w:t>
      </w:r>
      <w:r w:rsidR="005C7E14">
        <w:rPr>
          <w:sz w:val="28"/>
          <w:szCs w:val="28"/>
        </w:rPr>
        <w:t>, включенн</w:t>
      </w:r>
      <w:r w:rsidR="00F97BF0">
        <w:rPr>
          <w:sz w:val="28"/>
          <w:szCs w:val="28"/>
        </w:rPr>
        <w:t>ом</w:t>
      </w:r>
      <w:r w:rsidR="005C7E14">
        <w:rPr>
          <w:sz w:val="28"/>
          <w:szCs w:val="28"/>
        </w:rPr>
        <w:t xml:space="preserve"> в ЕКП, по состоянию на 15 июня 2017 года. </w:t>
      </w:r>
    </w:p>
    <w:p w:rsidR="005C7E14" w:rsidRDefault="005C7E14" w:rsidP="00AF40EF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AF40EF" w:rsidRPr="00497F5C">
        <w:rPr>
          <w:sz w:val="28"/>
          <w:szCs w:val="28"/>
        </w:rPr>
        <w:t>Места и сроки проведения указаны в Приложении № 1.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7.4.1.</w:t>
      </w:r>
      <w:r w:rsidRPr="00986AE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83729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финальным спортивным соревнования</w:t>
      </w:r>
      <w:r>
        <w:rPr>
          <w:sz w:val="28"/>
          <w:szCs w:val="28"/>
        </w:rPr>
        <w:t>м Спартакиады будут допущены: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команды, занявшие 1</w:t>
      </w:r>
      <w:r w:rsidR="00E431C1">
        <w:rPr>
          <w:sz w:val="28"/>
          <w:szCs w:val="28"/>
        </w:rPr>
        <w:t>-19 места по итогам отборочного спортивного соревнования</w:t>
      </w:r>
      <w:r>
        <w:rPr>
          <w:sz w:val="28"/>
          <w:szCs w:val="28"/>
        </w:rPr>
        <w:t>;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из остальных субъектов, занявшие 1-3 места по наименьшей сумме мест в индивидуальных гонка</w:t>
      </w:r>
      <w:r w:rsidR="00E431C1">
        <w:rPr>
          <w:sz w:val="28"/>
          <w:szCs w:val="28"/>
        </w:rPr>
        <w:t>х на отборочных спортивных соревнования</w:t>
      </w:r>
      <w:r>
        <w:rPr>
          <w:sz w:val="28"/>
          <w:szCs w:val="28"/>
        </w:rPr>
        <w:t xml:space="preserve">х; 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спортивная сборная команда субъекта Российской Федерации, на территории которого проводится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Спартакиады.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="00E431C1">
        <w:rPr>
          <w:iCs/>
          <w:sz w:val="28"/>
          <w:szCs w:val="28"/>
        </w:rPr>
        <w:t>.5. Во всех видах гонок спортивные соревнования</w:t>
      </w:r>
      <w:r w:rsidR="007735E3">
        <w:rPr>
          <w:iCs/>
          <w:sz w:val="28"/>
          <w:szCs w:val="28"/>
        </w:rPr>
        <w:t xml:space="preserve"> проводятся с о</w:t>
      </w:r>
      <w:r w:rsidR="007735E3">
        <w:rPr>
          <w:sz w:val="28"/>
          <w:szCs w:val="28"/>
        </w:rPr>
        <w:t>граничением передач 47х14.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.6.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в спринте проводятся в два этапа: на предварительном этапе проводится квалификационный этап – гит с хода 200 м, по результатам которого отбираются спортсмены, показавшие первые 24 результата. На финальном этапе эти спортсмены разыгрывают места с первого по 24-е. Остальные места (с 25 и ниже) определяются по итогам предварительного этапа.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070A9B">
        <w:rPr>
          <w:sz w:val="28"/>
          <w:szCs w:val="28"/>
        </w:rPr>
        <w:t xml:space="preserve"> на III этапе</w:t>
      </w:r>
      <w:r w:rsidR="007735E3">
        <w:rPr>
          <w:sz w:val="28"/>
          <w:szCs w:val="28"/>
        </w:rPr>
        <w:t>:</w:t>
      </w:r>
    </w:p>
    <w:p w:rsidR="00CC6E86" w:rsidRDefault="007735E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 день - день приезда, комиссия по допуску участников, </w:t>
      </w:r>
    </w:p>
    <w:p w:rsidR="00CC6E86" w:rsidRDefault="00370CB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2 день - командный спринт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0090071611</w:t>
      </w:r>
      <w:r w:rsidR="001A282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(юноши 1 команда – 3 чел., девушки 1 команда – 2 чел.)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гонка преследования, юноши 3 км, 2 человека</w:t>
      </w:r>
      <w:r>
        <w:rPr>
          <w:sz w:val="28"/>
          <w:szCs w:val="28"/>
        </w:rPr>
        <w:tab/>
        <w:t>0090091611</w:t>
      </w:r>
      <w:r w:rsidR="001A2823">
        <w:rPr>
          <w:sz w:val="28"/>
          <w:szCs w:val="28"/>
        </w:rPr>
        <w:t>Г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- гонка преследования, девушки 2 км, 2 человека</w:t>
      </w:r>
      <w:r>
        <w:rPr>
          <w:sz w:val="28"/>
          <w:szCs w:val="28"/>
        </w:rPr>
        <w:tab/>
        <w:t>0090101</w:t>
      </w:r>
      <w:r w:rsidR="001A2823">
        <w:rPr>
          <w:sz w:val="28"/>
          <w:szCs w:val="28"/>
        </w:rPr>
        <w:t>8</w:t>
      </w:r>
      <w:r>
        <w:rPr>
          <w:sz w:val="28"/>
          <w:szCs w:val="28"/>
        </w:rPr>
        <w:t>11</w:t>
      </w:r>
      <w:r w:rsidR="001A2823">
        <w:rPr>
          <w:sz w:val="28"/>
          <w:szCs w:val="28"/>
        </w:rPr>
        <w:t>С</w:t>
      </w:r>
      <w:r>
        <w:rPr>
          <w:sz w:val="28"/>
          <w:szCs w:val="28"/>
        </w:rPr>
        <w:tab/>
        <w:t xml:space="preserve">  3 день - юноши – командная гон</w:t>
      </w:r>
      <w:r w:rsidR="001A2823">
        <w:rPr>
          <w:sz w:val="28"/>
          <w:szCs w:val="28"/>
        </w:rPr>
        <w:t>ка преследования 4 км</w:t>
      </w:r>
      <w:r w:rsidR="001A2823">
        <w:rPr>
          <w:sz w:val="28"/>
          <w:szCs w:val="28"/>
        </w:rPr>
        <w:tab/>
        <w:t xml:space="preserve">0090111611Я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</w:t>
      </w:r>
      <w:r w:rsidR="001A2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девушки – командная гонка преследования 3 км </w:t>
      </w:r>
      <w:r>
        <w:rPr>
          <w:sz w:val="28"/>
          <w:szCs w:val="28"/>
        </w:rPr>
        <w:tab/>
        <w:t>0090271</w:t>
      </w:r>
      <w:r w:rsidR="001A2823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(юноши 1 команда – 4 чел., девушки 1 команда – 4 чел.)</w:t>
      </w:r>
    </w:p>
    <w:p w:rsidR="00CC6E86" w:rsidRDefault="007735E3" w:rsidP="001A28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Спринт (юноши </w:t>
      </w:r>
      <w:r w:rsidR="00BE217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человека, девушки </w:t>
      </w:r>
      <w:r w:rsidR="00BE217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человека) </w:t>
      </w:r>
      <w:r>
        <w:rPr>
          <w:sz w:val="28"/>
          <w:szCs w:val="28"/>
        </w:rPr>
        <w:tab/>
        <w:t xml:space="preserve">0090061611Я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>4 день -</w:t>
      </w:r>
      <w:r w:rsidR="001A2823">
        <w:rPr>
          <w:sz w:val="28"/>
          <w:szCs w:val="28"/>
        </w:rPr>
        <w:t xml:space="preserve"> групповая</w:t>
      </w:r>
      <w:r>
        <w:rPr>
          <w:sz w:val="28"/>
          <w:szCs w:val="28"/>
        </w:rPr>
        <w:t xml:space="preserve"> гонка по очкам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00901</w:t>
      </w:r>
      <w:r w:rsidR="001A282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1A2823">
        <w:rPr>
          <w:sz w:val="28"/>
          <w:szCs w:val="28"/>
        </w:rPr>
        <w:t>6</w:t>
      </w:r>
      <w:r>
        <w:rPr>
          <w:sz w:val="28"/>
          <w:szCs w:val="28"/>
        </w:rPr>
        <w:t xml:space="preserve">11Я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(юноши 2 человека, девушки 2 человека)</w:t>
      </w:r>
      <w:r>
        <w:rPr>
          <w:sz w:val="28"/>
          <w:szCs w:val="28"/>
        </w:rPr>
        <w:tab/>
        <w:t xml:space="preserve">   </w:t>
      </w:r>
    </w:p>
    <w:p w:rsidR="00CC6E86" w:rsidRDefault="00E817C3" w:rsidP="00E817C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="007735E3">
        <w:rPr>
          <w:sz w:val="28"/>
          <w:szCs w:val="28"/>
        </w:rPr>
        <w:t>ит с места 500 м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0090041811С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(юноши 2 человека, девушки 2 человека)</w:t>
      </w:r>
    </w:p>
    <w:p w:rsidR="00CC6E86" w:rsidRDefault="00E817C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 де</w:t>
      </w:r>
      <w:r w:rsidR="00370CB1">
        <w:rPr>
          <w:sz w:val="28"/>
          <w:szCs w:val="28"/>
        </w:rPr>
        <w:t>нь отъезда</w:t>
      </w:r>
    </w:p>
    <w:p w:rsidR="00CC6E86" w:rsidRDefault="009E6810">
      <w:pPr>
        <w:keepNext/>
        <w:numPr>
          <w:ilvl w:val="4"/>
          <w:numId w:val="2"/>
        </w:numPr>
        <w:tabs>
          <w:tab w:val="left" w:pos="10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735E3">
        <w:rPr>
          <w:sz w:val="28"/>
          <w:szCs w:val="28"/>
        </w:rPr>
        <w:t>.6. Командное первенство среди спортивных сборных команд</w:t>
      </w:r>
      <w:r w:rsidR="00AF5019">
        <w:rPr>
          <w:sz w:val="28"/>
          <w:szCs w:val="28"/>
        </w:rPr>
        <w:t xml:space="preserve"> субъектов</w:t>
      </w:r>
      <w:r w:rsidR="007735E3">
        <w:rPr>
          <w:sz w:val="28"/>
          <w:szCs w:val="28"/>
        </w:rPr>
        <w:t xml:space="preserve"> Российской Федерации определяется по наименьшей сумме мест, занятых спортсменами данного субъекта во всех видах программы.</w:t>
      </w:r>
    </w:p>
    <w:p w:rsidR="00CC6E86" w:rsidRDefault="007735E3">
      <w:pPr>
        <w:keepNext/>
        <w:numPr>
          <w:ilvl w:val="4"/>
          <w:numId w:val="2"/>
        </w:numPr>
        <w:tabs>
          <w:tab w:val="left" w:pos="1008"/>
        </w:tabs>
        <w:ind w:left="0" w:hanging="15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в каком-либо виде программы команда данного субъекта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CC6E86" w:rsidRDefault="00CC6E86">
      <w:pPr>
        <w:ind w:firstLine="0"/>
        <w:jc w:val="center"/>
        <w:rPr>
          <w:b/>
          <w:bCs/>
          <w:caps/>
          <w:sz w:val="28"/>
          <w:szCs w:val="28"/>
        </w:rPr>
      </w:pPr>
    </w:p>
    <w:p w:rsidR="00CC6E86" w:rsidRDefault="009E6810">
      <w:pPr>
        <w:ind w:firstLine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8</w:t>
      </w:r>
      <w:r w:rsidR="007735E3">
        <w:rPr>
          <w:b/>
          <w:bCs/>
          <w:caps/>
          <w:sz w:val="28"/>
          <w:szCs w:val="28"/>
        </w:rPr>
        <w:t>. ВЕЛОСИПЕДНЫЙ СПОРТ – ШОССЕ (0080001611Я)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</w:t>
      </w:r>
      <w:r w:rsidR="007735E3">
        <w:rPr>
          <w:i/>
          <w:sz w:val="28"/>
          <w:szCs w:val="28"/>
        </w:rPr>
        <w:t xml:space="preserve"> </w:t>
      </w:r>
      <w:r w:rsidR="007735E3">
        <w:rPr>
          <w:sz w:val="28"/>
          <w:szCs w:val="28"/>
        </w:rPr>
        <w:t>спортсменов 15-16 лет (2001-2002 годов рождения).</w:t>
      </w:r>
    </w:p>
    <w:p w:rsidR="00971375" w:rsidRDefault="00971375" w:rsidP="0097137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включение в состав команды не более двух спортсменов (одного юноши и одной девушки)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1</w:t>
      </w:r>
      <w:r w:rsidR="00E817C3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человек, в том числе до 1</w:t>
      </w:r>
      <w:r w:rsidR="00E817C3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 (до </w:t>
      </w:r>
      <w:r w:rsidR="00E817C3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юношей и до </w:t>
      </w:r>
      <w:r w:rsidR="00E817C3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девушек), до 3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.3. Общее количество участников – до</w:t>
      </w:r>
      <w:r w:rsidR="003227DD">
        <w:rPr>
          <w:sz w:val="28"/>
          <w:szCs w:val="28"/>
        </w:rPr>
        <w:t xml:space="preserve"> 39</w:t>
      </w:r>
      <w:r w:rsidR="00653E56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822F0E">
        <w:rPr>
          <w:sz w:val="28"/>
          <w:szCs w:val="28"/>
        </w:rPr>
        <w:t xml:space="preserve"> </w:t>
      </w:r>
      <w:r w:rsidR="00653E56">
        <w:rPr>
          <w:sz w:val="28"/>
          <w:szCs w:val="28"/>
        </w:rPr>
        <w:t>300</w:t>
      </w:r>
      <w:r w:rsidR="007735E3">
        <w:rPr>
          <w:sz w:val="28"/>
          <w:szCs w:val="28"/>
        </w:rPr>
        <w:t xml:space="preserve"> спортсменов, до</w:t>
      </w:r>
      <w:r w:rsidR="00822F0E">
        <w:rPr>
          <w:sz w:val="28"/>
          <w:szCs w:val="28"/>
        </w:rPr>
        <w:t xml:space="preserve"> </w:t>
      </w:r>
      <w:r w:rsidR="00653E56">
        <w:rPr>
          <w:sz w:val="28"/>
          <w:szCs w:val="28"/>
        </w:rPr>
        <w:t>90</w:t>
      </w:r>
      <w:r w:rsidR="007735E3">
        <w:rPr>
          <w:sz w:val="28"/>
          <w:szCs w:val="28"/>
        </w:rPr>
        <w:t xml:space="preserve"> тренеров.</w:t>
      </w:r>
    </w:p>
    <w:p w:rsidR="005C7E14" w:rsidRDefault="009E6810" w:rsidP="005C7E14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E431C1">
        <w:rPr>
          <w:sz w:val="28"/>
          <w:szCs w:val="28"/>
        </w:rPr>
        <w:t>.4. К спортивным соревнования</w:t>
      </w:r>
      <w:r w:rsidR="007735E3">
        <w:rPr>
          <w:sz w:val="28"/>
          <w:szCs w:val="28"/>
        </w:rPr>
        <w:t>м III этапа Спартакиады</w:t>
      </w:r>
      <w:r w:rsidR="00986AE4">
        <w:rPr>
          <w:sz w:val="28"/>
          <w:szCs w:val="28"/>
        </w:rPr>
        <w:t xml:space="preserve"> будут </w:t>
      </w:r>
      <w:r w:rsidR="007735E3">
        <w:rPr>
          <w:sz w:val="28"/>
          <w:szCs w:val="28"/>
        </w:rPr>
        <w:t>допу</w:t>
      </w:r>
      <w:r w:rsidR="00986AE4">
        <w:rPr>
          <w:sz w:val="28"/>
          <w:szCs w:val="28"/>
        </w:rPr>
        <w:t>щены</w:t>
      </w:r>
      <w:r w:rsidR="00E817C3">
        <w:rPr>
          <w:sz w:val="28"/>
          <w:szCs w:val="28"/>
        </w:rPr>
        <w:t xml:space="preserve"> спортивны</w:t>
      </w:r>
      <w:r w:rsidR="00986AE4">
        <w:rPr>
          <w:sz w:val="28"/>
          <w:szCs w:val="28"/>
        </w:rPr>
        <w:t>е</w:t>
      </w:r>
      <w:r w:rsidR="00E817C3">
        <w:rPr>
          <w:sz w:val="28"/>
          <w:szCs w:val="28"/>
        </w:rPr>
        <w:t xml:space="preserve"> сборны</w:t>
      </w:r>
      <w:r w:rsidR="00986AE4">
        <w:rPr>
          <w:sz w:val="28"/>
          <w:szCs w:val="28"/>
        </w:rPr>
        <w:t>е</w:t>
      </w:r>
      <w:r w:rsidR="00E817C3">
        <w:rPr>
          <w:sz w:val="28"/>
          <w:szCs w:val="28"/>
        </w:rPr>
        <w:t xml:space="preserve"> команд</w:t>
      </w:r>
      <w:r w:rsidR="00986AE4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субъект</w:t>
      </w:r>
      <w:r w:rsidR="00E817C3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</w:t>
      </w:r>
      <w:r w:rsidR="005C7E14">
        <w:rPr>
          <w:sz w:val="28"/>
          <w:szCs w:val="28"/>
        </w:rPr>
        <w:t xml:space="preserve"> по результатам участия</w:t>
      </w:r>
      <w:r w:rsidR="00CD6790">
        <w:rPr>
          <w:sz w:val="28"/>
          <w:szCs w:val="28"/>
        </w:rPr>
        <w:t xml:space="preserve"> не менее, чем в трех </w:t>
      </w:r>
      <w:r w:rsidR="00E431C1">
        <w:rPr>
          <w:sz w:val="28"/>
          <w:szCs w:val="28"/>
        </w:rPr>
        <w:t>всероссийских спортивных соревнования</w:t>
      </w:r>
      <w:r w:rsidR="005C7E14">
        <w:rPr>
          <w:sz w:val="28"/>
          <w:szCs w:val="28"/>
        </w:rPr>
        <w:t>х</w:t>
      </w:r>
      <w:r w:rsidR="00CD6790">
        <w:rPr>
          <w:sz w:val="28"/>
          <w:szCs w:val="28"/>
        </w:rPr>
        <w:t xml:space="preserve"> среди юношей и не менее</w:t>
      </w:r>
      <w:r w:rsidR="00E431C1">
        <w:rPr>
          <w:sz w:val="28"/>
          <w:szCs w:val="28"/>
        </w:rPr>
        <w:t>, чем в</w:t>
      </w:r>
      <w:r w:rsidR="00CD6790">
        <w:rPr>
          <w:sz w:val="28"/>
          <w:szCs w:val="28"/>
        </w:rPr>
        <w:t xml:space="preserve"> трех всеросс</w:t>
      </w:r>
      <w:r w:rsidR="00E431C1">
        <w:rPr>
          <w:sz w:val="28"/>
          <w:szCs w:val="28"/>
        </w:rPr>
        <w:t>ийских спортивных соревнования</w:t>
      </w:r>
      <w:r w:rsidR="00841566">
        <w:rPr>
          <w:sz w:val="28"/>
          <w:szCs w:val="28"/>
        </w:rPr>
        <w:t>х среди дев</w:t>
      </w:r>
      <w:r w:rsidR="00CD6790">
        <w:rPr>
          <w:sz w:val="28"/>
          <w:szCs w:val="28"/>
        </w:rPr>
        <w:t>ушек</w:t>
      </w:r>
      <w:r w:rsidR="005C7E14">
        <w:rPr>
          <w:sz w:val="28"/>
          <w:szCs w:val="28"/>
        </w:rPr>
        <w:t xml:space="preserve">, включенных в ЕКП, по состоянию на 15 июня 2017 года. </w:t>
      </w:r>
    </w:p>
    <w:p w:rsidR="00CC6E86" w:rsidRDefault="00AF40EF" w:rsidP="00AF40EF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8.4.1. К</w:t>
      </w:r>
      <w:r w:rsidRPr="00883729">
        <w:rPr>
          <w:sz w:val="28"/>
          <w:szCs w:val="28"/>
        </w:rPr>
        <w:t xml:space="preserve"> </w:t>
      </w:r>
      <w:r>
        <w:rPr>
          <w:sz w:val="28"/>
          <w:szCs w:val="28"/>
        </w:rPr>
        <w:t>финальным</w:t>
      </w:r>
      <w:r w:rsidR="00E431C1">
        <w:rPr>
          <w:sz w:val="28"/>
          <w:szCs w:val="28"/>
        </w:rPr>
        <w:t xml:space="preserve"> спортивным соревнования</w:t>
      </w:r>
      <w:r>
        <w:rPr>
          <w:sz w:val="28"/>
          <w:szCs w:val="28"/>
        </w:rPr>
        <w:t>м Спартакиады будут допущены: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команды, занявшие 1-29</w:t>
      </w:r>
      <w:r w:rsidR="006873F7">
        <w:rPr>
          <w:sz w:val="28"/>
          <w:szCs w:val="28"/>
        </w:rPr>
        <w:t xml:space="preserve"> места по итогам трех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– по наименьшей сумме мест, занятых командой на каждом</w:t>
      </w:r>
      <w:r w:rsidR="00E431C1">
        <w:rPr>
          <w:sz w:val="28"/>
          <w:szCs w:val="28"/>
        </w:rPr>
        <w:t xml:space="preserve"> спортивном</w:t>
      </w:r>
      <w:r>
        <w:rPr>
          <w:sz w:val="28"/>
          <w:szCs w:val="28"/>
        </w:rPr>
        <w:t xml:space="preserve"> соревновании;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из остальных субъектов, занявшие 1-3 места по наименьшей сумме мест в инди</w:t>
      </w:r>
      <w:r w:rsidR="00E431C1">
        <w:rPr>
          <w:sz w:val="28"/>
          <w:szCs w:val="28"/>
        </w:rPr>
        <w:t>видуальных гонках на отборочных спортивных соревнования</w:t>
      </w:r>
      <w:r>
        <w:rPr>
          <w:sz w:val="28"/>
          <w:szCs w:val="28"/>
        </w:rPr>
        <w:t xml:space="preserve">х; 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спортивная сборная команда субъекта Российской Федерации, на территории которого проводится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Спартакиады.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.5.</w:t>
      </w:r>
      <w:r w:rsidR="00E817C3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 ограничением передач </w:t>
      </w:r>
      <w:r w:rsidR="00E817C3">
        <w:rPr>
          <w:sz w:val="28"/>
          <w:szCs w:val="28"/>
        </w:rPr>
        <w:t>(</w:t>
      </w:r>
      <w:r w:rsidR="007735E3">
        <w:rPr>
          <w:sz w:val="28"/>
          <w:szCs w:val="28"/>
        </w:rPr>
        <w:t>юнош</w:t>
      </w:r>
      <w:r w:rsidR="00E817C3">
        <w:rPr>
          <w:sz w:val="28"/>
          <w:szCs w:val="28"/>
        </w:rPr>
        <w:t>и</w:t>
      </w:r>
      <w:r w:rsidR="007735E3">
        <w:rPr>
          <w:sz w:val="28"/>
          <w:szCs w:val="28"/>
        </w:rPr>
        <w:t xml:space="preserve"> и девушк</w:t>
      </w:r>
      <w:r w:rsidR="00E817C3">
        <w:rPr>
          <w:sz w:val="28"/>
          <w:szCs w:val="28"/>
        </w:rPr>
        <w:t>и)</w:t>
      </w:r>
      <w:r w:rsidR="007735E3">
        <w:rPr>
          <w:sz w:val="28"/>
          <w:szCs w:val="28"/>
        </w:rPr>
        <w:t xml:space="preserve"> </w:t>
      </w:r>
      <w:r w:rsidR="00E817C3">
        <w:rPr>
          <w:sz w:val="28"/>
          <w:szCs w:val="28"/>
        </w:rPr>
        <w:t>7,4 м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 день – 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семинар судей и тренеров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2 день -</w:t>
      </w:r>
      <w:r w:rsidR="00070A9B">
        <w:rPr>
          <w:sz w:val="28"/>
          <w:szCs w:val="28"/>
        </w:rPr>
        <w:t xml:space="preserve"> </w:t>
      </w:r>
      <w:r w:rsidR="00070A9B">
        <w:rPr>
          <w:sz w:val="28"/>
          <w:szCs w:val="28"/>
        </w:rPr>
        <w:tab/>
        <w:t>индивидуальная гонка на время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юноши, 4 человека – 20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0080041611Я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девушки, 4 человека – 15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</w:t>
      </w:r>
      <w:r w:rsidR="00BE2179">
        <w:rPr>
          <w:sz w:val="28"/>
          <w:szCs w:val="28"/>
        </w:rPr>
        <w:t>24</w:t>
      </w:r>
      <w:r>
        <w:rPr>
          <w:sz w:val="28"/>
          <w:szCs w:val="28"/>
        </w:rPr>
        <w:t>1611Я</w:t>
      </w:r>
      <w:r>
        <w:rPr>
          <w:sz w:val="28"/>
          <w:szCs w:val="28"/>
        </w:rPr>
        <w:tab/>
      </w:r>
    </w:p>
    <w:p w:rsidR="00E817C3" w:rsidRDefault="007735E3" w:rsidP="00E817C3">
      <w:pPr>
        <w:ind w:firstLine="851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</w:r>
      <w:r w:rsidR="00E817C3">
        <w:rPr>
          <w:sz w:val="28"/>
          <w:szCs w:val="28"/>
        </w:rPr>
        <w:t>критериум 40 км</w:t>
      </w:r>
    </w:p>
    <w:p w:rsidR="00E817C3" w:rsidRDefault="00E817C3" w:rsidP="00E817C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юноши, 4 человека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0080151</w:t>
      </w:r>
      <w:r w:rsidR="00BE2179">
        <w:rPr>
          <w:sz w:val="28"/>
          <w:szCs w:val="28"/>
        </w:rPr>
        <w:t>8</w:t>
      </w:r>
      <w:r>
        <w:rPr>
          <w:sz w:val="28"/>
          <w:szCs w:val="28"/>
        </w:rPr>
        <w:t>11С</w:t>
      </w:r>
    </w:p>
    <w:p w:rsidR="00E817C3" w:rsidRDefault="00E817C3" w:rsidP="00E817C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E2179">
        <w:rPr>
          <w:sz w:val="28"/>
          <w:szCs w:val="28"/>
        </w:rPr>
        <w:t xml:space="preserve"> девушки, 4 человека </w:t>
      </w:r>
      <w:r w:rsidR="00BE2179">
        <w:rPr>
          <w:sz w:val="28"/>
          <w:szCs w:val="28"/>
        </w:rPr>
        <w:tab/>
      </w:r>
      <w:r w:rsidR="00BE2179">
        <w:rPr>
          <w:sz w:val="28"/>
          <w:szCs w:val="28"/>
        </w:rPr>
        <w:tab/>
      </w:r>
      <w:r w:rsidR="00BE2179">
        <w:rPr>
          <w:sz w:val="28"/>
          <w:szCs w:val="28"/>
        </w:rPr>
        <w:tab/>
        <w:t>00801518</w:t>
      </w:r>
      <w:r>
        <w:rPr>
          <w:sz w:val="28"/>
          <w:szCs w:val="28"/>
        </w:rPr>
        <w:t>11С</w:t>
      </w:r>
    </w:p>
    <w:p w:rsidR="00CC6E86" w:rsidRDefault="00070A9B">
      <w:pPr>
        <w:ind w:firstLine="851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  <w:t>групповая гонка</w:t>
      </w:r>
      <w:r w:rsidR="007735E3">
        <w:rPr>
          <w:sz w:val="28"/>
          <w:szCs w:val="28"/>
        </w:rPr>
        <w:t xml:space="preserve">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юноши, 4 человека -  70-80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0080231611Я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девушки, 4 человека - 50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0080231611Я</w:t>
      </w:r>
    </w:p>
    <w:p w:rsidR="00CC6E86" w:rsidRDefault="00A93BF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Pr="00BE2179" w:rsidRDefault="009E6810">
      <w:pPr>
        <w:keepNext/>
        <w:numPr>
          <w:ilvl w:val="4"/>
          <w:numId w:val="2"/>
        </w:numPr>
        <w:tabs>
          <w:tab w:val="left" w:pos="1008"/>
        </w:tabs>
        <w:ind w:left="0" w:firstLine="0"/>
        <w:rPr>
          <w:sz w:val="32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.7. Командное первенство среди спортивных сборных команд</w:t>
      </w:r>
      <w:r w:rsidR="00AF5019">
        <w:rPr>
          <w:sz w:val="28"/>
          <w:szCs w:val="28"/>
        </w:rPr>
        <w:t xml:space="preserve"> субъектов</w:t>
      </w:r>
      <w:r w:rsidR="007735E3">
        <w:rPr>
          <w:sz w:val="28"/>
          <w:szCs w:val="28"/>
        </w:rPr>
        <w:t xml:space="preserve"> Российской Федерации определяется по наименьшей сумме мест, занятых спортсменами данного субъекта во всех видах программы.</w:t>
      </w:r>
    </w:p>
    <w:p w:rsidR="00CC6E86" w:rsidRDefault="007735E3">
      <w:pPr>
        <w:keepNext/>
        <w:numPr>
          <w:ilvl w:val="4"/>
          <w:numId w:val="2"/>
        </w:numPr>
        <w:tabs>
          <w:tab w:val="left" w:pos="1008"/>
        </w:tabs>
        <w:ind w:left="0" w:hanging="15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в каком-либо виде программы команда данного субъекта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CC6E86" w:rsidRDefault="00CC6E86">
      <w:pPr>
        <w:pStyle w:val="a0"/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9</w:t>
      </w:r>
      <w:r w:rsidR="007735E3">
        <w:rPr>
          <w:caps w:val="0"/>
          <w:sz w:val="28"/>
          <w:szCs w:val="28"/>
        </w:rPr>
        <w:t>.  ВОДНОЕ ПОЛО (0050002611Я)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15-16 лет (2001-2002 годов рождения).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состав команд могут быть включены не более трех спортсменов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Состав </w:t>
      </w:r>
      <w:r w:rsidR="0051548E">
        <w:rPr>
          <w:sz w:val="28"/>
          <w:szCs w:val="28"/>
        </w:rPr>
        <w:t>спортивной сборной команды до 16</w:t>
      </w:r>
      <w:r w:rsidR="007735E3">
        <w:rPr>
          <w:sz w:val="28"/>
          <w:szCs w:val="28"/>
        </w:rPr>
        <w:t xml:space="preserve"> человек, в т</w:t>
      </w:r>
      <w:r w:rsidR="0051548E">
        <w:rPr>
          <w:sz w:val="28"/>
          <w:szCs w:val="28"/>
        </w:rPr>
        <w:t>ом числе до 13 спортсменов, до 3</w:t>
      </w:r>
      <w:r w:rsidR="007735E3">
        <w:rPr>
          <w:sz w:val="28"/>
          <w:szCs w:val="28"/>
        </w:rPr>
        <w:t xml:space="preserve"> тренеров (в том числе 1 руководитель команды и медицинский работник). Наличие медицинского работника в команде обязательно.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каждой игре имеют право участвовать не более 13 спортсменов.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до </w:t>
      </w:r>
      <w:r w:rsidR="0051548E">
        <w:rPr>
          <w:sz w:val="28"/>
          <w:szCs w:val="28"/>
        </w:rPr>
        <w:t>352</w:t>
      </w:r>
      <w:r w:rsidR="007735E3">
        <w:rPr>
          <w:sz w:val="28"/>
          <w:szCs w:val="28"/>
        </w:rPr>
        <w:t xml:space="preserve"> человек, в том числе до </w:t>
      </w:r>
      <w:r w:rsidR="0051548E">
        <w:rPr>
          <w:sz w:val="28"/>
          <w:szCs w:val="28"/>
        </w:rPr>
        <w:t>286</w:t>
      </w:r>
      <w:r w:rsidR="007735E3">
        <w:rPr>
          <w:sz w:val="28"/>
          <w:szCs w:val="28"/>
        </w:rPr>
        <w:t xml:space="preserve"> спортсменов (до 1</w:t>
      </w:r>
      <w:r w:rsidR="0051548E">
        <w:rPr>
          <w:sz w:val="28"/>
          <w:szCs w:val="28"/>
        </w:rPr>
        <w:t>56 юношей и до 13</w:t>
      </w:r>
      <w:r w:rsidR="007735E3">
        <w:rPr>
          <w:sz w:val="28"/>
          <w:szCs w:val="28"/>
        </w:rPr>
        <w:t xml:space="preserve">0 девушек), до </w:t>
      </w:r>
      <w:r w:rsidR="0051548E">
        <w:rPr>
          <w:sz w:val="28"/>
          <w:szCs w:val="28"/>
        </w:rPr>
        <w:t>66</w:t>
      </w:r>
      <w:r w:rsidR="007735E3">
        <w:rPr>
          <w:sz w:val="28"/>
          <w:szCs w:val="28"/>
        </w:rPr>
        <w:t xml:space="preserve"> тренеров.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E431C1">
        <w:rPr>
          <w:sz w:val="28"/>
          <w:szCs w:val="28"/>
        </w:rPr>
        <w:t>.4.</w:t>
      </w:r>
      <w:r w:rsidR="00E431C1">
        <w:rPr>
          <w:sz w:val="28"/>
          <w:szCs w:val="28"/>
        </w:rPr>
        <w:tab/>
        <w:t>К спортивным соревнования</w:t>
      </w:r>
      <w:r w:rsidR="007735E3">
        <w:rPr>
          <w:sz w:val="28"/>
          <w:szCs w:val="28"/>
        </w:rPr>
        <w:t>м III этапа Спартакиады допускаются 12 команд юношей и 10 команд девушек, определенных по итогам всероссийских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двух предыдущих сезонов.</w:t>
      </w:r>
    </w:p>
    <w:p w:rsidR="000D7B1E" w:rsidRDefault="000D7B1E" w:rsidP="000D7B1E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.4.1. </w:t>
      </w:r>
      <w:r w:rsidR="007735E3">
        <w:rPr>
          <w:sz w:val="28"/>
          <w:szCs w:val="28"/>
          <w:u w:val="single"/>
        </w:rPr>
        <w:t>Команды юношей</w:t>
      </w:r>
      <w:r w:rsidR="007735E3">
        <w:rPr>
          <w:sz w:val="28"/>
          <w:szCs w:val="28"/>
        </w:rPr>
        <w:t xml:space="preserve"> будут отобраны по итогам выступления на </w:t>
      </w:r>
      <w:r w:rsidR="007735E3">
        <w:rPr>
          <w:sz w:val="28"/>
          <w:szCs w:val="28"/>
          <w:lang w:val="en-US"/>
        </w:rPr>
        <w:t>VII</w:t>
      </w:r>
      <w:r w:rsidR="007735E3">
        <w:rPr>
          <w:sz w:val="28"/>
          <w:szCs w:val="28"/>
        </w:rPr>
        <w:t xml:space="preserve"> летней спартакиаде учащихся России 2015 года: без дополнительного отбора допускаются команды, занявшие 1-9 места на Спартакиаде и принявшие участие в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ервенстве России среди юношей до 17 лет сезона 2016-2017 годов, а также команды, занявшие 1-3 места на </w:t>
      </w:r>
      <w:r w:rsidR="00E431C1">
        <w:rPr>
          <w:sz w:val="28"/>
          <w:szCs w:val="28"/>
        </w:rPr>
        <w:t>всероссийских спортивных соревнования</w:t>
      </w:r>
      <w:r w:rsidR="007735E3">
        <w:rPr>
          <w:sz w:val="28"/>
          <w:szCs w:val="28"/>
        </w:rPr>
        <w:t>х «Зональное первенство» 2017 года.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.4.2. </w:t>
      </w:r>
      <w:r w:rsidR="007735E3">
        <w:rPr>
          <w:sz w:val="28"/>
          <w:szCs w:val="28"/>
          <w:u w:val="single"/>
        </w:rPr>
        <w:t>Команды девушек</w:t>
      </w:r>
      <w:r w:rsidR="007735E3">
        <w:rPr>
          <w:sz w:val="28"/>
          <w:szCs w:val="28"/>
        </w:rPr>
        <w:t xml:space="preserve"> будут отобраны по итогам выступления в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ервенстве России сезона 2016-2017 годов среди девушек до 17 лет. В случае участия в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ервенстве России нескольких команд от одного субъекта Российской Федерации, то итоговый результат будет считаться по команде, занявшей более высокое место в итоговой таблице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>ервенства.</w:t>
      </w:r>
    </w:p>
    <w:p w:rsidR="00CC6E86" w:rsidRDefault="009E6810" w:rsidP="000211BF">
      <w:pPr>
        <w:ind w:left="15" w:hanging="15"/>
        <w:rPr>
          <w:sz w:val="28"/>
          <w:szCs w:val="28"/>
        </w:rPr>
      </w:pPr>
      <w:r>
        <w:rPr>
          <w:sz w:val="28"/>
          <w:szCs w:val="28"/>
        </w:rPr>
        <w:t>9</w:t>
      </w:r>
      <w:r w:rsidR="00E431C1">
        <w:rPr>
          <w:sz w:val="28"/>
          <w:szCs w:val="28"/>
        </w:rPr>
        <w:t>.5. В спортивных соревнования</w:t>
      </w:r>
      <w:r w:rsidR="007735E3">
        <w:rPr>
          <w:sz w:val="28"/>
          <w:szCs w:val="28"/>
        </w:rPr>
        <w:t xml:space="preserve">х III этапа </w:t>
      </w:r>
      <w:r w:rsidR="007735E3">
        <w:rPr>
          <w:sz w:val="28"/>
          <w:szCs w:val="28"/>
          <w:u w:val="single"/>
        </w:rPr>
        <w:t>среди команд юношей</w:t>
      </w:r>
      <w:r w:rsidR="007735E3">
        <w:rPr>
          <w:sz w:val="28"/>
          <w:szCs w:val="28"/>
        </w:rPr>
        <w:t xml:space="preserve"> при участии 12 команд –</w:t>
      </w:r>
      <w:r w:rsidR="000211BF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на предварительном этапе образуются две группы по 6 команд, которые играют в один круг (игры №№ 1-30).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Далее играются </w:t>
      </w:r>
      <w:r>
        <w:rPr>
          <w:sz w:val="28"/>
          <w:szCs w:val="28"/>
          <w:u w:val="single"/>
        </w:rPr>
        <w:t>четвертьфинальные</w:t>
      </w:r>
      <w:r>
        <w:rPr>
          <w:sz w:val="28"/>
          <w:szCs w:val="28"/>
        </w:rPr>
        <w:t xml:space="preserve"> игры по схеме: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А4-Б5 (игра 31), Б4-А5 (игра 32), А2-Б3 (игра 33), Б2-А3 (игра 34).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Полуфинал</w:t>
      </w:r>
      <w:r>
        <w:rPr>
          <w:sz w:val="28"/>
          <w:szCs w:val="28"/>
        </w:rPr>
        <w:t xml:space="preserve"> разыгрывают следующим образом: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А6 – проигравший игру 32 (игра 35), Б6 – проигравший игру 31 (игра 36);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выигравший игру 31 – проигравший игру 33 (игра 37);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проигравший игру 34 – выигравший игру 32 (игра 38);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А1 – выигравший игру 34 (игра 39), Б1 – выигравший игру 33 (игра 40).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u w:val="single"/>
        </w:rPr>
        <w:t>финале</w:t>
      </w:r>
      <w:r>
        <w:rPr>
          <w:sz w:val="28"/>
          <w:szCs w:val="28"/>
        </w:rPr>
        <w:t xml:space="preserve">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11-12 места (игра 41) разыгрывают проигравшие игры 35 и 36;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9-10 места (игра 42) разыгрывают выигравшие игры 35 и 36;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7-8 места (игра 43) разыгрывают проигравшие игры 37 и 38;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5-6 места (игра 44) разыгрывают выигравшие игры 37 и 38;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3-4 места (игра 45) разыгрывают проигравшие игры 39 и 40;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1-2 места (игра 46) разыгрывают выигравшие игры 39 и 40.  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E431C1">
        <w:rPr>
          <w:sz w:val="28"/>
          <w:szCs w:val="28"/>
        </w:rPr>
        <w:t>.6.  На спортивных соревнования</w:t>
      </w:r>
      <w:r w:rsidR="007735E3">
        <w:rPr>
          <w:sz w:val="28"/>
          <w:szCs w:val="28"/>
        </w:rPr>
        <w:t xml:space="preserve">х III этапа </w:t>
      </w:r>
      <w:r w:rsidR="007735E3">
        <w:rPr>
          <w:sz w:val="28"/>
          <w:szCs w:val="28"/>
          <w:u w:val="single"/>
        </w:rPr>
        <w:t>среди команд девушек</w:t>
      </w:r>
      <w:r w:rsidR="007735E3">
        <w:rPr>
          <w:sz w:val="28"/>
          <w:szCs w:val="28"/>
        </w:rPr>
        <w:t xml:space="preserve"> при участии 10 команд</w:t>
      </w:r>
      <w:r w:rsidR="000211BF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формируются две группы по 5 команд, игры в которых проводятся в один круг.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Далее команды, занявшие первые два места в группе, разыгрывают 1-4 места по следующей схеме: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полуфинале играют А1-Б2 и А2-Б1, затем победители в финале разыгрывают 1-2 места, проигравшие играют за 3-4 места.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 аналогичной схеме определяются 5-8 места.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пятые места в группах, в игре между собой разыгрывают 9-10 места.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Определение мест в группе (для команд юношей и команд девушек): за победу команда получает 3 очка, за ничью – 1 очко, за поражение - 0 очков.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Команде, не явившейся на игру, засчитывается поражение со счетом 0:5 и при определении места между двумя и более командами, эта команда занимает более низкое место.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В случае равенства очков у двух команд места определяются: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</w:t>
      </w:r>
      <w:r w:rsidR="004C2156">
        <w:rPr>
          <w:sz w:val="28"/>
          <w:szCs w:val="28"/>
        </w:rPr>
        <w:t xml:space="preserve"> результатам </w:t>
      </w:r>
      <w:r>
        <w:rPr>
          <w:sz w:val="28"/>
          <w:szCs w:val="28"/>
        </w:rPr>
        <w:t>игр</w:t>
      </w:r>
      <w:r w:rsidR="004C2156">
        <w:rPr>
          <w:sz w:val="28"/>
          <w:szCs w:val="28"/>
        </w:rPr>
        <w:t>ы</w:t>
      </w:r>
      <w:r>
        <w:rPr>
          <w:sz w:val="28"/>
          <w:szCs w:val="28"/>
        </w:rPr>
        <w:t xml:space="preserve"> между</w:t>
      </w:r>
      <w:r w:rsidR="004C2156">
        <w:rPr>
          <w:sz w:val="28"/>
          <w:szCs w:val="28"/>
        </w:rPr>
        <w:t xml:space="preserve"> </w:t>
      </w:r>
      <w:r>
        <w:rPr>
          <w:sz w:val="28"/>
          <w:szCs w:val="28"/>
        </w:rPr>
        <w:t>ними;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лучшей разнице забитых и пропущенных мячей во всех играх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турнира;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</w:t>
      </w:r>
      <w:r w:rsidR="004C2156">
        <w:rPr>
          <w:sz w:val="28"/>
          <w:szCs w:val="28"/>
        </w:rPr>
        <w:t>о всех</w:t>
      </w:r>
      <w:r>
        <w:rPr>
          <w:sz w:val="28"/>
          <w:szCs w:val="28"/>
        </w:rPr>
        <w:t xml:space="preserve"> играх;</w:t>
      </w:r>
    </w:p>
    <w:p w:rsidR="004C2156" w:rsidRDefault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выигранных игр;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CC6E86" w:rsidRDefault="007735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 равенства очков у трех</w:t>
      </w:r>
      <w:r w:rsidR="004C2156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команд места определяются:</w:t>
      </w:r>
    </w:p>
    <w:p w:rsidR="004C2156" w:rsidRDefault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очков, набранных в играх между ними;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 играх между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ними;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 играх между ними</w:t>
      </w:r>
      <w:r w:rsidR="00370CB1">
        <w:rPr>
          <w:sz w:val="28"/>
          <w:szCs w:val="28"/>
        </w:rPr>
        <w:t>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во всех играх</w:t>
      </w:r>
      <w:r w:rsidR="00370CB1">
        <w:rPr>
          <w:sz w:val="28"/>
          <w:szCs w:val="28"/>
        </w:rPr>
        <w:t>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во всех играх;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выигранных игр;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 для команд юношей: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1 день – день приезда, комиссия по допуску участников,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 w:rsidR="00370CB1">
        <w:rPr>
          <w:sz w:val="28"/>
          <w:szCs w:val="28"/>
        </w:rPr>
        <w:tab/>
        <w:t xml:space="preserve">  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2, 3, 4, 5 и 6 дни – игры в группах предварительного этапа </w:t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7 день – четвертьфинальные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день – полуфинальные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156"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9 день – 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 день –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 для команд девушек: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– день приезда, комиссия по допуску участников,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CB1">
        <w:rPr>
          <w:sz w:val="28"/>
          <w:szCs w:val="28"/>
        </w:rPr>
        <w:t xml:space="preserve">      семинар судей и тренеров</w:t>
      </w:r>
    </w:p>
    <w:p w:rsidR="00CC6E86" w:rsidRDefault="0051548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2, 3, 4, 5 </w:t>
      </w:r>
      <w:r w:rsidR="007735E3">
        <w:rPr>
          <w:sz w:val="28"/>
          <w:szCs w:val="28"/>
        </w:rPr>
        <w:t xml:space="preserve">дни – игры в группах предварительного этапа </w:t>
      </w:r>
      <w:r w:rsidR="007735E3">
        <w:rPr>
          <w:sz w:val="28"/>
          <w:szCs w:val="28"/>
        </w:rPr>
        <w:tab/>
      </w:r>
      <w:r w:rsidR="007735E3">
        <w:rPr>
          <w:caps/>
          <w:sz w:val="28"/>
          <w:szCs w:val="28"/>
        </w:rPr>
        <w:t>0050002611Я</w:t>
      </w:r>
    </w:p>
    <w:p w:rsidR="00CC6E86" w:rsidRDefault="0051548E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день – полуфинальные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C2156">
        <w:rPr>
          <w:sz w:val="28"/>
          <w:szCs w:val="28"/>
        </w:rPr>
        <w:tab/>
      </w:r>
      <w:r w:rsidR="007735E3">
        <w:rPr>
          <w:caps/>
          <w:sz w:val="28"/>
          <w:szCs w:val="28"/>
        </w:rPr>
        <w:t>0050002611Я</w:t>
      </w:r>
    </w:p>
    <w:p w:rsidR="00CC6E86" w:rsidRDefault="0051548E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день – 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caps/>
          <w:sz w:val="28"/>
          <w:szCs w:val="28"/>
        </w:rPr>
        <w:t>0050002611Я</w:t>
      </w:r>
    </w:p>
    <w:p w:rsidR="00CC6E86" w:rsidRDefault="0051548E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день – день отъезда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810">
        <w:rPr>
          <w:sz w:val="28"/>
          <w:szCs w:val="28"/>
        </w:rPr>
        <w:t>9</w:t>
      </w:r>
      <w:r>
        <w:rPr>
          <w:sz w:val="28"/>
          <w:szCs w:val="28"/>
        </w:rPr>
        <w:t>.11.</w:t>
      </w:r>
      <w:r>
        <w:rPr>
          <w:sz w:val="28"/>
          <w:szCs w:val="28"/>
        </w:rPr>
        <w:tab/>
        <w:t xml:space="preserve"> Общекомандный зачет в первенстве среди субъектов Российской Федерации определяется раздельно для команд юношей и девушек.</w:t>
      </w:r>
    </w:p>
    <w:p w:rsidR="00CC6E86" w:rsidRPr="009E6810" w:rsidRDefault="007735E3">
      <w:pPr>
        <w:pStyle w:val="af1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10</w:t>
      </w:r>
      <w:r w:rsidR="007735E3">
        <w:rPr>
          <w:caps w:val="0"/>
          <w:sz w:val="28"/>
          <w:szCs w:val="28"/>
        </w:rPr>
        <w:t>. ВОЛЕЙБОЛ (0120002611Я)</w:t>
      </w:r>
      <w:r>
        <w:rPr>
          <w:caps w:val="0"/>
          <w:sz w:val="28"/>
          <w:szCs w:val="28"/>
        </w:rPr>
        <w:t>10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15-16 лет (2001-2002 годов рождения).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состав команды могут быть включены до двух спортсменов 14 лет (2003 года рождения) у юношей и до двух спортсменок у девушек.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.2.  Состав спортивной сборной команды до 14 человек, в том числе до 12 спортсменов, 1 тренер, один руководитель команды или медицинский работник.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III этапа до 1</w:t>
      </w:r>
      <w:r w:rsidR="00502ACE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юношей и до 1</w:t>
      </w:r>
      <w:r w:rsidR="00502ACE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девушек, всего до </w:t>
      </w:r>
      <w:r w:rsidR="00502ACE">
        <w:rPr>
          <w:sz w:val="28"/>
          <w:szCs w:val="28"/>
        </w:rPr>
        <w:t>336</w:t>
      </w:r>
      <w:r w:rsidR="007735E3">
        <w:rPr>
          <w:sz w:val="28"/>
          <w:szCs w:val="28"/>
        </w:rPr>
        <w:t xml:space="preserve"> человек, в том числе до </w:t>
      </w:r>
      <w:r w:rsidR="00502ACE">
        <w:rPr>
          <w:sz w:val="28"/>
          <w:szCs w:val="28"/>
        </w:rPr>
        <w:t>288</w:t>
      </w:r>
      <w:r w:rsidR="007735E3">
        <w:rPr>
          <w:sz w:val="28"/>
          <w:szCs w:val="28"/>
        </w:rPr>
        <w:t xml:space="preserve"> спортсменов (до 1</w:t>
      </w:r>
      <w:r w:rsidR="00502ACE">
        <w:rPr>
          <w:sz w:val="28"/>
          <w:szCs w:val="28"/>
        </w:rPr>
        <w:t>44</w:t>
      </w:r>
      <w:r w:rsidR="007735E3">
        <w:rPr>
          <w:sz w:val="28"/>
          <w:szCs w:val="28"/>
        </w:rPr>
        <w:t xml:space="preserve"> юношей и до 1</w:t>
      </w:r>
      <w:r w:rsidR="00502ACE">
        <w:rPr>
          <w:sz w:val="28"/>
          <w:szCs w:val="28"/>
        </w:rPr>
        <w:t>44</w:t>
      </w:r>
      <w:r w:rsidR="007735E3">
        <w:rPr>
          <w:sz w:val="28"/>
          <w:szCs w:val="28"/>
        </w:rPr>
        <w:t xml:space="preserve"> девушек), до 4</w:t>
      </w:r>
      <w:r w:rsidR="00502ACE"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тренеров и медицинских работников.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.4.  Все игры играются волейбольными мячами «Микаса-</w:t>
      </w:r>
      <w:r w:rsidR="007735E3">
        <w:rPr>
          <w:sz w:val="28"/>
          <w:szCs w:val="28"/>
          <w:lang w:val="en-US"/>
        </w:rPr>
        <w:t>MVA</w:t>
      </w:r>
      <w:r w:rsidR="007735E3">
        <w:rPr>
          <w:sz w:val="28"/>
          <w:szCs w:val="28"/>
        </w:rPr>
        <w:t>200».</w:t>
      </w:r>
    </w:p>
    <w:p w:rsidR="00842CE3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E431C1">
        <w:rPr>
          <w:sz w:val="28"/>
          <w:szCs w:val="28"/>
        </w:rPr>
        <w:t>.5. К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 допускаются </w:t>
      </w:r>
      <w:r w:rsidR="00842CE3">
        <w:rPr>
          <w:sz w:val="28"/>
          <w:szCs w:val="28"/>
        </w:rPr>
        <w:t xml:space="preserve">8 </w:t>
      </w:r>
      <w:r w:rsidR="007735E3">
        <w:rPr>
          <w:sz w:val="28"/>
          <w:szCs w:val="28"/>
        </w:rPr>
        <w:t>спортивны</w:t>
      </w:r>
      <w:r w:rsidR="00842CE3">
        <w:rPr>
          <w:sz w:val="28"/>
          <w:szCs w:val="28"/>
        </w:rPr>
        <w:t>х</w:t>
      </w:r>
      <w:r w:rsidR="007735E3">
        <w:rPr>
          <w:sz w:val="28"/>
          <w:szCs w:val="28"/>
        </w:rPr>
        <w:t xml:space="preserve"> сборны</w:t>
      </w:r>
      <w:r w:rsidR="00842CE3">
        <w:rPr>
          <w:sz w:val="28"/>
          <w:szCs w:val="28"/>
        </w:rPr>
        <w:t>х</w:t>
      </w:r>
      <w:r w:rsidR="007735E3">
        <w:rPr>
          <w:sz w:val="28"/>
          <w:szCs w:val="28"/>
        </w:rPr>
        <w:t xml:space="preserve"> команд субъектов Российской Федерации – победители всероссийских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по волейболу в федеральных округах (</w:t>
      </w:r>
      <w:r w:rsidR="00842CE3">
        <w:rPr>
          <w:sz w:val="28"/>
          <w:szCs w:val="28"/>
          <w:lang w:val="en-US"/>
        </w:rPr>
        <w:t>II</w:t>
      </w:r>
      <w:r w:rsidR="00842CE3">
        <w:rPr>
          <w:sz w:val="28"/>
          <w:szCs w:val="28"/>
        </w:rPr>
        <w:t xml:space="preserve"> этап Спартакиады).</w:t>
      </w:r>
    </w:p>
    <w:p w:rsidR="00314D15" w:rsidRDefault="00842CE3" w:rsidP="00842C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E431C1">
        <w:rPr>
          <w:sz w:val="28"/>
          <w:szCs w:val="28"/>
        </w:rPr>
        <w:t xml:space="preserve"> к финальным спортивным соревнования</w:t>
      </w:r>
      <w:r w:rsidR="00314D15">
        <w:rPr>
          <w:sz w:val="28"/>
          <w:szCs w:val="28"/>
        </w:rPr>
        <w:t>м будут допущены спортивные сборные команды субъектов Российской Федерации, занявшие вторые места в Центральном, Северо-Западном, Приволжском и Уральском федеральных округах.</w:t>
      </w:r>
      <w:r w:rsidR="002E6ACE">
        <w:rPr>
          <w:sz w:val="28"/>
          <w:szCs w:val="28"/>
        </w:rPr>
        <w:t xml:space="preserve"> </w:t>
      </w:r>
    </w:p>
    <w:p w:rsidR="00CC6E86" w:rsidRDefault="002E6ACE" w:rsidP="00842CE3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E431C1">
        <w:rPr>
          <w:sz w:val="28"/>
          <w:szCs w:val="28"/>
        </w:rPr>
        <w:t>.6.</w:t>
      </w:r>
      <w:r w:rsidR="00E431C1">
        <w:rPr>
          <w:sz w:val="28"/>
          <w:szCs w:val="28"/>
        </w:rPr>
        <w:tab/>
        <w:t>В спортивных соревнования</w:t>
      </w:r>
      <w:r w:rsidR="007735E3">
        <w:rPr>
          <w:sz w:val="28"/>
          <w:szCs w:val="28"/>
        </w:rPr>
        <w:t>х III этапа при участии 1</w:t>
      </w:r>
      <w:r w:rsidR="00F260AF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проводится два этапа. На первом этапе образуются четыре группы по </w:t>
      </w:r>
      <w:r w:rsidR="00F260AF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команды. Игры в группах проводятся по круговой системе в один круг.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втором этапе команды, занявшие первые и вторые места в группах, в стыковых матчах (в четвертьфиналах, полуфиналах и в финале) разыгрывают 1 – 8 места.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аналогичной схеме разыгрываются 9 – 1</w:t>
      </w:r>
      <w:r w:rsidR="00F260AF">
        <w:rPr>
          <w:sz w:val="28"/>
          <w:szCs w:val="28"/>
        </w:rPr>
        <w:t>2</w:t>
      </w:r>
      <w:r>
        <w:rPr>
          <w:sz w:val="28"/>
          <w:szCs w:val="28"/>
        </w:rPr>
        <w:t xml:space="preserve"> места. 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Жеребьевка команд проводится в день приезда с учетом результатов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России 2016-2017 годов среди команд данной возрастной категории.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735E3">
        <w:rPr>
          <w:sz w:val="28"/>
          <w:szCs w:val="28"/>
        </w:rPr>
        <w:t xml:space="preserve">.7.  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 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день 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– 4 дни </w:t>
      </w:r>
      <w:r>
        <w:rPr>
          <w:sz w:val="28"/>
          <w:szCs w:val="28"/>
        </w:rPr>
        <w:tab/>
        <w:t>игры в группах (первый этап)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день - </w:t>
      </w:r>
      <w:r>
        <w:rPr>
          <w:sz w:val="28"/>
          <w:szCs w:val="28"/>
        </w:rPr>
        <w:tab/>
        <w:t>день отдыха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 день -</w:t>
      </w:r>
      <w:r>
        <w:rPr>
          <w:sz w:val="28"/>
          <w:szCs w:val="28"/>
        </w:rPr>
        <w:tab/>
        <w:t>четвертьфиналы – игры за 1 – 8 места</w:t>
      </w:r>
      <w:r>
        <w:rPr>
          <w:sz w:val="28"/>
          <w:szCs w:val="28"/>
        </w:rPr>
        <w:tab/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9 – 1</w:t>
      </w:r>
      <w:r w:rsidR="00F260AF">
        <w:rPr>
          <w:sz w:val="28"/>
          <w:szCs w:val="28"/>
        </w:rPr>
        <w:t>2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 день -</w:t>
      </w:r>
      <w:r>
        <w:rPr>
          <w:sz w:val="28"/>
          <w:szCs w:val="28"/>
        </w:rPr>
        <w:tab/>
        <w:t>полуфиналы – игры за 1-4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5-8</w:t>
      </w:r>
      <w:r w:rsidR="00F260AF">
        <w:rPr>
          <w:sz w:val="28"/>
          <w:szCs w:val="28"/>
        </w:rPr>
        <w:t xml:space="preserve"> и за</w:t>
      </w:r>
      <w:r>
        <w:rPr>
          <w:sz w:val="28"/>
          <w:szCs w:val="28"/>
        </w:rPr>
        <w:t xml:space="preserve"> 9-12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день - </w:t>
      </w:r>
      <w:r>
        <w:rPr>
          <w:sz w:val="28"/>
          <w:szCs w:val="28"/>
        </w:rPr>
        <w:tab/>
        <w:t>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9 день -</w:t>
      </w:r>
      <w:r>
        <w:rPr>
          <w:sz w:val="28"/>
          <w:szCs w:val="28"/>
        </w:rPr>
        <w:tab/>
        <w:t xml:space="preserve">день отъезда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Место команды определяется по наибольшему количеству очков, набранных командой во всех играх. За победу присуждается 2 очка, за поражение – 1 очко, за неявку – 0 очков, при повторной неявке команда снимается с</w:t>
      </w:r>
      <w:r w:rsidR="00E431C1">
        <w:rPr>
          <w:sz w:val="28"/>
          <w:szCs w:val="28"/>
        </w:rPr>
        <w:t>о спортивных</w:t>
      </w:r>
      <w:r w:rsidR="007735E3">
        <w:rPr>
          <w:sz w:val="28"/>
          <w:szCs w:val="28"/>
        </w:rPr>
        <w:t xml:space="preserve"> соревнований.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.9. При равенстве очков у двух или более команд места определяются последовательно: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а) по соотношению побед во всех встречах,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б) по количеству мячей во всех встречах,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в) по соотношению партий во всех встречах.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команды вновь имеют одинаковые показатели, то места между ними вновь определяются последовательно по пунктам «а», «б» и т.д.</w:t>
      </w:r>
    </w:p>
    <w:p w:rsidR="00CC6E86" w:rsidRDefault="009E6810">
      <w:pPr>
        <w:ind w:firstLine="15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.11. Если игра была прекращена из-за недисциплинированного поведения игроков одной из команд, то провинившейся команде засчитывается поражение 0:3 (0:25 в каждой партии).</w:t>
      </w:r>
    </w:p>
    <w:p w:rsidR="00CC6E86" w:rsidRDefault="007735E3">
      <w:pPr>
        <w:ind w:hanging="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игра была не закончена по вине обеих команд, то поражение засчитывается каждой команде, т.е. они получают по одному очку и для них устанавливается поражение со счетом 0:3 (0:25 в каждой партии).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.12. За участие в игре незаявленного, дисквалифицированного или неправильно оформленного игрока команде засчитывается поражение со счетом 0:3 (0:25 в каждой партии).</w:t>
      </w:r>
    </w:p>
    <w:p w:rsidR="00CC6E86" w:rsidRDefault="009E6810">
      <w:pPr>
        <w:pStyle w:val="af1"/>
        <w:tabs>
          <w:tab w:val="clear" w:pos="4677"/>
          <w:tab w:val="clear" w:pos="9355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.13. Общекомандный зачет в первенстве среди субъектов Российской Федерации определяется раздельно для команд юношей и девушек. 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CC6E86" w:rsidRDefault="007735E3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ПЛЯЖНЫЙ ВОЛЕЙБОЛ (0120002611Я)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.14.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15-16 лет (2001-2002 годов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.15. Состав спортивной сборной команды 3 человека, в том числе 2 спортсмена и один тренер.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.16.  Общее количество участников III этапа до 24 команд юношей, до 24 команд девушек, всего до 144 человек, в том числе до 96 спортсменов, до 48 </w:t>
      </w:r>
      <w:r w:rsidR="007735E3">
        <w:rPr>
          <w:sz w:val="28"/>
          <w:szCs w:val="28"/>
        </w:rPr>
        <w:lastRenderedPageBreak/>
        <w:t>тренеров.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игры играются мячами пляжного волейбола «Микаса-</w:t>
      </w:r>
      <w:r>
        <w:rPr>
          <w:sz w:val="28"/>
          <w:szCs w:val="28"/>
          <w:lang w:val="en-US"/>
        </w:rPr>
        <w:t>VLS</w:t>
      </w:r>
      <w:r>
        <w:rPr>
          <w:sz w:val="28"/>
          <w:szCs w:val="28"/>
        </w:rPr>
        <w:t>300».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.17. К</w:t>
      </w:r>
      <w:r w:rsidR="00E431C1">
        <w:rPr>
          <w:sz w:val="28"/>
          <w:szCs w:val="28"/>
        </w:rPr>
        <w:t xml:space="preserve">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 допускаются 48 спортивных сборных команд субъектов Российской Федерации, в том числе до 24 команд юношей и до </w:t>
      </w:r>
      <w:r w:rsidR="00A93BF2">
        <w:rPr>
          <w:sz w:val="28"/>
          <w:szCs w:val="28"/>
        </w:rPr>
        <w:t xml:space="preserve">24 команд девушек, определенных </w:t>
      </w:r>
      <w:r w:rsidR="007735E3">
        <w:rPr>
          <w:sz w:val="28"/>
          <w:szCs w:val="28"/>
        </w:rPr>
        <w:t>на основании результатов отборочных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(</w:t>
      </w:r>
      <w:r w:rsidR="007735E3">
        <w:rPr>
          <w:sz w:val="28"/>
          <w:szCs w:val="28"/>
          <w:lang w:val="en-US"/>
        </w:rPr>
        <w:t>II</w:t>
      </w:r>
      <w:r w:rsidR="007735E3">
        <w:rPr>
          <w:sz w:val="28"/>
          <w:szCs w:val="28"/>
        </w:rPr>
        <w:t xml:space="preserve"> этапа Спартакиады) следующим образом.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 каждого федерального округа допускается до 4 команд (не более двух команд одного пола) – всего не более 36 команд (до 18 команд каждого пола, при этом от одного субъекта Российской Федерации допускается не более трех команд (не более двух одного пола).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 субъекта Российской Федерации на территории кот</w:t>
      </w:r>
      <w:r w:rsidR="00E431C1">
        <w:rPr>
          <w:sz w:val="28"/>
          <w:szCs w:val="28"/>
        </w:rPr>
        <w:t>орого будут проведены финальные спортивные соревнования</w:t>
      </w:r>
      <w:r>
        <w:rPr>
          <w:sz w:val="28"/>
          <w:szCs w:val="28"/>
        </w:rPr>
        <w:t xml:space="preserve"> Спартакиады, – три команды (не более двух одного пола).</w:t>
      </w:r>
    </w:p>
    <w:p w:rsidR="006873F7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Остальные команды отбираются</w:t>
      </w:r>
      <w:r w:rsidR="006873F7">
        <w:rPr>
          <w:sz w:val="28"/>
          <w:szCs w:val="28"/>
        </w:rPr>
        <w:t xml:space="preserve"> из числа сильнейших команд (после команд, уже получивших право участия в финале)</w:t>
      </w:r>
      <w:r>
        <w:rPr>
          <w:sz w:val="28"/>
          <w:szCs w:val="28"/>
        </w:rPr>
        <w:t xml:space="preserve"> по результатам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России 2016 года для соответствующей возрастной гру</w:t>
      </w:r>
      <w:r w:rsidR="00842CE3">
        <w:rPr>
          <w:sz w:val="28"/>
          <w:szCs w:val="28"/>
        </w:rPr>
        <w:t>ппы.</w:t>
      </w:r>
      <w:r w:rsidR="002E6ACE">
        <w:rPr>
          <w:sz w:val="28"/>
          <w:szCs w:val="28"/>
        </w:rPr>
        <w:t xml:space="preserve"> </w:t>
      </w:r>
    </w:p>
    <w:p w:rsidR="00842CE3" w:rsidRDefault="002E6ACE" w:rsidP="006873F7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.17.1. 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 с распределением команд одного субъекта по разным группам.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.18. Порядок проведения III этапа Спартакиады определяется главной судейской коллегией турнира.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.19.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- день приезда, комиссия по допуску участников, семинар судей,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опробование площадок (официальна тренировка), техническое</w:t>
      </w:r>
    </w:p>
    <w:p w:rsidR="00CC6E86" w:rsidRDefault="007735E3">
      <w:pPr>
        <w:ind w:left="1440" w:right="55" w:firstLine="260"/>
        <w:rPr>
          <w:sz w:val="28"/>
          <w:szCs w:val="28"/>
        </w:rPr>
      </w:pPr>
      <w:r>
        <w:rPr>
          <w:sz w:val="28"/>
          <w:szCs w:val="28"/>
        </w:rPr>
        <w:t>совещание с представителями команд, жеребьевка</w:t>
      </w:r>
    </w:p>
    <w:p w:rsidR="00CC6E86" w:rsidRDefault="007735E3">
      <w:pPr>
        <w:ind w:left="1440" w:right="55" w:firstLine="260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предварительного этапа </w:t>
      </w:r>
    </w:p>
    <w:p w:rsidR="00CC6E86" w:rsidRDefault="00E431C1">
      <w:pPr>
        <w:rPr>
          <w:sz w:val="28"/>
          <w:szCs w:val="28"/>
        </w:rPr>
      </w:pPr>
      <w:r>
        <w:rPr>
          <w:sz w:val="28"/>
          <w:szCs w:val="28"/>
        </w:rPr>
        <w:t>2 и 3 дни – предварительные спортивные соревнования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0120002611Я</w:t>
      </w:r>
    </w:p>
    <w:p w:rsidR="00CC6E86" w:rsidRDefault="00E431C1">
      <w:pPr>
        <w:rPr>
          <w:sz w:val="28"/>
          <w:szCs w:val="28"/>
        </w:rPr>
      </w:pPr>
      <w:r>
        <w:rPr>
          <w:sz w:val="28"/>
          <w:szCs w:val="28"/>
        </w:rPr>
        <w:t>4 день -  финальные спортивные соревнования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0120002611Я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>5 день -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.20.  Предварительные и финальные игры проводятся из трех партий до 21 очка.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Тренеру команды разрешается присутствовать в игровой зоне за пределами игровой площадки и руководить игрой своей команды, в том числе брать тайм-ауты, контактируя со вторым судьей. При смене командами сторон тренер перемещается вместе с командой на другую сторону.</w:t>
      </w:r>
      <w:r>
        <w:rPr>
          <w:sz w:val="28"/>
          <w:szCs w:val="28"/>
        </w:rPr>
        <w:tab/>
        <w:t xml:space="preserve">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.21. Командный зачет в первенстве по пляжному волейболу среди субъектов Российской Федерации определяется по наименьшей сумме мест, занятых тремя лучшими командами данного субъекта.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Если от данного субъект участвовало меньше трех команд, то за каждую отсутствующую команду субъекту начисляются штрафные очки, равные </w:t>
      </w:r>
      <w:r>
        <w:rPr>
          <w:sz w:val="28"/>
          <w:szCs w:val="28"/>
        </w:rPr>
        <w:lastRenderedPageBreak/>
        <w:t xml:space="preserve">последнему месту плюс одно очко, </w:t>
      </w:r>
    </w:p>
    <w:p w:rsidR="00CC6E86" w:rsidRDefault="00CC6E86">
      <w:pPr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9E6810">
        <w:rPr>
          <w:caps w:val="0"/>
          <w:sz w:val="28"/>
          <w:szCs w:val="28"/>
        </w:rPr>
        <w:t>1</w:t>
      </w:r>
      <w:r>
        <w:rPr>
          <w:caps w:val="0"/>
          <w:sz w:val="28"/>
          <w:szCs w:val="28"/>
        </w:rPr>
        <w:t>. ГАНДБОЛ (0110002611Я)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9E6810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среди спортсменов 16-17 лет (2000-2001 годов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до 19 человек, в том числе до 16 спортсменов, до 3 тренеров (в том числе 1 руководитель команды и медицинский работник). Наличие медицинского работника в команде обязательно.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 1</w:t>
      </w:r>
      <w:r w:rsidR="00E701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команд юношей и до 1</w:t>
      </w:r>
      <w:r w:rsidR="00E701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команд девушек, до </w:t>
      </w:r>
      <w:r w:rsidR="00E701B5">
        <w:rPr>
          <w:sz w:val="28"/>
          <w:szCs w:val="28"/>
        </w:rPr>
        <w:t>380</w:t>
      </w:r>
      <w:r w:rsidR="007735E3">
        <w:rPr>
          <w:sz w:val="28"/>
          <w:szCs w:val="28"/>
        </w:rPr>
        <w:t xml:space="preserve"> человек, в том числе до 3</w:t>
      </w:r>
      <w:r w:rsidR="00E701B5">
        <w:rPr>
          <w:sz w:val="28"/>
          <w:szCs w:val="28"/>
        </w:rPr>
        <w:t>20</w:t>
      </w:r>
      <w:r w:rsidR="007735E3">
        <w:rPr>
          <w:sz w:val="28"/>
          <w:szCs w:val="28"/>
        </w:rPr>
        <w:t xml:space="preserve"> спортсменов, до </w:t>
      </w:r>
      <w:r w:rsidR="00E701B5">
        <w:rPr>
          <w:sz w:val="28"/>
          <w:szCs w:val="28"/>
        </w:rPr>
        <w:t>60</w:t>
      </w:r>
      <w:r w:rsidR="007735E3">
        <w:rPr>
          <w:sz w:val="28"/>
          <w:szCs w:val="28"/>
        </w:rPr>
        <w:t xml:space="preserve"> тренеров</w:t>
      </w:r>
      <w:r w:rsidR="00E701B5">
        <w:rPr>
          <w:sz w:val="28"/>
          <w:szCs w:val="28"/>
        </w:rPr>
        <w:t xml:space="preserve"> и других специалистов</w:t>
      </w:r>
      <w:r w:rsidR="007735E3">
        <w:rPr>
          <w:sz w:val="28"/>
          <w:szCs w:val="28"/>
        </w:rPr>
        <w:t>.</w:t>
      </w:r>
    </w:p>
    <w:p w:rsidR="00CC6E86" w:rsidRDefault="009E6810" w:rsidP="00752B5D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0D7B1E">
        <w:rPr>
          <w:sz w:val="28"/>
          <w:szCs w:val="28"/>
        </w:rPr>
        <w:t xml:space="preserve">.4. </w:t>
      </w:r>
      <w:r w:rsidR="00E431C1">
        <w:rPr>
          <w:sz w:val="28"/>
          <w:szCs w:val="28"/>
        </w:rPr>
        <w:t>К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 допускаются спортивные сборные команды субъектов Российской Федерации, которы</w:t>
      </w:r>
      <w:r w:rsidR="006873F7">
        <w:rPr>
          <w:sz w:val="28"/>
          <w:szCs w:val="28"/>
        </w:rPr>
        <w:t>е заняли 1-9 места</w:t>
      </w:r>
      <w:r w:rsidR="007735E3">
        <w:rPr>
          <w:sz w:val="28"/>
          <w:szCs w:val="28"/>
        </w:rPr>
        <w:t xml:space="preserve"> </w:t>
      </w:r>
      <w:r w:rsidR="00752B5D">
        <w:rPr>
          <w:sz w:val="28"/>
          <w:szCs w:val="28"/>
        </w:rPr>
        <w:t>по</w:t>
      </w:r>
      <w:r w:rsidR="007735E3">
        <w:rPr>
          <w:sz w:val="28"/>
          <w:szCs w:val="28"/>
        </w:rPr>
        <w:t xml:space="preserve"> результат</w:t>
      </w:r>
      <w:r w:rsidR="00752B5D">
        <w:rPr>
          <w:sz w:val="28"/>
          <w:szCs w:val="28"/>
        </w:rPr>
        <w:t>ам</w:t>
      </w:r>
      <w:r w:rsidR="007735E3">
        <w:rPr>
          <w:sz w:val="28"/>
          <w:szCs w:val="28"/>
        </w:rPr>
        <w:t xml:space="preserve"> финала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ервенства </w:t>
      </w:r>
      <w:r w:rsidR="00370CB1">
        <w:rPr>
          <w:sz w:val="28"/>
          <w:szCs w:val="28"/>
        </w:rPr>
        <w:t xml:space="preserve">России </w:t>
      </w:r>
      <w:r w:rsidR="007735E3">
        <w:rPr>
          <w:sz w:val="28"/>
          <w:szCs w:val="28"/>
        </w:rPr>
        <w:t>2016-2017 г. до 18 лет</w:t>
      </w:r>
      <w:r w:rsidR="00752B5D">
        <w:rPr>
          <w:sz w:val="28"/>
          <w:szCs w:val="28"/>
        </w:rPr>
        <w:t>,</w:t>
      </w:r>
      <w:r w:rsidR="006873F7">
        <w:rPr>
          <w:sz w:val="28"/>
          <w:szCs w:val="28"/>
        </w:rPr>
        <w:t xml:space="preserve"> а также</w:t>
      </w:r>
      <w:r w:rsidR="00752B5D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спортивн</w:t>
      </w:r>
      <w:r w:rsidR="00752B5D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 w:rsidR="00752B5D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 w:rsidR="00752B5D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РФ, на терр</w:t>
      </w:r>
      <w:r w:rsidR="00E431C1">
        <w:rPr>
          <w:sz w:val="28"/>
          <w:szCs w:val="28"/>
        </w:rPr>
        <w:t>итории которого будут проведены спортивные соревнования</w:t>
      </w:r>
      <w:r w:rsidR="007735E3">
        <w:rPr>
          <w:sz w:val="28"/>
          <w:szCs w:val="28"/>
        </w:rPr>
        <w:t xml:space="preserve"> финального этапа Спартакиады.</w:t>
      </w:r>
    </w:p>
    <w:p w:rsidR="000D7B1E" w:rsidRDefault="000D7B1E" w:rsidP="000D7B1E">
      <w:pPr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E431C1">
        <w:rPr>
          <w:sz w:val="28"/>
          <w:szCs w:val="28"/>
        </w:rPr>
        <w:t>.5.</w:t>
      </w:r>
      <w:r w:rsidR="00E431C1">
        <w:rPr>
          <w:sz w:val="28"/>
          <w:szCs w:val="28"/>
        </w:rPr>
        <w:tab/>
        <w:t>В спортивных соревнования</w:t>
      </w:r>
      <w:r w:rsidR="007735E3">
        <w:rPr>
          <w:sz w:val="28"/>
          <w:szCs w:val="28"/>
        </w:rPr>
        <w:t>х III этапа при участии 1</w:t>
      </w:r>
      <w:r w:rsidR="00E701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команд – образуются две группы по </w:t>
      </w:r>
      <w:r w:rsidR="00E701B5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команд, игры в которых проводятся по круговой системе в один круг. Команды, занявшие</w:t>
      </w:r>
      <w:r w:rsidR="00E701B5">
        <w:rPr>
          <w:sz w:val="28"/>
          <w:szCs w:val="28"/>
        </w:rPr>
        <w:t xml:space="preserve"> одинаковые</w:t>
      </w:r>
      <w:r w:rsidR="007735E3">
        <w:rPr>
          <w:sz w:val="28"/>
          <w:szCs w:val="28"/>
        </w:rPr>
        <w:t xml:space="preserve"> места, разыгрывают</w:t>
      </w:r>
      <w:r w:rsidR="00E701B5">
        <w:rPr>
          <w:sz w:val="28"/>
          <w:szCs w:val="28"/>
        </w:rPr>
        <w:t xml:space="preserve"> итоговые места</w:t>
      </w:r>
      <w:r w:rsidR="007735E3">
        <w:rPr>
          <w:sz w:val="28"/>
          <w:szCs w:val="28"/>
        </w:rPr>
        <w:t xml:space="preserve"> в стыковых матчах по схеме А1-Б</w:t>
      </w:r>
      <w:r w:rsidR="00E701B5">
        <w:rPr>
          <w:sz w:val="28"/>
          <w:szCs w:val="28"/>
        </w:rPr>
        <w:t>1</w:t>
      </w:r>
      <w:r w:rsidR="007735E3">
        <w:rPr>
          <w:sz w:val="28"/>
          <w:szCs w:val="28"/>
        </w:rPr>
        <w:t>, Б</w:t>
      </w:r>
      <w:r w:rsidR="00E701B5">
        <w:rPr>
          <w:sz w:val="28"/>
          <w:szCs w:val="28"/>
        </w:rPr>
        <w:t>2</w:t>
      </w:r>
      <w:r w:rsidR="007735E3">
        <w:rPr>
          <w:sz w:val="28"/>
          <w:szCs w:val="28"/>
        </w:rPr>
        <w:t>-А2</w:t>
      </w:r>
      <w:r w:rsidR="00E701B5">
        <w:rPr>
          <w:sz w:val="28"/>
          <w:szCs w:val="28"/>
        </w:rPr>
        <w:t xml:space="preserve"> и так </w:t>
      </w:r>
      <w:r w:rsidR="007735E3">
        <w:rPr>
          <w:sz w:val="28"/>
          <w:szCs w:val="28"/>
        </w:rPr>
        <w:t>далее.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Места команд в группах определяются по наибольшей сумме набранных очков. За победу команда получает 2 очка, за ничью - 1 очко, за проигрыш – 0 очков.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 места определяются по: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большему количеству очков в играх между этими командами;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наибольшей разнице между заброшенными и пропущенными мячами в играх между этими командами;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наибольшей разнице между заброшенными и пропущенными мячами во всех играх;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большему количеству побед во всех играх;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большему количеству заброшенных голов во всех играх;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лучшему соотношению заброшенных и </w:t>
      </w:r>
      <w:r w:rsidR="00370CB1">
        <w:rPr>
          <w:sz w:val="28"/>
          <w:szCs w:val="28"/>
        </w:rPr>
        <w:t>пропущенных мячей во всех играх.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Если в этом случае нельзя определить место команде, то проводится жеребьевка.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Рассмотрение протестов, жалоб и заявлений производится дисциплинарной комиссией, согласно регламенту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Протесты не принимаются на назначение судей, расписание игр,</w:t>
      </w:r>
      <w:r w:rsidR="009F0B2F">
        <w:rPr>
          <w:sz w:val="28"/>
          <w:szCs w:val="28"/>
        </w:rPr>
        <w:t xml:space="preserve"> решение судьи в соответствии с П</w:t>
      </w:r>
      <w:r>
        <w:rPr>
          <w:sz w:val="28"/>
          <w:szCs w:val="28"/>
        </w:rPr>
        <w:t>равилами гандбол</w:t>
      </w:r>
      <w:r w:rsidR="009F0B2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</w:t>
      </w:r>
    </w:p>
    <w:p w:rsidR="00CC6E86" w:rsidRDefault="00370CB1">
      <w:pPr>
        <w:ind w:right="5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2, 3, 4</w:t>
      </w:r>
      <w:r w:rsidR="00E701B5">
        <w:rPr>
          <w:sz w:val="28"/>
          <w:szCs w:val="28"/>
        </w:rPr>
        <w:t>, 5 и 6</w:t>
      </w:r>
      <w:r>
        <w:rPr>
          <w:sz w:val="28"/>
          <w:szCs w:val="28"/>
        </w:rPr>
        <w:t xml:space="preserve"> дни – игры в группах предварительного этапа</w:t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0110002611Я</w:t>
      </w:r>
    </w:p>
    <w:p w:rsidR="00CC6E86" w:rsidRDefault="00E701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день – день отдыха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</w:t>
      </w:r>
      <w:r w:rsidR="00E701B5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E701B5">
        <w:rPr>
          <w:sz w:val="28"/>
          <w:szCs w:val="28"/>
        </w:rPr>
        <w:t>ь</w:t>
      </w:r>
      <w:r>
        <w:rPr>
          <w:sz w:val="28"/>
          <w:szCs w:val="28"/>
        </w:rPr>
        <w:t xml:space="preserve"> – игры за 1-</w:t>
      </w:r>
      <w:r w:rsidR="00E701B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701B5">
        <w:rPr>
          <w:sz w:val="28"/>
          <w:szCs w:val="28"/>
        </w:rPr>
        <w:t xml:space="preserve"> 3-4,</w:t>
      </w:r>
      <w:r>
        <w:rPr>
          <w:sz w:val="28"/>
          <w:szCs w:val="28"/>
        </w:rPr>
        <w:t xml:space="preserve"> 5-</w:t>
      </w:r>
      <w:r w:rsidR="00E701B5">
        <w:rPr>
          <w:sz w:val="28"/>
          <w:szCs w:val="28"/>
        </w:rPr>
        <w:t>6, 7-8 и</w:t>
      </w:r>
      <w:r>
        <w:rPr>
          <w:sz w:val="28"/>
          <w:szCs w:val="28"/>
        </w:rPr>
        <w:t xml:space="preserve"> 9-1</w:t>
      </w:r>
      <w:r w:rsidR="00E701B5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0110002611Я</w:t>
      </w:r>
    </w:p>
    <w:p w:rsidR="00CC6E86" w:rsidRDefault="00E701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 день – день отъезда</w:t>
      </w:r>
    </w:p>
    <w:p w:rsidR="00CC6E86" w:rsidRDefault="009E6810">
      <w:pPr>
        <w:pStyle w:val="af1"/>
        <w:tabs>
          <w:tab w:val="clear" w:pos="4677"/>
          <w:tab w:val="clear" w:pos="9355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.11. Общекомандный зачет в первенстве среди субъектов Российской Федерации на III этапе определяется раздельно среди команд юношей и девушек.</w:t>
      </w:r>
    </w:p>
    <w:p w:rsidR="00A93BF2" w:rsidRDefault="00A93BF2">
      <w:pPr>
        <w:jc w:val="center"/>
        <w:rPr>
          <w:b/>
          <w:sz w:val="28"/>
          <w:szCs w:val="28"/>
        </w:rPr>
      </w:pPr>
    </w:p>
    <w:p w:rsidR="00CC6E86" w:rsidRDefault="007735E3">
      <w:pPr>
        <w:jc w:val="center"/>
        <w:rPr>
          <w:szCs w:val="28"/>
        </w:rPr>
      </w:pPr>
      <w:r>
        <w:rPr>
          <w:b/>
          <w:sz w:val="28"/>
          <w:szCs w:val="28"/>
        </w:rPr>
        <w:t>1</w:t>
      </w:r>
      <w:r w:rsidR="009E68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ГОЛЬФ (0660002611Я)</w:t>
      </w:r>
    </w:p>
    <w:p w:rsidR="00314D15" w:rsidRDefault="007735E3">
      <w:pPr>
        <w:pStyle w:val="af4"/>
        <w:ind w:left="0"/>
        <w:rPr>
          <w:szCs w:val="28"/>
        </w:rPr>
      </w:pPr>
      <w:r>
        <w:rPr>
          <w:szCs w:val="28"/>
        </w:rPr>
        <w:t>1</w:t>
      </w:r>
      <w:r w:rsidR="009E6810">
        <w:rPr>
          <w:szCs w:val="28"/>
        </w:rPr>
        <w:t>2</w:t>
      </w:r>
      <w:r>
        <w:rPr>
          <w:szCs w:val="28"/>
        </w:rPr>
        <w:t xml:space="preserve">.1. </w:t>
      </w:r>
      <w:r w:rsidR="00E431C1">
        <w:rPr>
          <w:szCs w:val="28"/>
        </w:rPr>
        <w:t>Спортивные соревнования</w:t>
      </w:r>
      <w:r>
        <w:rPr>
          <w:szCs w:val="28"/>
        </w:rPr>
        <w:t xml:space="preserve"> проводятся среди юношей и девушек 15-16 лет (2001-2002 годов рождения), имеющих спортивную квалификацию не ниже 3 спортивного разряда и активное значение точного гандикапа не хуже 24,0 для юношей и 28,0 для девушек. </w:t>
      </w:r>
    </w:p>
    <w:p w:rsidR="00CC6E86" w:rsidRDefault="007735E3" w:rsidP="00314D15">
      <w:pPr>
        <w:pStyle w:val="af4"/>
        <w:ind w:left="0" w:firstLine="720"/>
        <w:rPr>
          <w:szCs w:val="28"/>
        </w:rPr>
      </w:pPr>
      <w:r>
        <w:rPr>
          <w:szCs w:val="28"/>
        </w:rPr>
        <w:t>Допускается включение в спортивные сборные команды до 1 юноши и до 1 девушки 14 лет (2003 года рождения).</w:t>
      </w:r>
    </w:p>
    <w:p w:rsidR="008467B3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на III этапе до </w:t>
      </w:r>
      <w:r w:rsidR="008467B3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 </w:t>
      </w:r>
      <w:r w:rsidR="008467B3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спортсменов (до 3 юношей и</w:t>
      </w:r>
      <w:r w:rsidR="008467B3">
        <w:rPr>
          <w:sz w:val="28"/>
          <w:szCs w:val="28"/>
        </w:rPr>
        <w:t>ли до 3 девушек) и один</w:t>
      </w:r>
      <w:r w:rsidR="007735E3">
        <w:rPr>
          <w:sz w:val="28"/>
          <w:szCs w:val="28"/>
        </w:rPr>
        <w:t xml:space="preserve"> тренер</w:t>
      </w:r>
      <w:r w:rsidR="008467B3">
        <w:rPr>
          <w:sz w:val="28"/>
          <w:szCs w:val="28"/>
        </w:rPr>
        <w:t>-</w:t>
      </w:r>
      <w:r w:rsidR="007735E3">
        <w:rPr>
          <w:sz w:val="28"/>
          <w:szCs w:val="28"/>
        </w:rPr>
        <w:t xml:space="preserve">руководитель команды. </w:t>
      </w:r>
    </w:p>
    <w:p w:rsidR="00CC6E86" w:rsidRDefault="008467B3" w:rsidP="008467B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Субъект Российской Федерации имеет право заявить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одну команду юношей и одну команду девушек.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735E3">
        <w:rPr>
          <w:sz w:val="28"/>
          <w:szCs w:val="28"/>
        </w:rPr>
        <w:t>.3. Общее количество участников на III этапе до 12 команд, до 96 человек, в том числе до 72 спортсменов, до 24 тренеров.</w:t>
      </w:r>
    </w:p>
    <w:p w:rsidR="00E16E19" w:rsidRDefault="009E6810" w:rsidP="00E16E19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735E3">
        <w:rPr>
          <w:sz w:val="28"/>
          <w:szCs w:val="28"/>
        </w:rPr>
        <w:t>.</w:t>
      </w:r>
      <w:r w:rsidR="008467B3">
        <w:rPr>
          <w:sz w:val="28"/>
          <w:szCs w:val="28"/>
        </w:rPr>
        <w:t>4</w:t>
      </w:r>
      <w:r w:rsidR="00E431C1">
        <w:rPr>
          <w:sz w:val="28"/>
          <w:szCs w:val="28"/>
        </w:rPr>
        <w:t>.</w:t>
      </w:r>
      <w:r w:rsidR="00E431C1">
        <w:rPr>
          <w:sz w:val="28"/>
          <w:szCs w:val="28"/>
        </w:rPr>
        <w:tab/>
        <w:t>К спортивным соревнования</w:t>
      </w:r>
      <w:r w:rsidR="007735E3">
        <w:rPr>
          <w:sz w:val="28"/>
          <w:szCs w:val="28"/>
        </w:rPr>
        <w:t>м III этапа (финальной части) Спартакиады допускаются спортивные сборные команды субъектов Рос</w:t>
      </w:r>
      <w:r w:rsidR="00A93BF2">
        <w:rPr>
          <w:sz w:val="28"/>
          <w:szCs w:val="28"/>
        </w:rPr>
        <w:t xml:space="preserve">сийской Федерации, </w:t>
      </w:r>
      <w:r w:rsidR="00752B5D">
        <w:rPr>
          <w:sz w:val="28"/>
          <w:szCs w:val="28"/>
        </w:rPr>
        <w:t xml:space="preserve">занявшие первые </w:t>
      </w:r>
      <w:r w:rsidR="00E16E19">
        <w:rPr>
          <w:sz w:val="28"/>
          <w:szCs w:val="28"/>
        </w:rPr>
        <w:t>12</w:t>
      </w:r>
      <w:r w:rsidR="00752B5D">
        <w:rPr>
          <w:sz w:val="28"/>
          <w:szCs w:val="28"/>
        </w:rPr>
        <w:t xml:space="preserve"> мест (раздельно для юношей и девушек)</w:t>
      </w:r>
      <w:r w:rsidR="00E16E19">
        <w:rPr>
          <w:sz w:val="28"/>
          <w:szCs w:val="28"/>
        </w:rPr>
        <w:t xml:space="preserve"> по</w:t>
      </w:r>
      <w:r w:rsidR="005215DC">
        <w:rPr>
          <w:sz w:val="28"/>
          <w:szCs w:val="28"/>
        </w:rPr>
        <w:t xml:space="preserve"> результатам выступления во </w:t>
      </w:r>
      <w:r w:rsidR="00E16E19">
        <w:rPr>
          <w:sz w:val="28"/>
          <w:szCs w:val="28"/>
        </w:rPr>
        <w:t>всероссийск</w:t>
      </w:r>
      <w:r w:rsidR="005215DC">
        <w:rPr>
          <w:sz w:val="28"/>
          <w:szCs w:val="28"/>
        </w:rPr>
        <w:t>ом</w:t>
      </w:r>
      <w:r w:rsidR="00E431C1">
        <w:rPr>
          <w:sz w:val="28"/>
          <w:szCs w:val="28"/>
        </w:rPr>
        <w:t xml:space="preserve"> спортивно</w:t>
      </w:r>
      <w:r w:rsidR="005215DC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</w:t>
      </w:r>
      <w:r w:rsidR="005215DC">
        <w:rPr>
          <w:sz w:val="28"/>
          <w:szCs w:val="28"/>
        </w:rPr>
        <w:t>и</w:t>
      </w:r>
      <w:r w:rsidR="00E16E19">
        <w:rPr>
          <w:sz w:val="28"/>
          <w:szCs w:val="28"/>
        </w:rPr>
        <w:t xml:space="preserve"> «Детско-юношеский тур»</w:t>
      </w:r>
      <w:r w:rsidR="005215DC">
        <w:rPr>
          <w:sz w:val="28"/>
          <w:szCs w:val="28"/>
        </w:rPr>
        <w:t xml:space="preserve"> в командном зачете</w:t>
      </w:r>
      <w:r w:rsidR="00752B5D">
        <w:rPr>
          <w:sz w:val="28"/>
          <w:szCs w:val="28"/>
        </w:rPr>
        <w:t>.</w:t>
      </w:r>
    </w:p>
    <w:p w:rsidR="00752B5D" w:rsidRDefault="00E16E19" w:rsidP="00AB53DC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AB53DC"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.5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на III этапе проводятся в четыре раунда по 18 лунок в течение 4 дней, в том числе 3 игровых и 1 тренировочный раунд.</w:t>
      </w:r>
    </w:p>
    <w:p w:rsidR="00CC6E86" w:rsidRDefault="009E681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.6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2291" w:firstLine="589"/>
        <w:jc w:val="left"/>
        <w:rPr>
          <w:sz w:val="28"/>
          <w:szCs w:val="28"/>
        </w:rPr>
      </w:pPr>
      <w:r>
        <w:rPr>
          <w:sz w:val="28"/>
          <w:szCs w:val="28"/>
        </w:rPr>
        <w:t>судей и тренеров, тренировочный день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тренировка на соревновательном гольф-поле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 5 дни -           соревновательные дни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0660012611Я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6 день -               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.7</w:t>
      </w:r>
      <w:r w:rsidR="007735E3">
        <w:rPr>
          <w:sz w:val="28"/>
          <w:szCs w:val="28"/>
        </w:rPr>
        <w:t>. Порядок мест, занятых спортсменами в личном зачете определяется по наибольшему числу очков Стейблфорда (без учета гандикаповой форы), набранных ими по сумме трех раундов. В случае если спортсмен не покажет результата в каких-либо раундах или на каких-либо лунках, ему в соответствующих раундах или на соответствующих лунках начисляются 0 очков Стейблфорда.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.8</w:t>
      </w:r>
      <w:r w:rsidR="007735E3">
        <w:rPr>
          <w:sz w:val="28"/>
          <w:szCs w:val="28"/>
        </w:rPr>
        <w:t xml:space="preserve">. В случае если два или более спортсменов наберут по результатам трех раундов равное число очков Стейблфорда, позволяющее им претендовать на 1-3 </w:t>
      </w:r>
      <w:r w:rsidR="007735E3">
        <w:rPr>
          <w:sz w:val="28"/>
          <w:szCs w:val="28"/>
        </w:rPr>
        <w:lastRenderedPageBreak/>
        <w:t xml:space="preserve">место, то распределение мест производится по лучшему количеству очков, показанному ими в завершающем раунде.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равенстве и этого показателя – последовательно по лучшему числу очков на последних 9, 6, 3 или 18-й лунке завершающего раунда, соответственно.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случае равного числа очков Стейблфорда, обеспечивающих последующие (хуже 3-го) места, спортсмены с равным числом очков считаются поделившими соответствующие места.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.9</w:t>
      </w:r>
      <w:r w:rsidR="007735E3">
        <w:rPr>
          <w:sz w:val="28"/>
          <w:szCs w:val="28"/>
        </w:rPr>
        <w:t>. Общекомандный зачет в первенстве среди субъектов Российской Федерации определяется</w:t>
      </w:r>
      <w:r w:rsidR="00967E7B">
        <w:rPr>
          <w:sz w:val="28"/>
          <w:szCs w:val="28"/>
        </w:rPr>
        <w:t xml:space="preserve"> раздельно для команд юношей и для команд девушек</w:t>
      </w:r>
      <w:r w:rsidR="007735E3">
        <w:rPr>
          <w:sz w:val="28"/>
          <w:szCs w:val="28"/>
        </w:rPr>
        <w:t xml:space="preserve"> по наибольшей сумме</w:t>
      </w:r>
      <w:r w:rsidR="00967E7B">
        <w:rPr>
          <w:sz w:val="28"/>
          <w:szCs w:val="28"/>
        </w:rPr>
        <w:t xml:space="preserve"> очков, начисленных двум лучшим спортсменам </w:t>
      </w:r>
      <w:r w:rsidR="007735E3">
        <w:rPr>
          <w:sz w:val="28"/>
          <w:szCs w:val="28"/>
        </w:rPr>
        <w:t>за занятые ими места, по таблице.</w:t>
      </w:r>
    </w:p>
    <w:p w:rsidR="00F1326A" w:rsidRDefault="00F1326A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5"/>
        <w:gridCol w:w="984"/>
        <w:gridCol w:w="872"/>
        <w:gridCol w:w="873"/>
        <w:gridCol w:w="872"/>
        <w:gridCol w:w="872"/>
        <w:gridCol w:w="872"/>
        <w:gridCol w:w="872"/>
        <w:gridCol w:w="872"/>
        <w:gridCol w:w="872"/>
        <w:gridCol w:w="879"/>
      </w:tblGrid>
      <w:tr w:rsidR="00CC6E86">
        <w:trPr>
          <w:trHeight w:val="33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Место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9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</w:pPr>
            <w:r>
              <w:t>10</w:t>
            </w:r>
          </w:p>
        </w:tc>
      </w:tr>
      <w:tr w:rsidR="00CC6E86">
        <w:trPr>
          <w:trHeight w:val="330"/>
        </w:trPr>
        <w:tc>
          <w:tcPr>
            <w:tcW w:w="10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100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85</w:t>
            </w:r>
          </w:p>
        </w:tc>
        <w:tc>
          <w:tcPr>
            <w:tcW w:w="87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75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67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59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51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45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39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33</w:t>
            </w:r>
          </w:p>
        </w:tc>
        <w:tc>
          <w:tcPr>
            <w:tcW w:w="8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  <w:rPr>
                <w:b/>
              </w:rPr>
            </w:pPr>
            <w:r>
              <w:t>29</w:t>
            </w:r>
          </w:p>
        </w:tc>
      </w:tr>
      <w:tr w:rsidR="00CC6E86">
        <w:trPr>
          <w:trHeight w:val="330"/>
        </w:trPr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</w:pPr>
            <w:r>
              <w:rPr>
                <w:b/>
              </w:rPr>
              <w:t>20</w:t>
            </w:r>
          </w:p>
        </w:tc>
      </w:tr>
      <w:tr w:rsidR="00CC6E86">
        <w:trPr>
          <w:trHeight w:val="33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19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  <w:rPr>
                <w:sz w:val="28"/>
                <w:szCs w:val="28"/>
              </w:rPr>
            </w:pPr>
            <w:r>
              <w:t>1*</w:t>
            </w:r>
          </w:p>
        </w:tc>
      </w:tr>
    </w:tbl>
    <w:p w:rsidR="00CC6E86" w:rsidRDefault="007735E3">
      <w:pPr>
        <w:pStyle w:val="1a"/>
        <w:ind w:left="1475" w:firstLine="0"/>
        <w:rPr>
          <w:sz w:val="28"/>
          <w:szCs w:val="28"/>
        </w:rPr>
      </w:pPr>
      <w:r>
        <w:rPr>
          <w:sz w:val="28"/>
          <w:szCs w:val="28"/>
        </w:rPr>
        <w:t>* За места с 21 и ниже начисляется по одному очку</w:t>
      </w:r>
    </w:p>
    <w:p w:rsidR="00CC6E86" w:rsidRDefault="00CC6E86">
      <w:pPr>
        <w:pStyle w:val="1a"/>
        <w:ind w:left="1475" w:firstLine="0"/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9E6810">
        <w:rPr>
          <w:caps w:val="0"/>
          <w:sz w:val="28"/>
          <w:szCs w:val="28"/>
        </w:rPr>
        <w:t>3</w:t>
      </w:r>
      <w:r>
        <w:rPr>
          <w:caps w:val="0"/>
          <w:sz w:val="28"/>
          <w:szCs w:val="28"/>
        </w:rPr>
        <w:t>. ГРЕБЛЯ НА БАЙДАРКАХ И КАНОЭ (0280001611Я)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составе команды допускается включать не более трех спортсменов 14 лет (2003 года рождения) независимо от пола.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20 человек, в том числе до 16 спортсменов, до 4 тренеров (в том числе 1 руководитель команды).</w:t>
      </w:r>
    </w:p>
    <w:p w:rsidR="00CC6E86" w:rsidRDefault="009E681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822F0E">
        <w:rPr>
          <w:sz w:val="28"/>
          <w:szCs w:val="28"/>
        </w:rPr>
        <w:t xml:space="preserve"> 390</w:t>
      </w:r>
      <w:r w:rsidR="007735E3">
        <w:rPr>
          <w:sz w:val="28"/>
          <w:szCs w:val="28"/>
        </w:rPr>
        <w:t xml:space="preserve"> человек, в том числе до</w:t>
      </w:r>
    </w:p>
    <w:p w:rsidR="00CC6E86" w:rsidRDefault="0029217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332 </w:t>
      </w:r>
      <w:r w:rsidR="007735E3">
        <w:rPr>
          <w:sz w:val="28"/>
          <w:szCs w:val="28"/>
        </w:rPr>
        <w:t>спортсменов, до</w:t>
      </w:r>
      <w:r>
        <w:rPr>
          <w:sz w:val="28"/>
          <w:szCs w:val="28"/>
        </w:rPr>
        <w:t xml:space="preserve"> 58</w:t>
      </w:r>
      <w:r w:rsidR="007735E3">
        <w:rPr>
          <w:sz w:val="28"/>
          <w:szCs w:val="28"/>
        </w:rPr>
        <w:t xml:space="preserve"> руководителей команд, тренеров. </w:t>
      </w:r>
    </w:p>
    <w:p w:rsidR="00AB53DC" w:rsidRDefault="009E6810" w:rsidP="008333EC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E431C1">
        <w:rPr>
          <w:sz w:val="28"/>
          <w:szCs w:val="28"/>
        </w:rPr>
        <w:t>.4. К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</w:t>
      </w:r>
      <w:r w:rsidR="00165DA0">
        <w:rPr>
          <w:sz w:val="28"/>
          <w:szCs w:val="28"/>
        </w:rPr>
        <w:t xml:space="preserve"> будут</w:t>
      </w:r>
      <w:r w:rsidR="007735E3">
        <w:rPr>
          <w:sz w:val="28"/>
          <w:szCs w:val="28"/>
        </w:rPr>
        <w:t xml:space="preserve"> допу</w:t>
      </w:r>
      <w:r w:rsidR="00165DA0">
        <w:rPr>
          <w:sz w:val="28"/>
          <w:szCs w:val="28"/>
        </w:rPr>
        <w:t>щены</w:t>
      </w:r>
      <w:r w:rsidR="007735E3">
        <w:rPr>
          <w:sz w:val="28"/>
          <w:szCs w:val="28"/>
        </w:rPr>
        <w:t xml:space="preserve"> спортивные сборные команды субъектов Российской Федерации</w:t>
      </w:r>
      <w:r w:rsidR="008333EC">
        <w:rPr>
          <w:sz w:val="28"/>
          <w:szCs w:val="28"/>
        </w:rPr>
        <w:t xml:space="preserve"> по</w:t>
      </w:r>
      <w:r w:rsidR="007735E3">
        <w:rPr>
          <w:sz w:val="28"/>
          <w:szCs w:val="28"/>
        </w:rPr>
        <w:t xml:space="preserve"> результат</w:t>
      </w:r>
      <w:r w:rsidR="008333EC">
        <w:rPr>
          <w:sz w:val="28"/>
          <w:szCs w:val="28"/>
        </w:rPr>
        <w:t>ам</w:t>
      </w:r>
      <w:r w:rsidR="0002758B">
        <w:rPr>
          <w:sz w:val="28"/>
          <w:szCs w:val="28"/>
        </w:rPr>
        <w:t xml:space="preserve"> Всероссийских</w:t>
      </w:r>
      <w:r w:rsidR="00E431C1">
        <w:rPr>
          <w:sz w:val="28"/>
          <w:szCs w:val="28"/>
        </w:rPr>
        <w:t xml:space="preserve"> спортивных</w:t>
      </w:r>
      <w:r w:rsidR="0002758B">
        <w:rPr>
          <w:sz w:val="28"/>
          <w:szCs w:val="28"/>
        </w:rPr>
        <w:t xml:space="preserve"> соревнований</w:t>
      </w:r>
      <w:r w:rsidR="007735E3">
        <w:rPr>
          <w:sz w:val="28"/>
          <w:szCs w:val="28"/>
        </w:rPr>
        <w:t xml:space="preserve"> 2017 года среди юношей и девушек 15-16 лет</w:t>
      </w:r>
      <w:r w:rsidR="00165DA0">
        <w:rPr>
          <w:sz w:val="28"/>
          <w:szCs w:val="28"/>
        </w:rPr>
        <w:t>.</w:t>
      </w:r>
    </w:p>
    <w:p w:rsidR="00CC6E86" w:rsidRDefault="00AB53DC" w:rsidP="00AB53D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8333EC">
        <w:rPr>
          <w:sz w:val="28"/>
          <w:szCs w:val="28"/>
        </w:rPr>
        <w:t xml:space="preserve"> </w:t>
      </w:r>
    </w:p>
    <w:p w:rsidR="00165DA0" w:rsidRDefault="00165DA0" w:rsidP="00165DA0">
      <w:pPr>
        <w:ind w:firstLine="0"/>
        <w:rPr>
          <w:sz w:val="28"/>
          <w:szCs w:val="28"/>
        </w:rPr>
      </w:pPr>
      <w:r>
        <w:rPr>
          <w:sz w:val="28"/>
          <w:szCs w:val="28"/>
        </w:rPr>
        <w:t>13.4.1.  В состав спортивных сборных команд субъектов Российской Федерации могут включаться спортсмены и экипажи, занявшие</w:t>
      </w:r>
      <w:r w:rsidR="002E3723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на отборочных спортивных соревнования</w:t>
      </w:r>
      <w:r>
        <w:rPr>
          <w:sz w:val="28"/>
          <w:szCs w:val="28"/>
        </w:rPr>
        <w:t>х</w:t>
      </w:r>
      <w:r w:rsidR="002E3723">
        <w:rPr>
          <w:sz w:val="28"/>
          <w:szCs w:val="28"/>
        </w:rPr>
        <w:t xml:space="preserve"> места не ниже мест, указанных в таблице</w:t>
      </w:r>
      <w:r w:rsidR="002802C6">
        <w:rPr>
          <w:sz w:val="28"/>
          <w:szCs w:val="28"/>
        </w:rPr>
        <w:t xml:space="preserve"> (при этом состав команды не должен превышать количества, указанного в п.13.2)</w:t>
      </w:r>
      <w:r>
        <w:rPr>
          <w:sz w:val="28"/>
          <w:szCs w:val="28"/>
        </w:rPr>
        <w:t>:</w:t>
      </w:r>
    </w:p>
    <w:p w:rsidR="00C33194" w:rsidRDefault="00C33194" w:rsidP="00165DA0">
      <w:pPr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</w:tblGrid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Вид программы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Юноши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Девушки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К-1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 xml:space="preserve">–  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К-2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К-4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lastRenderedPageBreak/>
              <w:t>К-1 200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15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К-2 200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К-1 500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14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К-2 500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К-4 500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10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С-1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С-2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С-4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С-1 200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15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С-2 500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802C6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12</w:t>
            </w:r>
          </w:p>
        </w:tc>
      </w:tr>
    </w:tbl>
    <w:p w:rsidR="00165DA0" w:rsidRDefault="002802C6" w:rsidP="00280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Спортивная сборная команда субъекта РФ, на терр</w:t>
      </w:r>
      <w:r w:rsidR="00E431C1">
        <w:rPr>
          <w:sz w:val="28"/>
          <w:szCs w:val="28"/>
        </w:rPr>
        <w:t>итории которого будут проведены спортивные соревнования</w:t>
      </w:r>
      <w:r>
        <w:rPr>
          <w:sz w:val="28"/>
          <w:szCs w:val="28"/>
        </w:rPr>
        <w:t xml:space="preserve"> финального этапа Спартакиады, допус</w:t>
      </w:r>
      <w:r w:rsidR="00E431C1">
        <w:rPr>
          <w:sz w:val="28"/>
          <w:szCs w:val="28"/>
        </w:rPr>
        <w:t>кается без участия в отборочных спортивных соревнования</w:t>
      </w:r>
      <w:r>
        <w:rPr>
          <w:sz w:val="28"/>
          <w:szCs w:val="28"/>
        </w:rPr>
        <w:t>х (состав команды согласно п.13.2).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Команда имеет право выставить не более двух экипажей в одиночках и двойках и не более одного экипажа в четверках.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- </w:t>
      </w:r>
      <w:r>
        <w:rPr>
          <w:sz w:val="28"/>
          <w:szCs w:val="28"/>
        </w:rPr>
        <w:tab/>
        <w:t xml:space="preserve">день приезда, комиссия по допуску участников, семинар судей и тренеров, предварительное взвешивание и обмер лодок                       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утро – предварительные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0280161611Я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                  0280321611А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вечер – полуфинальные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0280161611Я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                  0280321611А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утро – предварительные заезды на дистанции 500 м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0280151611Я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0280311611А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0280261811Я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вечер – полуфинальные заезды на дистанции 500 м 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0280151611Я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                  0280311611А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С-2 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0280261811Я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  <w:t>4 день -</w:t>
      </w:r>
      <w:r>
        <w:rPr>
          <w:sz w:val="28"/>
          <w:szCs w:val="28"/>
        </w:rPr>
        <w:tab/>
        <w:t>утро – финальные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0280161611Я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                 0280321611А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вечер – предварительные и полуфинальные заезды на дистанции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200 м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0280011611Я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0280081611Я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 xml:space="preserve">утро – финальные заезды на дистанции 500 м 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0280151611Я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                  0280311611А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0280261811Я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вечер – финальные заезды на дистанции 200 м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0280011611Я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0280081611Я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6 день -</w:t>
      </w:r>
      <w:r>
        <w:rPr>
          <w:sz w:val="28"/>
          <w:szCs w:val="28"/>
        </w:rPr>
        <w:tab/>
        <w:t>день отъезда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 xml:space="preserve">.7.    Личное первенство определяется в каждой спортивной дисциплине.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.8. К месту проведения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лодки доставляют участвующие организации.</w:t>
      </w:r>
    </w:p>
    <w:p w:rsidR="00CC6E86" w:rsidRDefault="009E6810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.9. Командное первенство среди спортивных сборных команд субъектов Российской Федерации определяется по наименьшей сумме мест, занятых спортсменами данного субъекта во всех видах программы, причем в одиночках и двойках в зачет идет один лучший результат.</w:t>
      </w:r>
    </w:p>
    <w:p w:rsidR="00CC6E86" w:rsidRDefault="007735E3">
      <w:pPr>
        <w:suppressAutoHyphens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Если в каком-либо виде программы команда данного субъекта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E431C1" w:rsidRDefault="00E431C1">
      <w:pPr>
        <w:ind w:firstLine="0"/>
        <w:jc w:val="center"/>
        <w:rPr>
          <w:b/>
          <w:bCs/>
          <w:sz w:val="28"/>
          <w:szCs w:val="28"/>
        </w:rPr>
      </w:pPr>
    </w:p>
    <w:p w:rsidR="00CC6E86" w:rsidRDefault="009E6810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7735E3">
        <w:rPr>
          <w:b/>
          <w:bCs/>
          <w:sz w:val="28"/>
          <w:szCs w:val="28"/>
        </w:rPr>
        <w:t>. ГРЕБНОЙ СЛАЛОМ (0930001611Я)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9E6810">
        <w:rPr>
          <w:sz w:val="28"/>
          <w:szCs w:val="28"/>
        </w:rPr>
        <w:t>4</w:t>
      </w:r>
      <w:r w:rsidR="00E431C1">
        <w:rPr>
          <w:sz w:val="28"/>
          <w:szCs w:val="28"/>
        </w:rPr>
        <w:t>.1.</w:t>
      </w:r>
      <w:r w:rsidR="00E431C1">
        <w:rPr>
          <w:sz w:val="28"/>
          <w:szCs w:val="28"/>
        </w:rPr>
        <w:tab/>
        <w:t>В спортивных соревнования</w:t>
      </w:r>
      <w:r>
        <w:rPr>
          <w:sz w:val="28"/>
          <w:szCs w:val="28"/>
        </w:rPr>
        <w:t>х принимают участие спортсмены 14-17 лет (2000-2003 годов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14 человек, в том числе до 12 спортсменов (до 8 юношей и до 4 девушек), до 2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292178">
        <w:rPr>
          <w:sz w:val="28"/>
          <w:szCs w:val="28"/>
        </w:rPr>
        <w:t xml:space="preserve"> 1</w:t>
      </w:r>
      <w:r w:rsidR="004C64FB">
        <w:rPr>
          <w:sz w:val="28"/>
          <w:szCs w:val="28"/>
        </w:rPr>
        <w:t>9</w:t>
      </w:r>
      <w:r w:rsidR="00292178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 </w:t>
      </w:r>
      <w:r w:rsidR="00292178">
        <w:rPr>
          <w:sz w:val="28"/>
          <w:szCs w:val="28"/>
        </w:rPr>
        <w:t xml:space="preserve">150 </w:t>
      </w:r>
      <w:r w:rsidR="007735E3">
        <w:rPr>
          <w:sz w:val="28"/>
          <w:szCs w:val="28"/>
        </w:rPr>
        <w:t>спортсменов, до</w:t>
      </w:r>
      <w:r w:rsidR="004C64FB">
        <w:rPr>
          <w:sz w:val="28"/>
          <w:szCs w:val="28"/>
        </w:rPr>
        <w:t xml:space="preserve"> 40</w:t>
      </w:r>
      <w:r w:rsidR="007735E3">
        <w:rPr>
          <w:sz w:val="28"/>
          <w:szCs w:val="28"/>
        </w:rPr>
        <w:t xml:space="preserve"> руководителей команд и тренеров.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Сборная команда субъекта Российской Федерации имеет право з</w:t>
      </w:r>
      <w:r w:rsidR="00370CB1">
        <w:rPr>
          <w:sz w:val="28"/>
          <w:szCs w:val="28"/>
        </w:rPr>
        <w:t>аявить для участия</w:t>
      </w:r>
      <w:r>
        <w:rPr>
          <w:sz w:val="28"/>
          <w:szCs w:val="28"/>
        </w:rPr>
        <w:t xml:space="preserve"> в индивидуальных гонках спортивных дисциплин К-1, С-2, С-1 не более двух лодок, в командной гонке – не более одной команды.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Каждый спортсмен имеет право выступать в неограниченном количестве спортивных дисциплин.</w:t>
      </w:r>
    </w:p>
    <w:p w:rsidR="00CC6E86" w:rsidRPr="00A525F8" w:rsidRDefault="007735E3">
      <w:pPr>
        <w:ind w:firstLine="720"/>
        <w:rPr>
          <w:color w:val="000000"/>
          <w:sz w:val="28"/>
          <w:szCs w:val="28"/>
        </w:rPr>
      </w:pPr>
      <w:r w:rsidRPr="00A525F8">
        <w:rPr>
          <w:color w:val="000000"/>
          <w:sz w:val="28"/>
          <w:szCs w:val="28"/>
        </w:rPr>
        <w:t xml:space="preserve">Экипажи и команды, составленные из спортсменов от разных субъектов, не допускаются. </w:t>
      </w:r>
    </w:p>
    <w:p w:rsidR="00CC6E86" w:rsidRPr="00A525F8" w:rsidRDefault="007735E3">
      <w:pPr>
        <w:ind w:firstLine="720"/>
        <w:rPr>
          <w:color w:val="000000"/>
          <w:sz w:val="28"/>
          <w:szCs w:val="28"/>
        </w:rPr>
      </w:pPr>
      <w:r w:rsidRPr="00A525F8">
        <w:rPr>
          <w:color w:val="000000"/>
          <w:sz w:val="28"/>
          <w:szCs w:val="28"/>
        </w:rPr>
        <w:t>Наличие защитного шлема и спасательного жилета обязательно.</w:t>
      </w:r>
    </w:p>
    <w:p w:rsidR="00E46350" w:rsidRDefault="009E6810" w:rsidP="00E46350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AB53DC">
        <w:rPr>
          <w:sz w:val="28"/>
          <w:szCs w:val="28"/>
        </w:rPr>
        <w:t xml:space="preserve">.4. </w:t>
      </w:r>
      <w:r w:rsidR="00E46350" w:rsidRPr="00697DCC">
        <w:rPr>
          <w:sz w:val="28"/>
          <w:szCs w:val="28"/>
        </w:rPr>
        <w:t>К соревнованиям III этапа (финальной части) Спартакиады допускаются спортивные сборные команды субъектов Российской Федерации</w:t>
      </w:r>
      <w:r w:rsidR="00E46350">
        <w:rPr>
          <w:sz w:val="28"/>
          <w:szCs w:val="28"/>
        </w:rPr>
        <w:t xml:space="preserve"> </w:t>
      </w:r>
      <w:r w:rsidR="00E46350" w:rsidRPr="00697DCC">
        <w:rPr>
          <w:sz w:val="28"/>
          <w:szCs w:val="28"/>
        </w:rPr>
        <w:t>по результат</w:t>
      </w:r>
      <w:r w:rsidR="00E46350">
        <w:rPr>
          <w:sz w:val="28"/>
          <w:szCs w:val="28"/>
        </w:rPr>
        <w:t>у</w:t>
      </w:r>
      <w:r w:rsidR="00E46350" w:rsidRPr="00697DCC">
        <w:rPr>
          <w:sz w:val="28"/>
          <w:szCs w:val="28"/>
        </w:rPr>
        <w:t xml:space="preserve"> </w:t>
      </w:r>
      <w:r w:rsidR="00E46350">
        <w:rPr>
          <w:sz w:val="28"/>
          <w:szCs w:val="28"/>
        </w:rPr>
        <w:t xml:space="preserve">общего командного зачета </w:t>
      </w:r>
      <w:r w:rsidR="00E46350" w:rsidRPr="00697DCC">
        <w:rPr>
          <w:sz w:val="28"/>
          <w:szCs w:val="28"/>
        </w:rPr>
        <w:t>201</w:t>
      </w:r>
      <w:r w:rsidR="00E46350">
        <w:rPr>
          <w:sz w:val="28"/>
          <w:szCs w:val="28"/>
        </w:rPr>
        <w:t>6-2017</w:t>
      </w:r>
      <w:r w:rsidR="00E46350" w:rsidRPr="00697DCC">
        <w:rPr>
          <w:sz w:val="28"/>
          <w:szCs w:val="28"/>
        </w:rPr>
        <w:t xml:space="preserve"> год</w:t>
      </w:r>
      <w:r w:rsidR="00E46350">
        <w:rPr>
          <w:sz w:val="28"/>
          <w:szCs w:val="28"/>
        </w:rPr>
        <w:t>ов среди субъектов Российской Федерации</w:t>
      </w:r>
      <w:r w:rsidR="00E46350" w:rsidRPr="00697DCC">
        <w:rPr>
          <w:sz w:val="28"/>
          <w:szCs w:val="28"/>
        </w:rPr>
        <w:t xml:space="preserve"> </w:t>
      </w:r>
      <w:r w:rsidR="00E46350">
        <w:rPr>
          <w:sz w:val="28"/>
          <w:szCs w:val="28"/>
        </w:rPr>
        <w:t xml:space="preserve">(сумма командных зачетов на всех всероссийских соревнованиях 2016-2017 годов), </w:t>
      </w:r>
      <w:r w:rsidR="00E46350" w:rsidRPr="00697DCC">
        <w:rPr>
          <w:sz w:val="28"/>
          <w:szCs w:val="28"/>
        </w:rPr>
        <w:t>в том числе команда субъекта Российской Федерации, на территории которого будут проведены соревнования III этапа.</w:t>
      </w:r>
      <w:r w:rsidR="00E46350">
        <w:rPr>
          <w:sz w:val="28"/>
          <w:szCs w:val="28"/>
        </w:rPr>
        <w:t xml:space="preserve"> Так же, в составе </w:t>
      </w:r>
      <w:r w:rsidR="00E46350" w:rsidRPr="00840081">
        <w:rPr>
          <w:sz w:val="28"/>
          <w:szCs w:val="28"/>
        </w:rPr>
        <w:t>команды субъект</w:t>
      </w:r>
      <w:r w:rsidR="00E46350">
        <w:rPr>
          <w:sz w:val="28"/>
          <w:szCs w:val="28"/>
        </w:rPr>
        <w:t>а</w:t>
      </w:r>
      <w:r w:rsidR="00E46350" w:rsidRPr="00840081">
        <w:rPr>
          <w:sz w:val="28"/>
          <w:szCs w:val="28"/>
        </w:rPr>
        <w:t xml:space="preserve"> Российской Федерации</w:t>
      </w:r>
      <w:r w:rsidR="00E46350">
        <w:rPr>
          <w:sz w:val="28"/>
          <w:szCs w:val="28"/>
        </w:rPr>
        <w:t xml:space="preserve"> к участию в</w:t>
      </w:r>
      <w:r w:rsidR="00E46350" w:rsidRPr="000A78FD">
        <w:rPr>
          <w:sz w:val="28"/>
          <w:szCs w:val="28"/>
        </w:rPr>
        <w:t xml:space="preserve"> соревнования</w:t>
      </w:r>
      <w:r w:rsidR="00E46350">
        <w:rPr>
          <w:sz w:val="28"/>
          <w:szCs w:val="28"/>
        </w:rPr>
        <w:t>х</w:t>
      </w:r>
      <w:r w:rsidR="00E46350" w:rsidRPr="000A78FD">
        <w:rPr>
          <w:sz w:val="28"/>
          <w:szCs w:val="28"/>
        </w:rPr>
        <w:t xml:space="preserve"> III этапа (финальной части) Спартакиады допускаются </w:t>
      </w:r>
      <w:r w:rsidR="00E46350">
        <w:rPr>
          <w:sz w:val="28"/>
          <w:szCs w:val="28"/>
        </w:rPr>
        <w:t xml:space="preserve">спортсмены в соответствии с индивидуальным суммарным рейтингом, определенным по сумме мест на всероссийских соревнованиях 2016-2017 годов. </w:t>
      </w:r>
    </w:p>
    <w:p w:rsidR="00E46350" w:rsidRDefault="00E46350" w:rsidP="00E46350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Командный зачет и и</w:t>
      </w:r>
      <w:r w:rsidRPr="00840081">
        <w:rPr>
          <w:sz w:val="28"/>
          <w:szCs w:val="28"/>
        </w:rPr>
        <w:t>ндивидуальны</w:t>
      </w:r>
      <w:r>
        <w:rPr>
          <w:sz w:val="28"/>
          <w:szCs w:val="28"/>
        </w:rPr>
        <w:t>й</w:t>
      </w:r>
      <w:r w:rsidRPr="00840081">
        <w:rPr>
          <w:sz w:val="28"/>
          <w:szCs w:val="28"/>
        </w:rPr>
        <w:t xml:space="preserve"> суммарны</w:t>
      </w:r>
      <w:r>
        <w:rPr>
          <w:sz w:val="28"/>
          <w:szCs w:val="28"/>
        </w:rPr>
        <w:t>й</w:t>
      </w:r>
      <w:r w:rsidRPr="00840081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 xml:space="preserve"> спортсменов</w:t>
      </w:r>
    </w:p>
    <w:p w:rsidR="00E46350" w:rsidRPr="00262A76" w:rsidRDefault="00E46350" w:rsidP="00E46350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подсчитывается на 20 июня 2017 года с учетом ограничений в составе команды и в общем количестве участников в соответствии с пп. 14.2 и 14.3.</w:t>
      </w:r>
    </w:p>
    <w:p w:rsidR="00CC6E86" w:rsidRDefault="009E6810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 семинар судей и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тренеров, официальные тренировки, показательный заезд, 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370CB1">
        <w:rPr>
          <w:sz w:val="28"/>
          <w:szCs w:val="28"/>
        </w:rPr>
        <w:t xml:space="preserve">    утверждение трассы</w:t>
      </w:r>
    </w:p>
    <w:p w:rsidR="00CC6E86" w:rsidRDefault="004C64FB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 день – индивидуальные гонки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ab/>
        <w:t>слалом К-1 юноши</w:t>
      </w:r>
      <w:r w:rsidR="007735E3">
        <w:rPr>
          <w:sz w:val="28"/>
          <w:szCs w:val="28"/>
        </w:rPr>
        <w:tab/>
        <w:t>0280341611Я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С-1</w:t>
      </w:r>
      <w:r>
        <w:rPr>
          <w:sz w:val="28"/>
          <w:szCs w:val="28"/>
        </w:rPr>
        <w:tab/>
      </w:r>
      <w:r w:rsidR="00A95FEA">
        <w:rPr>
          <w:sz w:val="28"/>
          <w:szCs w:val="28"/>
        </w:rPr>
        <w:t xml:space="preserve"> </w:t>
      </w:r>
      <w:r>
        <w:rPr>
          <w:sz w:val="28"/>
          <w:szCs w:val="28"/>
        </w:rPr>
        <w:t>девушки</w:t>
      </w:r>
      <w:r>
        <w:rPr>
          <w:sz w:val="28"/>
          <w:szCs w:val="28"/>
        </w:rPr>
        <w:tab/>
        <w:t>0280351611Я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С-2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0280361611А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 день – индивидуальные гонки </w:t>
      </w:r>
      <w:r>
        <w:rPr>
          <w:sz w:val="28"/>
          <w:szCs w:val="28"/>
        </w:rPr>
        <w:tab/>
        <w:t>слалом К-1</w:t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 xml:space="preserve">0280341611Я 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С-1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0280351611Я</w:t>
      </w:r>
    </w:p>
    <w:p w:rsidR="00CC6E86" w:rsidRDefault="006C5682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 день – </w:t>
      </w:r>
      <w:r w:rsidR="007735E3">
        <w:rPr>
          <w:sz w:val="28"/>
          <w:szCs w:val="28"/>
        </w:rPr>
        <w:t>командные гонки</w:t>
      </w:r>
      <w:r w:rsidR="007735E3">
        <w:rPr>
          <w:sz w:val="28"/>
          <w:szCs w:val="28"/>
        </w:rPr>
        <w:tab/>
        <w:t xml:space="preserve">        </w:t>
      </w:r>
      <w:r w:rsidR="007735E3">
        <w:rPr>
          <w:sz w:val="28"/>
          <w:szCs w:val="28"/>
        </w:rPr>
        <w:tab/>
        <w:t>слалом 3хК-1 юноши</w:t>
      </w:r>
      <w:r w:rsidR="007735E3">
        <w:rPr>
          <w:sz w:val="28"/>
          <w:szCs w:val="28"/>
        </w:rPr>
        <w:tab/>
        <w:t>0280371811Я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3хС-1 девушки</w:t>
      </w:r>
      <w:r>
        <w:rPr>
          <w:sz w:val="28"/>
          <w:szCs w:val="28"/>
        </w:rPr>
        <w:tab/>
        <w:t>0280381811А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>
        <w:rPr>
          <w:sz w:val="28"/>
          <w:szCs w:val="28"/>
        </w:rPr>
        <w:t>слалом 3хС-2 юноши</w:t>
      </w:r>
      <w:r>
        <w:rPr>
          <w:sz w:val="28"/>
          <w:szCs w:val="28"/>
        </w:rPr>
        <w:tab/>
        <w:t>0280391811А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3хК-1 девушки</w:t>
      </w:r>
      <w:r>
        <w:rPr>
          <w:sz w:val="28"/>
          <w:szCs w:val="28"/>
        </w:rPr>
        <w:tab/>
        <w:t>0280371811Я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3хС-1 юноши</w:t>
      </w:r>
      <w:r>
        <w:rPr>
          <w:sz w:val="28"/>
          <w:szCs w:val="28"/>
        </w:rPr>
        <w:tab/>
        <w:t>0280381811А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5 день – день</w:t>
      </w:r>
      <w:r w:rsidR="00370CB1">
        <w:rPr>
          <w:sz w:val="28"/>
          <w:szCs w:val="28"/>
        </w:rPr>
        <w:t xml:space="preserve"> отъезда</w:t>
      </w:r>
    </w:p>
    <w:p w:rsidR="0011335A" w:rsidRDefault="009E6810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В индивидуальных и командных гонках спортсмены стартуют без перерыва между попытками и категориями, порядок старта в двух попытках – одинаковый, стартовый   интервал   между   участниками   в   и</w:t>
      </w:r>
      <w:r w:rsidR="0011335A">
        <w:rPr>
          <w:sz w:val="28"/>
          <w:szCs w:val="28"/>
        </w:rPr>
        <w:t>ндивидуальных гонках – 1 минута;</w:t>
      </w:r>
    </w:p>
    <w:p w:rsidR="00CC6E86" w:rsidRDefault="0011335A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735E3">
        <w:rPr>
          <w:sz w:val="28"/>
          <w:szCs w:val="28"/>
        </w:rPr>
        <w:t>в командных гонках</w:t>
      </w:r>
      <w:r>
        <w:rPr>
          <w:sz w:val="28"/>
          <w:szCs w:val="28"/>
        </w:rPr>
        <w:t xml:space="preserve"> спортсмены стартуют без перерыва между категориями, стартовый интервал между участниками</w:t>
      </w:r>
      <w:r w:rsidR="007735E3">
        <w:rPr>
          <w:sz w:val="28"/>
          <w:szCs w:val="28"/>
        </w:rPr>
        <w:t xml:space="preserve"> – 2 минуты.</w:t>
      </w:r>
    </w:p>
    <w:p w:rsidR="00CC6E86" w:rsidRDefault="009E6810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Командный зачет в первенстве среди субъектов Российской Федерации определяется по наибольшей сумме очков, набранных всеми спортсменами в индивидуальных гонках и в командных гонках.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Очки начисляются по прилагаемой таблице для индивидуальных гонок по строке «Индив.», для командных гонок – по строке «Команда».</w:t>
      </w:r>
    </w:p>
    <w:p w:rsidR="004C64FB" w:rsidRDefault="004C64FB">
      <w:pPr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1"/>
        <w:gridCol w:w="908"/>
        <w:gridCol w:w="909"/>
        <w:gridCol w:w="909"/>
        <w:gridCol w:w="908"/>
        <w:gridCol w:w="715"/>
        <w:gridCol w:w="1103"/>
        <w:gridCol w:w="780"/>
        <w:gridCol w:w="1035"/>
        <w:gridCol w:w="909"/>
        <w:gridCol w:w="949"/>
      </w:tblGrid>
      <w:tr w:rsidR="00CC6E86">
        <w:trPr>
          <w:trHeight w:val="3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Default="007735E3">
            <w:pPr>
              <w:ind w:left="-57" w:right="-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6E86">
        <w:trPr>
          <w:trHeight w:val="3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Default="007735E3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C6E86">
        <w:trPr>
          <w:trHeight w:val="3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Default="007735E3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C6E86">
        <w:trPr>
          <w:trHeight w:val="3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Default="007735E3">
            <w:pPr>
              <w:ind w:left="-57" w:right="-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C6E86">
        <w:trPr>
          <w:trHeight w:val="3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Default="007735E3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</w:tr>
      <w:tr w:rsidR="00CC6E86">
        <w:trPr>
          <w:trHeight w:val="3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Default="007735E3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CC6E8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* Экипаж (команда), занявшая место ниже отмеченного знаком *, получает одно очко.</w:t>
      </w:r>
    </w:p>
    <w:p w:rsidR="00CC6E86" w:rsidRDefault="009E6810">
      <w:pPr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CC6E86" w:rsidRDefault="00CC6E86">
      <w:pPr>
        <w:pStyle w:val="2"/>
        <w:spacing w:before="0"/>
        <w:ind w:left="720"/>
        <w:jc w:val="both"/>
        <w:rPr>
          <w:caps/>
          <w:sz w:val="28"/>
          <w:szCs w:val="28"/>
        </w:rPr>
      </w:pPr>
    </w:p>
    <w:p w:rsidR="00CC6E86" w:rsidRDefault="007735E3">
      <w:pPr>
        <w:pStyle w:val="2"/>
        <w:numPr>
          <w:ilvl w:val="0"/>
          <w:numId w:val="2"/>
        </w:numPr>
        <w:spacing w:before="0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1</w:t>
      </w:r>
      <w:r w:rsidR="009E6810">
        <w:rPr>
          <w:caps/>
          <w:sz w:val="28"/>
          <w:szCs w:val="28"/>
        </w:rPr>
        <w:t>5</w:t>
      </w:r>
      <w:r>
        <w:rPr>
          <w:caps/>
          <w:sz w:val="28"/>
          <w:szCs w:val="28"/>
          <w:lang w:val="en-US"/>
        </w:rPr>
        <w:t>.</w:t>
      </w:r>
      <w:r>
        <w:rPr>
          <w:caps/>
          <w:sz w:val="28"/>
          <w:szCs w:val="28"/>
        </w:rPr>
        <w:t xml:space="preserve"> ГРЕБНОЙ СПОРТ (0270001611Я)</w:t>
      </w:r>
    </w:p>
    <w:p w:rsidR="00CC6E86" w:rsidRDefault="007735E3">
      <w:pPr>
        <w:pStyle w:val="2"/>
        <w:spacing w:before="0"/>
        <w:ind w:left="3261"/>
        <w:jc w:val="left"/>
        <w:rPr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академическая гребля)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15-17 лет (2000-2002 годов рождения)</w:t>
      </w:r>
      <w:r w:rsidR="00CF2839">
        <w:rPr>
          <w:sz w:val="28"/>
          <w:szCs w:val="28"/>
        </w:rPr>
        <w:t>, имеющие спортивную квалификацию не ниже 1 юношеского разряда</w:t>
      </w:r>
      <w:r w:rsidR="007735E3">
        <w:rPr>
          <w:sz w:val="28"/>
          <w:szCs w:val="28"/>
        </w:rPr>
        <w:t>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субъекта Рос</w:t>
      </w:r>
      <w:r w:rsidR="00013DF2">
        <w:rPr>
          <w:sz w:val="28"/>
          <w:szCs w:val="28"/>
        </w:rPr>
        <w:t xml:space="preserve">сийской Федерации до </w:t>
      </w:r>
      <w:r w:rsidR="00070A9B">
        <w:rPr>
          <w:sz w:val="28"/>
          <w:szCs w:val="28"/>
        </w:rPr>
        <w:t>24</w:t>
      </w:r>
      <w:r w:rsidR="00013DF2">
        <w:rPr>
          <w:sz w:val="28"/>
          <w:szCs w:val="28"/>
        </w:rPr>
        <w:t xml:space="preserve"> человек</w:t>
      </w:r>
      <w:r w:rsidR="00070A9B">
        <w:rPr>
          <w:sz w:val="28"/>
          <w:szCs w:val="28"/>
        </w:rPr>
        <w:t>, в том числе до 20</w:t>
      </w:r>
      <w:r w:rsidR="007735E3">
        <w:rPr>
          <w:sz w:val="28"/>
          <w:szCs w:val="28"/>
        </w:rPr>
        <w:t xml:space="preserve"> с</w:t>
      </w:r>
      <w:r w:rsidR="00070A9B">
        <w:rPr>
          <w:sz w:val="28"/>
          <w:szCs w:val="28"/>
        </w:rPr>
        <w:t>портсменов (до 10</w:t>
      </w:r>
      <w:r>
        <w:rPr>
          <w:sz w:val="28"/>
          <w:szCs w:val="28"/>
        </w:rPr>
        <w:t xml:space="preserve"> юношей и</w:t>
      </w:r>
      <w:r w:rsidR="00070A9B">
        <w:rPr>
          <w:sz w:val="28"/>
          <w:szCs w:val="28"/>
        </w:rPr>
        <w:t>ли</w:t>
      </w:r>
      <w:r>
        <w:rPr>
          <w:sz w:val="28"/>
          <w:szCs w:val="28"/>
        </w:rPr>
        <w:t xml:space="preserve"> до 1</w:t>
      </w:r>
      <w:r w:rsidR="00070A9B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девушек), до </w:t>
      </w:r>
      <w:r w:rsidR="00070A9B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 каждого субъекта допускаются не более двух экипажей в следующих классах: одиночка, двойка без рулевого</w:t>
      </w:r>
      <w:r w:rsidR="00070A9B">
        <w:rPr>
          <w:sz w:val="28"/>
          <w:szCs w:val="28"/>
        </w:rPr>
        <w:t>, двойка парная у девушек и юношей</w:t>
      </w:r>
      <w:r>
        <w:rPr>
          <w:sz w:val="28"/>
          <w:szCs w:val="28"/>
        </w:rPr>
        <w:t xml:space="preserve"> и не более одного экипажа в остальных видах программы.</w:t>
      </w:r>
    </w:p>
    <w:p w:rsidR="00CF2839" w:rsidRDefault="00CF2839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Спортсмен имеет право выступать не более, чем в двух классах лодок.</w:t>
      </w:r>
    </w:p>
    <w:p w:rsidR="00526129" w:rsidRDefault="007735E3" w:rsidP="0052612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 неполном составе команды количество тренеров определяется в соотношении: один тренер на парную женскую группу, один - </w:t>
      </w:r>
      <w:r w:rsidR="00370CB1">
        <w:rPr>
          <w:sz w:val="28"/>
          <w:szCs w:val="28"/>
        </w:rPr>
        <w:t>на парную мужскую группу, один на</w:t>
      </w:r>
      <w:r>
        <w:rPr>
          <w:sz w:val="28"/>
          <w:szCs w:val="28"/>
        </w:rPr>
        <w:t xml:space="preserve"> распашную женскую и один </w:t>
      </w:r>
      <w:r w:rsidR="00370CB1">
        <w:rPr>
          <w:sz w:val="28"/>
          <w:szCs w:val="28"/>
        </w:rPr>
        <w:t>на</w:t>
      </w:r>
      <w:r>
        <w:rPr>
          <w:sz w:val="28"/>
          <w:szCs w:val="28"/>
        </w:rPr>
        <w:t xml:space="preserve"> распашную мужскую.</w:t>
      </w:r>
      <w:r w:rsidR="00526129" w:rsidRPr="00526129">
        <w:rPr>
          <w:sz w:val="28"/>
          <w:szCs w:val="28"/>
        </w:rPr>
        <w:t xml:space="preserve"> </w:t>
      </w:r>
      <w:r w:rsidR="00526129">
        <w:rPr>
          <w:sz w:val="28"/>
          <w:szCs w:val="28"/>
        </w:rPr>
        <w:tab/>
        <w:t>Экипажи, укомплектованные спортсменами разных субъектов, не допускаются.</w:t>
      </w:r>
      <w:r w:rsidR="00526129" w:rsidRPr="00526129">
        <w:rPr>
          <w:sz w:val="28"/>
          <w:szCs w:val="28"/>
        </w:rPr>
        <w:t xml:space="preserve"> 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7735E3">
        <w:rPr>
          <w:sz w:val="28"/>
          <w:szCs w:val="28"/>
        </w:rPr>
        <w:t>.3.   Общее количество участников на III этапе до</w:t>
      </w:r>
      <w:r w:rsidR="0093017A">
        <w:rPr>
          <w:sz w:val="28"/>
          <w:szCs w:val="28"/>
        </w:rPr>
        <w:t xml:space="preserve"> 420</w:t>
      </w:r>
      <w:r w:rsidR="007735E3">
        <w:rPr>
          <w:sz w:val="28"/>
          <w:szCs w:val="28"/>
        </w:rPr>
        <w:t xml:space="preserve"> человек, в том числе до </w:t>
      </w:r>
      <w:r w:rsidR="0093017A">
        <w:rPr>
          <w:sz w:val="28"/>
          <w:szCs w:val="28"/>
        </w:rPr>
        <w:t xml:space="preserve">345 </w:t>
      </w:r>
      <w:r w:rsidR="007735E3">
        <w:rPr>
          <w:sz w:val="28"/>
          <w:szCs w:val="28"/>
        </w:rPr>
        <w:t>спортсменов, до</w:t>
      </w:r>
      <w:r w:rsidR="0093017A">
        <w:rPr>
          <w:sz w:val="28"/>
          <w:szCs w:val="28"/>
        </w:rPr>
        <w:t xml:space="preserve"> 75</w:t>
      </w:r>
      <w:r w:rsidR="007735E3">
        <w:rPr>
          <w:sz w:val="28"/>
          <w:szCs w:val="28"/>
        </w:rPr>
        <w:t xml:space="preserve"> тренеров.</w:t>
      </w:r>
    </w:p>
    <w:p w:rsidR="00526129" w:rsidRDefault="00D700BC" w:rsidP="00D700BC">
      <w:pPr>
        <w:ind w:firstLine="0"/>
        <w:rPr>
          <w:sz w:val="28"/>
          <w:szCs w:val="28"/>
        </w:rPr>
      </w:pPr>
      <w:r w:rsidRPr="50DDD087">
        <w:rPr>
          <w:sz w:val="28"/>
          <w:szCs w:val="28"/>
        </w:rPr>
        <w:t xml:space="preserve">15.4. </w:t>
      </w:r>
      <w:r w:rsidR="00526129">
        <w:rPr>
          <w:sz w:val="28"/>
          <w:szCs w:val="28"/>
        </w:rPr>
        <w:t>Отбор участников финальных</w:t>
      </w:r>
      <w:r w:rsidR="001F0D51">
        <w:rPr>
          <w:sz w:val="28"/>
          <w:szCs w:val="28"/>
        </w:rPr>
        <w:t xml:space="preserve"> спортивных</w:t>
      </w:r>
      <w:r w:rsidR="00526129">
        <w:rPr>
          <w:sz w:val="28"/>
          <w:szCs w:val="28"/>
        </w:rPr>
        <w:t xml:space="preserve"> соревнований (</w:t>
      </w:r>
      <w:r w:rsidR="00526129">
        <w:rPr>
          <w:sz w:val="28"/>
          <w:szCs w:val="28"/>
          <w:lang w:val="en-US"/>
        </w:rPr>
        <w:t>III</w:t>
      </w:r>
      <w:r w:rsidR="00526129">
        <w:rPr>
          <w:sz w:val="28"/>
          <w:szCs w:val="28"/>
        </w:rPr>
        <w:t xml:space="preserve"> этапа) Спартакиады будет произведен </w:t>
      </w:r>
      <w:r>
        <w:rPr>
          <w:sz w:val="28"/>
          <w:szCs w:val="28"/>
        </w:rPr>
        <w:t>по результатам</w:t>
      </w:r>
      <w:r w:rsidRPr="50DDD087">
        <w:rPr>
          <w:sz w:val="28"/>
          <w:szCs w:val="28"/>
        </w:rPr>
        <w:t xml:space="preserve">, показанным на Первенстве России </w:t>
      </w:r>
      <w:r w:rsidRPr="00CC2DD0">
        <w:rPr>
          <w:sz w:val="28"/>
          <w:szCs w:val="28"/>
        </w:rPr>
        <w:t>2017</w:t>
      </w:r>
      <w:r w:rsidRPr="50DDD087">
        <w:rPr>
          <w:sz w:val="28"/>
          <w:szCs w:val="28"/>
        </w:rPr>
        <w:t xml:space="preserve"> года</w:t>
      </w:r>
      <w:r w:rsidR="00526129" w:rsidRPr="00526129">
        <w:rPr>
          <w:sz w:val="28"/>
          <w:szCs w:val="28"/>
        </w:rPr>
        <w:t xml:space="preserve"> </w:t>
      </w:r>
      <w:r w:rsidR="00526129" w:rsidRPr="50DDD087">
        <w:rPr>
          <w:sz w:val="28"/>
          <w:szCs w:val="28"/>
        </w:rPr>
        <w:t>среди юношей и девушек до 17 лет</w:t>
      </w:r>
      <w:r w:rsidR="00526129">
        <w:rPr>
          <w:sz w:val="28"/>
          <w:szCs w:val="28"/>
        </w:rPr>
        <w:t>.</w:t>
      </w:r>
    </w:p>
    <w:p w:rsidR="00526129" w:rsidRDefault="00526129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Место проведения и сроки указаны в Приложении № 1.</w:t>
      </w:r>
    </w:p>
    <w:p w:rsidR="00D700BC" w:rsidRDefault="00526129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15.4.1. К финалу будут допущены спортивные сборные команды субъектов Российской Федерации, спортсмены и экипажи которых за</w:t>
      </w:r>
      <w:r w:rsidR="001F0D51">
        <w:rPr>
          <w:sz w:val="28"/>
          <w:szCs w:val="28"/>
        </w:rPr>
        <w:t>няли 1-18-е места на отборочных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с учетом ограничений в составе команд, указанных в п.15.2 и п.15.3, </w:t>
      </w:r>
      <w:r w:rsidR="00D700BC" w:rsidRPr="50DDD087">
        <w:rPr>
          <w:sz w:val="28"/>
          <w:szCs w:val="28"/>
        </w:rPr>
        <w:t xml:space="preserve">в том числе команда субъекта Российской </w:t>
      </w:r>
      <w:r w:rsidR="00D700BC" w:rsidRPr="50DDD087">
        <w:rPr>
          <w:sz w:val="28"/>
          <w:szCs w:val="28"/>
        </w:rPr>
        <w:lastRenderedPageBreak/>
        <w:t>Федерации, на терр</w:t>
      </w:r>
      <w:r w:rsidR="001F0D51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D700BC" w:rsidRPr="50DDD087">
        <w:rPr>
          <w:sz w:val="28"/>
          <w:szCs w:val="28"/>
        </w:rPr>
        <w:t xml:space="preserve"> </w:t>
      </w:r>
      <w:r w:rsidR="00D700BC" w:rsidRPr="50DDD087">
        <w:rPr>
          <w:sz w:val="28"/>
          <w:szCs w:val="28"/>
          <w:lang w:val="en-US"/>
        </w:rPr>
        <w:t>III</w:t>
      </w:r>
      <w:r w:rsidR="00D700BC" w:rsidRPr="50DDD087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Спартакиады.</w:t>
      </w:r>
      <w:r w:rsidR="00D700BC" w:rsidRPr="50DDD087">
        <w:rPr>
          <w:sz w:val="28"/>
          <w:szCs w:val="28"/>
        </w:rPr>
        <w:t xml:space="preserve">  </w:t>
      </w:r>
    </w:p>
    <w:p w:rsidR="00D700BC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15.5.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в следующих классах судов: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50DDD087">
        <w:rPr>
          <w:sz w:val="28"/>
          <w:szCs w:val="28"/>
        </w:rPr>
        <w:t xml:space="preserve">одиночка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0270011611Я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двойка </w:t>
      </w:r>
      <w:r w:rsidRPr="50DDD087">
        <w:rPr>
          <w:sz w:val="28"/>
          <w:szCs w:val="28"/>
        </w:rPr>
        <w:t xml:space="preserve">парная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0270031611Я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двойка без </w:t>
      </w:r>
      <w:r w:rsidRPr="50DDD087">
        <w:rPr>
          <w:sz w:val="28"/>
          <w:szCs w:val="28"/>
        </w:rPr>
        <w:t xml:space="preserve">рулевого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0270051611Я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четверка </w:t>
      </w:r>
      <w:r w:rsidRPr="50DDD087">
        <w:rPr>
          <w:sz w:val="28"/>
          <w:szCs w:val="28"/>
        </w:rPr>
        <w:t xml:space="preserve">парная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0270081611Я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четверка без рулевого 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0270101611Я</w:t>
      </w:r>
    </w:p>
    <w:p w:rsidR="00D700BC" w:rsidRDefault="00D700BC" w:rsidP="00D700BC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15.6.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>
        <w:rPr>
          <w:sz w:val="28"/>
          <w:szCs w:val="28"/>
        </w:rPr>
        <w:t xml:space="preserve"> на III этапе:</w:t>
      </w:r>
    </w:p>
    <w:p w:rsidR="00D700BC" w:rsidRDefault="00D700BC" w:rsidP="00D700BC">
      <w:pPr>
        <w:ind w:right="55" w:firstLine="720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D700BC" w:rsidRDefault="00D700BC" w:rsidP="00D700BC">
      <w:pPr>
        <w:ind w:left="2160" w:right="55" w:firstLine="0"/>
        <w:jc w:val="left"/>
        <w:rPr>
          <w:sz w:val="28"/>
          <w:szCs w:val="28"/>
        </w:rPr>
      </w:pPr>
      <w:r w:rsidRPr="50DDD087">
        <w:rPr>
          <w:sz w:val="28"/>
          <w:szCs w:val="28"/>
        </w:rPr>
        <w:t>семинар судей, официальные тренировки</w:t>
      </w:r>
      <w:r>
        <w:rPr>
          <w:sz w:val="28"/>
          <w:szCs w:val="28"/>
        </w:rPr>
        <w:t xml:space="preserve"> участников, контрольные старты</w:t>
      </w:r>
    </w:p>
    <w:p w:rsidR="00D700BC" w:rsidRDefault="00D700BC" w:rsidP="00D700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предварительные и отборочные заезды</w:t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 </w:t>
      </w:r>
      <w:r>
        <w:rPr>
          <w:sz w:val="28"/>
          <w:szCs w:val="28"/>
        </w:rPr>
        <w:tab/>
        <w:t>1х, 2-, 4х,</w:t>
      </w:r>
      <w:r>
        <w:rPr>
          <w:sz w:val="28"/>
          <w:szCs w:val="28"/>
        </w:rPr>
        <w:tab/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 </w:t>
      </w:r>
      <w:r>
        <w:rPr>
          <w:sz w:val="28"/>
          <w:szCs w:val="28"/>
        </w:rPr>
        <w:tab/>
        <w:t xml:space="preserve">2х, 4- </w:t>
      </w:r>
    </w:p>
    <w:p w:rsidR="00D700BC" w:rsidRDefault="00D700BC" w:rsidP="00D700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полуфинальные и финальные заезды</w:t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 </w:t>
      </w:r>
      <w:r>
        <w:rPr>
          <w:sz w:val="28"/>
          <w:szCs w:val="28"/>
        </w:rPr>
        <w:tab/>
        <w:t>1х, 2-, 4</w:t>
      </w:r>
      <w:r w:rsidRPr="50DDD087">
        <w:rPr>
          <w:sz w:val="28"/>
          <w:szCs w:val="28"/>
        </w:rPr>
        <w:t>х,</w:t>
      </w:r>
      <w:r>
        <w:rPr>
          <w:sz w:val="28"/>
          <w:szCs w:val="28"/>
        </w:rPr>
        <w:tab/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 </w:t>
      </w:r>
      <w:r>
        <w:rPr>
          <w:sz w:val="28"/>
          <w:szCs w:val="28"/>
        </w:rPr>
        <w:tab/>
        <w:t xml:space="preserve">2х, 4- </w:t>
      </w:r>
    </w:p>
    <w:p w:rsidR="00D700BC" w:rsidRDefault="00D700BC" w:rsidP="00D700BC">
      <w:pPr>
        <w:rPr>
          <w:sz w:val="28"/>
          <w:szCs w:val="28"/>
        </w:rPr>
      </w:pPr>
      <w:r>
        <w:rPr>
          <w:sz w:val="28"/>
          <w:szCs w:val="28"/>
        </w:rPr>
        <w:t xml:space="preserve"> 4 день -</w:t>
      </w:r>
      <w:r>
        <w:rPr>
          <w:sz w:val="28"/>
          <w:szCs w:val="28"/>
        </w:rPr>
        <w:tab/>
        <w:t>предварительные и отборочные заезды</w:t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 </w:t>
      </w:r>
      <w:r>
        <w:rPr>
          <w:sz w:val="28"/>
          <w:szCs w:val="28"/>
        </w:rPr>
        <w:tab/>
        <w:t xml:space="preserve">2х, 4- </w:t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 </w:t>
      </w:r>
      <w:r>
        <w:rPr>
          <w:sz w:val="28"/>
          <w:szCs w:val="28"/>
        </w:rPr>
        <w:tab/>
        <w:t>1х, 2-, 4х</w:t>
      </w:r>
      <w:r>
        <w:rPr>
          <w:sz w:val="28"/>
          <w:szCs w:val="28"/>
        </w:rPr>
        <w:tab/>
      </w:r>
    </w:p>
    <w:p w:rsidR="00D700BC" w:rsidRDefault="00D700BC" w:rsidP="00D700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>полуфинальные и финальные заезды</w:t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 </w:t>
      </w:r>
      <w:r>
        <w:rPr>
          <w:sz w:val="28"/>
          <w:szCs w:val="28"/>
        </w:rPr>
        <w:tab/>
        <w:t xml:space="preserve">2х, 4- </w:t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 </w:t>
      </w:r>
      <w:r>
        <w:rPr>
          <w:sz w:val="28"/>
          <w:szCs w:val="28"/>
        </w:rPr>
        <w:tab/>
        <w:t>1х, 2-, 4х</w:t>
      </w:r>
      <w:r>
        <w:rPr>
          <w:sz w:val="28"/>
          <w:szCs w:val="28"/>
        </w:rPr>
        <w:tab/>
      </w:r>
    </w:p>
    <w:p w:rsidR="00D700BC" w:rsidRDefault="00D700BC" w:rsidP="00D700B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день отъезда</w:t>
      </w:r>
    </w:p>
    <w:p w:rsidR="00D700BC" w:rsidRPr="00F30722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15.7.</w:t>
      </w:r>
      <w:r>
        <w:rPr>
          <w:sz w:val="28"/>
          <w:szCs w:val="28"/>
        </w:rPr>
        <w:tab/>
        <w:t>Во всех видах програ</w:t>
      </w:r>
      <w:r w:rsidR="001F0D51">
        <w:rPr>
          <w:sz w:val="28"/>
          <w:szCs w:val="28"/>
        </w:rPr>
        <w:t>ммы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проводятся на истанции 1000 м. </w:t>
      </w:r>
      <w:r w:rsidRPr="50DDD087">
        <w:rPr>
          <w:sz w:val="28"/>
          <w:szCs w:val="28"/>
        </w:rPr>
        <w:t>В каждом виде программы</w:t>
      </w:r>
      <w:r w:rsidRPr="50DDD087">
        <w:rPr>
          <w:sz w:val="28"/>
          <w:szCs w:val="28"/>
          <w:u w:val="single"/>
        </w:rPr>
        <w:t>,</w:t>
      </w:r>
      <w:r w:rsidRPr="50DDD087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три </w:t>
      </w:r>
      <w:r w:rsidRPr="00F30722">
        <w:rPr>
          <w:sz w:val="28"/>
          <w:szCs w:val="28"/>
        </w:rPr>
        <w:t>финальных заезда «А»</w:t>
      </w:r>
      <w:r>
        <w:rPr>
          <w:sz w:val="28"/>
          <w:szCs w:val="28"/>
        </w:rPr>
        <w:t xml:space="preserve">, </w:t>
      </w:r>
      <w:r w:rsidRPr="00F30722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F30722">
        <w:rPr>
          <w:sz w:val="28"/>
          <w:szCs w:val="28"/>
        </w:rPr>
        <w:t>»</w:t>
      </w:r>
      <w:r>
        <w:rPr>
          <w:sz w:val="28"/>
          <w:szCs w:val="28"/>
        </w:rPr>
        <w:t>, «С».</w:t>
      </w:r>
    </w:p>
    <w:p w:rsidR="00D700BC" w:rsidRPr="00853EAB" w:rsidRDefault="00D700BC" w:rsidP="00D700BC">
      <w:pPr>
        <w:widowControl/>
        <w:ind w:firstLine="708"/>
        <w:rPr>
          <w:sz w:val="28"/>
          <w:szCs w:val="28"/>
        </w:rPr>
      </w:pPr>
      <w:r w:rsidRPr="00853EAB">
        <w:rPr>
          <w:sz w:val="28"/>
          <w:szCs w:val="28"/>
        </w:rPr>
        <w:t xml:space="preserve">В случае </w:t>
      </w:r>
      <w:r w:rsidRPr="50DDD087">
        <w:rPr>
          <w:sz w:val="28"/>
          <w:szCs w:val="28"/>
        </w:rPr>
        <w:t xml:space="preserve">если </w:t>
      </w:r>
      <w:r w:rsidRPr="00853EAB">
        <w:rPr>
          <w:sz w:val="28"/>
          <w:szCs w:val="28"/>
        </w:rPr>
        <w:t>заявленный экипаж был дисквалифицирован, то это</w:t>
      </w:r>
      <w:r w:rsidRPr="50DDD087">
        <w:rPr>
          <w:sz w:val="28"/>
          <w:szCs w:val="28"/>
        </w:rPr>
        <w:t>му экипаж</w:t>
      </w:r>
      <w:r>
        <w:rPr>
          <w:sz w:val="28"/>
          <w:szCs w:val="28"/>
        </w:rPr>
        <w:t>у</w:t>
      </w:r>
      <w:r w:rsidRPr="50DDD087">
        <w:rPr>
          <w:sz w:val="28"/>
          <w:szCs w:val="28"/>
        </w:rPr>
        <w:t xml:space="preserve"> очки командного зачета не присваиваются</w:t>
      </w:r>
      <w:r w:rsidRPr="00853EAB">
        <w:rPr>
          <w:sz w:val="28"/>
          <w:szCs w:val="28"/>
        </w:rPr>
        <w:t>.</w:t>
      </w:r>
    </w:p>
    <w:p w:rsidR="00D700BC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15.8.</w:t>
      </w:r>
      <w:r>
        <w:rPr>
          <w:sz w:val="28"/>
          <w:szCs w:val="28"/>
        </w:rPr>
        <w:tab/>
        <w:t>Общекомандный зачет в первенстве среди субъектов Российской Федерации определяется по наибольшей сумме очков, полученных за места, занятые всеми экипажами по таблице.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5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700BC" w:rsidRPr="00164BA8" w:rsidTr="006B5D70">
        <w:trPr>
          <w:trHeight w:val="33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Место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</w:tr>
      <w:tr w:rsidR="00D700BC" w:rsidRPr="00164BA8" w:rsidTr="006B5D70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Одиночка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33194">
              <w:rPr>
                <w:lang w:eastAsia="ru-RU"/>
              </w:rPr>
              <w:t>*</w:t>
            </w:r>
          </w:p>
        </w:tc>
      </w:tr>
      <w:tr w:rsidR="00D700BC" w:rsidRPr="00164BA8" w:rsidTr="006B5D70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Двойка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33194">
              <w:rPr>
                <w:lang w:eastAsia="ru-RU"/>
              </w:rPr>
              <w:t>*</w:t>
            </w:r>
          </w:p>
        </w:tc>
      </w:tr>
      <w:tr w:rsidR="00D700BC" w:rsidRPr="00164BA8" w:rsidTr="006B5D70">
        <w:trPr>
          <w:trHeight w:val="270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right="-20"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Четверка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33194">
              <w:rPr>
                <w:lang w:eastAsia="ru-RU"/>
              </w:rPr>
              <w:t>*</w:t>
            </w:r>
          </w:p>
        </w:tc>
      </w:tr>
    </w:tbl>
    <w:p w:rsidR="00D700BC" w:rsidRPr="00C33194" w:rsidRDefault="00C33194" w:rsidP="00C33194">
      <w:pPr>
        <w:ind w:firstLine="0"/>
        <w:jc w:val="center"/>
        <w:rPr>
          <w:bCs/>
          <w:iCs/>
          <w:szCs w:val="24"/>
        </w:rPr>
      </w:pPr>
      <w:r w:rsidRPr="00C33194">
        <w:rPr>
          <w:bCs/>
          <w:iCs/>
          <w:szCs w:val="24"/>
        </w:rPr>
        <w:t>*спортсменам и экипажам, занявшим места ниже 18-го, начисляется по одному очку</w:t>
      </w:r>
    </w:p>
    <w:p w:rsidR="00D700BC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15.9.</w:t>
      </w:r>
      <w:r>
        <w:rPr>
          <w:sz w:val="28"/>
          <w:szCs w:val="28"/>
        </w:rPr>
        <w:tab/>
        <w:t>В случае равенства очков у двух и более команд преимущество отдается команде, имеющей больше</w:t>
      </w:r>
      <w:r w:rsidRPr="00853EAB">
        <w:rPr>
          <w:sz w:val="28"/>
          <w:szCs w:val="28"/>
          <w:lang w:eastAsia="en-US"/>
        </w:rPr>
        <w:t xml:space="preserve"> первых, вторых,</w:t>
      </w:r>
      <w:r>
        <w:rPr>
          <w:sz w:val="28"/>
          <w:szCs w:val="28"/>
        </w:rPr>
        <w:t xml:space="preserve"> третьих и т.д. мест в розыгрыше личного первенства.</w:t>
      </w:r>
    </w:p>
    <w:p w:rsidR="00C33194" w:rsidRPr="00C33194" w:rsidRDefault="00C33194">
      <w:pPr>
        <w:pStyle w:val="5"/>
        <w:ind w:left="0" w:firstLine="0"/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5302D2">
        <w:rPr>
          <w:caps w:val="0"/>
          <w:sz w:val="28"/>
          <w:szCs w:val="28"/>
        </w:rPr>
        <w:t>6</w:t>
      </w:r>
      <w:r>
        <w:rPr>
          <w:caps w:val="0"/>
          <w:sz w:val="28"/>
          <w:szCs w:val="28"/>
        </w:rPr>
        <w:t>. ДЗЮДО (0350001611Я)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</w:t>
      </w:r>
      <w:r w:rsidR="007735E3">
        <w:rPr>
          <w:sz w:val="28"/>
          <w:szCs w:val="28"/>
        </w:rPr>
        <w:lastRenderedPageBreak/>
        <w:t>2002 годов рождения).</w:t>
      </w:r>
    </w:p>
    <w:p w:rsidR="00CC6E86" w:rsidRDefault="005302D2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на III этапе до 20 человека, в том числе до 17 спортсменов (до 9 юношей и до 8 девушек), до 3 тренеров (в том числе 1 руководитель команды). </w:t>
      </w:r>
    </w:p>
    <w:p w:rsidR="00CC6E86" w:rsidRDefault="005302D2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93017A">
        <w:rPr>
          <w:sz w:val="28"/>
          <w:szCs w:val="28"/>
        </w:rPr>
        <w:t xml:space="preserve"> 220</w:t>
      </w:r>
      <w:r w:rsidR="007735E3">
        <w:rPr>
          <w:sz w:val="28"/>
          <w:szCs w:val="28"/>
        </w:rPr>
        <w:t xml:space="preserve"> человек, в том числе до</w:t>
      </w:r>
      <w:r w:rsidR="0093017A">
        <w:rPr>
          <w:sz w:val="28"/>
          <w:szCs w:val="28"/>
        </w:rPr>
        <w:t xml:space="preserve"> 170</w:t>
      </w:r>
      <w:r w:rsidR="007735E3">
        <w:rPr>
          <w:sz w:val="28"/>
          <w:szCs w:val="28"/>
        </w:rPr>
        <w:t xml:space="preserve"> спортсменов, до</w:t>
      </w:r>
      <w:r w:rsidR="0093017A">
        <w:rPr>
          <w:sz w:val="28"/>
          <w:szCs w:val="28"/>
        </w:rPr>
        <w:t xml:space="preserve"> 50</w:t>
      </w:r>
      <w:r w:rsidR="007735E3">
        <w:rPr>
          <w:sz w:val="28"/>
          <w:szCs w:val="28"/>
        </w:rPr>
        <w:t xml:space="preserve"> тренеров.</w:t>
      </w:r>
    </w:p>
    <w:p w:rsidR="00AB53DC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.4. Отбор участников финальных</w:t>
      </w:r>
      <w:r w:rsidR="001F0D5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5856D3">
        <w:rPr>
          <w:sz w:val="28"/>
          <w:szCs w:val="28"/>
        </w:rPr>
        <w:t xml:space="preserve">будет произведен по результатам </w:t>
      </w:r>
      <w:r w:rsidR="00FB0D1F">
        <w:rPr>
          <w:sz w:val="28"/>
          <w:szCs w:val="28"/>
        </w:rPr>
        <w:t>п</w:t>
      </w:r>
      <w:r w:rsidR="00F1326A">
        <w:rPr>
          <w:sz w:val="28"/>
          <w:szCs w:val="28"/>
        </w:rPr>
        <w:t>ервенств</w:t>
      </w:r>
      <w:r w:rsidR="005856D3">
        <w:rPr>
          <w:sz w:val="28"/>
          <w:szCs w:val="28"/>
        </w:rPr>
        <w:t xml:space="preserve"> в </w:t>
      </w:r>
      <w:r w:rsidR="00D51B14">
        <w:rPr>
          <w:sz w:val="28"/>
          <w:szCs w:val="28"/>
        </w:rPr>
        <w:t>федеральных округ</w:t>
      </w:r>
      <w:r w:rsidR="00A93BF2">
        <w:rPr>
          <w:sz w:val="28"/>
          <w:szCs w:val="28"/>
        </w:rPr>
        <w:t>ах</w:t>
      </w:r>
      <w:r w:rsidR="00D51B14">
        <w:rPr>
          <w:sz w:val="28"/>
          <w:szCs w:val="28"/>
        </w:rPr>
        <w:t xml:space="preserve"> для данной возрастной группы (</w:t>
      </w:r>
      <w:r w:rsidR="00DB78CF">
        <w:rPr>
          <w:sz w:val="28"/>
          <w:szCs w:val="28"/>
          <w:lang w:val="en-US"/>
        </w:rPr>
        <w:t>II</w:t>
      </w:r>
      <w:r w:rsidR="00DB78CF">
        <w:rPr>
          <w:sz w:val="28"/>
          <w:szCs w:val="28"/>
        </w:rPr>
        <w:t xml:space="preserve"> этап Спартакиады</w:t>
      </w:r>
      <w:r w:rsidR="00D51B14">
        <w:rPr>
          <w:sz w:val="28"/>
          <w:szCs w:val="28"/>
        </w:rPr>
        <w:t>).</w:t>
      </w:r>
      <w:r w:rsidR="00C46D4E">
        <w:rPr>
          <w:sz w:val="28"/>
          <w:szCs w:val="28"/>
        </w:rPr>
        <w:t xml:space="preserve"> </w:t>
      </w:r>
    </w:p>
    <w:p w:rsidR="00DB78CF" w:rsidRDefault="00C46D4E" w:rsidP="00AB53DC">
      <w:pPr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5302D2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1F0D51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 победители отборочных</w:t>
      </w:r>
      <w:r w:rsidR="001F0D5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во всех весовых категориях</w:t>
      </w:r>
      <w:r w:rsidR="00D51B14">
        <w:rPr>
          <w:sz w:val="28"/>
          <w:szCs w:val="28"/>
        </w:rPr>
        <w:t>.</w:t>
      </w:r>
    </w:p>
    <w:p w:rsidR="00CC6E86" w:rsidRDefault="005302D2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1 день -</w:t>
      </w:r>
      <w:r>
        <w:rPr>
          <w:sz w:val="28"/>
          <w:szCs w:val="28"/>
        </w:rPr>
        <w:tab/>
        <w:t>день приезда, комиссия по допуску участников, семинар судей и тренеров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2 день -</w:t>
      </w:r>
      <w:r>
        <w:rPr>
          <w:sz w:val="28"/>
          <w:szCs w:val="28"/>
        </w:rPr>
        <w:tab/>
        <w:t>взвешивание, предварительные, полуфинальные и финальные поединки в весовых категориях: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0350031611Ю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0350051611Ю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0350071611Ю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0350091611А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0350111611А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0350011611Д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0350021611Д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0350041611Б 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0350121611Б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3 день - </w:t>
      </w:r>
      <w:r>
        <w:rPr>
          <w:sz w:val="28"/>
          <w:szCs w:val="28"/>
        </w:rPr>
        <w:tab/>
        <w:t>взвешивание, предварительные, полуфинальные и финальные поединки в весовых категориях: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юноши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0350131611А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81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0350161611А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90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0350171611А 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свыше 90 кг</w:t>
      </w:r>
      <w:r>
        <w:rPr>
          <w:sz w:val="28"/>
          <w:szCs w:val="28"/>
        </w:rPr>
        <w:tab/>
        <w:t>0350181611Ю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0350061611Б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57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0350081611Б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0350101611Б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свыше 70 кг</w:t>
      </w:r>
      <w:r>
        <w:rPr>
          <w:sz w:val="28"/>
          <w:szCs w:val="28"/>
        </w:rPr>
        <w:tab/>
        <w:t>0350341811Д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  <w:t xml:space="preserve">   4 день -</w:t>
      </w:r>
      <w:r>
        <w:rPr>
          <w:sz w:val="28"/>
          <w:szCs w:val="28"/>
        </w:rPr>
        <w:tab/>
        <w:t>день отъезда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9F0B2F">
        <w:rPr>
          <w:sz w:val="28"/>
          <w:szCs w:val="28"/>
        </w:rPr>
        <w:t xml:space="preserve"> проводятся по действующим П</w:t>
      </w:r>
      <w:r w:rsidR="007735E3">
        <w:rPr>
          <w:sz w:val="28"/>
          <w:szCs w:val="28"/>
        </w:rPr>
        <w:t>равилам</w:t>
      </w:r>
      <w:r w:rsidR="009F0B2F">
        <w:rPr>
          <w:sz w:val="28"/>
          <w:szCs w:val="28"/>
        </w:rPr>
        <w:t xml:space="preserve"> дзюдо</w:t>
      </w:r>
      <w:r w:rsidR="007735E3">
        <w:rPr>
          <w:sz w:val="28"/>
          <w:szCs w:val="28"/>
        </w:rPr>
        <w:t xml:space="preserve"> с утешением от полуфиналистов.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Командное первенство определяется по наибольшей сумме очков, </w:t>
      </w:r>
      <w:r w:rsidR="007735E3">
        <w:rPr>
          <w:sz w:val="28"/>
          <w:szCs w:val="28"/>
        </w:rPr>
        <w:lastRenderedPageBreak/>
        <w:t xml:space="preserve">начисленных по </w:t>
      </w:r>
      <w:r w:rsidR="00E957B6">
        <w:rPr>
          <w:sz w:val="28"/>
          <w:szCs w:val="28"/>
        </w:rPr>
        <w:t>Правилам дзюдо,</w:t>
      </w:r>
      <w:r w:rsidR="007735E3">
        <w:rPr>
          <w:sz w:val="28"/>
          <w:szCs w:val="28"/>
        </w:rPr>
        <w:t xml:space="preserve"> за первое место присуждается 16 очков, за второе – 15 очков и т.д.  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FD2967" w:rsidRDefault="00FD2967" w:rsidP="005302D2">
      <w:pPr>
        <w:pStyle w:val="5"/>
        <w:tabs>
          <w:tab w:val="clear" w:pos="0"/>
          <w:tab w:val="num" w:pos="1008"/>
        </w:tabs>
        <w:spacing w:line="240" w:lineRule="auto"/>
        <w:ind w:left="0" w:firstLine="0"/>
        <w:rPr>
          <w:caps w:val="0"/>
          <w:sz w:val="28"/>
          <w:szCs w:val="28"/>
        </w:rPr>
      </w:pPr>
    </w:p>
    <w:p w:rsidR="005302D2" w:rsidRDefault="005302D2" w:rsidP="005302D2">
      <w:pPr>
        <w:pStyle w:val="5"/>
        <w:tabs>
          <w:tab w:val="clear" w:pos="0"/>
          <w:tab w:val="num" w:pos="1008"/>
        </w:tabs>
        <w:spacing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17. КАРАТЭ (</w:t>
      </w:r>
      <w:r w:rsidRPr="006B3E2D">
        <w:rPr>
          <w:sz w:val="28"/>
          <w:szCs w:val="28"/>
        </w:rPr>
        <w:t>1750001511Я</w:t>
      </w:r>
      <w:r>
        <w:rPr>
          <w:caps w:val="0"/>
          <w:sz w:val="28"/>
          <w:szCs w:val="28"/>
        </w:rPr>
        <w:t>)</w:t>
      </w:r>
    </w:p>
    <w:p w:rsidR="00606E7B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="00E431C1">
        <w:rPr>
          <w:sz w:val="28"/>
          <w:szCs w:val="28"/>
        </w:rPr>
        <w:t>Спортивные соревнования</w:t>
      </w:r>
      <w:r w:rsidRPr="006200F0">
        <w:rPr>
          <w:sz w:val="28"/>
          <w:szCs w:val="28"/>
        </w:rPr>
        <w:t xml:space="preserve"> проводятся среди спортсменов 16 - 17 лет. 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17.2.</w:t>
      </w:r>
      <w:r w:rsidRPr="006200F0">
        <w:rPr>
          <w:sz w:val="28"/>
          <w:szCs w:val="28"/>
        </w:rPr>
        <w:tab/>
        <w:t xml:space="preserve">Состав команды – до 14 человек, в том числе до 11 спортсменов (до 6 юношей и до 5 девушек), 3 тренера (один из них – руководитель команды). </w:t>
      </w:r>
    </w:p>
    <w:p w:rsidR="00606E7B" w:rsidRPr="006200F0" w:rsidRDefault="00606E7B" w:rsidP="00606E7B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17.3. </w:t>
      </w:r>
      <w:r w:rsidRPr="006200F0">
        <w:rPr>
          <w:sz w:val="28"/>
          <w:szCs w:val="28"/>
        </w:rPr>
        <w:t xml:space="preserve">Общее количество участников до </w:t>
      </w:r>
      <w:r w:rsidR="005119A0">
        <w:rPr>
          <w:sz w:val="28"/>
          <w:szCs w:val="28"/>
        </w:rPr>
        <w:t>2</w:t>
      </w:r>
      <w:r w:rsidRPr="006200F0">
        <w:rPr>
          <w:sz w:val="28"/>
          <w:szCs w:val="28"/>
        </w:rPr>
        <w:t xml:space="preserve">70 человек, в том числе до </w:t>
      </w:r>
      <w:r w:rsidR="005119A0">
        <w:rPr>
          <w:sz w:val="28"/>
          <w:szCs w:val="28"/>
        </w:rPr>
        <w:t>200</w:t>
      </w:r>
      <w:r w:rsidRPr="006200F0">
        <w:rPr>
          <w:sz w:val="28"/>
          <w:szCs w:val="28"/>
        </w:rPr>
        <w:t xml:space="preserve"> спортсменов, до </w:t>
      </w:r>
      <w:r w:rsidR="005119A0">
        <w:rPr>
          <w:sz w:val="28"/>
          <w:szCs w:val="28"/>
        </w:rPr>
        <w:t>70</w:t>
      </w:r>
      <w:r w:rsidRPr="006200F0">
        <w:rPr>
          <w:sz w:val="28"/>
          <w:szCs w:val="28"/>
        </w:rPr>
        <w:t xml:space="preserve"> тренеров.</w:t>
      </w:r>
    </w:p>
    <w:p w:rsidR="005119A0" w:rsidRDefault="00BE042A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17.4. </w:t>
      </w:r>
      <w:r w:rsidR="001F0D51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606E7B" w:rsidRPr="006200F0">
        <w:rPr>
          <w:sz w:val="28"/>
          <w:szCs w:val="28"/>
        </w:rPr>
        <w:t xml:space="preserve">м на </w:t>
      </w:r>
      <w:r w:rsidR="00606E7B" w:rsidRPr="006200F0">
        <w:rPr>
          <w:sz w:val="28"/>
          <w:szCs w:val="28"/>
          <w:lang w:val="en-US"/>
        </w:rPr>
        <w:t>III</w:t>
      </w:r>
      <w:r w:rsidR="00606E7B" w:rsidRPr="006200F0">
        <w:rPr>
          <w:sz w:val="28"/>
          <w:szCs w:val="28"/>
        </w:rPr>
        <w:t xml:space="preserve"> этап Спартакиады допускаются спортивные сборные команды субъектов Российской Федерации, которы</w:t>
      </w:r>
      <w:r w:rsidR="005119A0">
        <w:rPr>
          <w:sz w:val="28"/>
          <w:szCs w:val="28"/>
        </w:rPr>
        <w:t>е будут</w:t>
      </w:r>
      <w:r w:rsidR="00606E7B" w:rsidRPr="006200F0">
        <w:rPr>
          <w:sz w:val="28"/>
          <w:szCs w:val="28"/>
        </w:rPr>
        <w:t xml:space="preserve"> определены </w:t>
      </w:r>
      <w:r w:rsidR="00F8108F">
        <w:rPr>
          <w:sz w:val="28"/>
          <w:szCs w:val="28"/>
        </w:rPr>
        <w:t>по</w:t>
      </w:r>
      <w:r w:rsidR="00606E7B" w:rsidRPr="006200F0">
        <w:rPr>
          <w:sz w:val="28"/>
          <w:szCs w:val="28"/>
        </w:rPr>
        <w:t xml:space="preserve"> результата</w:t>
      </w:r>
      <w:r w:rsidR="00F8108F">
        <w:rPr>
          <w:sz w:val="28"/>
          <w:szCs w:val="28"/>
        </w:rPr>
        <w:t>м</w:t>
      </w:r>
      <w:r w:rsidR="002C45EE">
        <w:rPr>
          <w:sz w:val="28"/>
          <w:szCs w:val="28"/>
        </w:rPr>
        <w:t xml:space="preserve"> первенств федеральных округов</w:t>
      </w:r>
      <w:r w:rsidR="005119A0">
        <w:rPr>
          <w:sz w:val="28"/>
          <w:szCs w:val="28"/>
        </w:rPr>
        <w:t>,</w:t>
      </w:r>
      <w:r w:rsidR="002C45EE">
        <w:rPr>
          <w:sz w:val="28"/>
          <w:szCs w:val="28"/>
        </w:rPr>
        <w:t xml:space="preserve"> первенств городов Москвы и Санкт-Петербурга </w:t>
      </w:r>
      <w:r w:rsidR="00606E7B" w:rsidRPr="006200F0">
        <w:rPr>
          <w:sz w:val="28"/>
          <w:szCs w:val="28"/>
        </w:rPr>
        <w:t>2017 года в категории 16</w:t>
      </w:r>
      <w:r w:rsidR="00606E7B">
        <w:rPr>
          <w:sz w:val="28"/>
          <w:szCs w:val="28"/>
        </w:rPr>
        <w:t>-</w:t>
      </w:r>
      <w:r w:rsidR="00606E7B" w:rsidRPr="006200F0">
        <w:rPr>
          <w:sz w:val="28"/>
          <w:szCs w:val="28"/>
        </w:rPr>
        <w:t>17 лет.</w:t>
      </w:r>
    </w:p>
    <w:p w:rsidR="00606E7B" w:rsidRDefault="001F0D51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 финальным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5119A0">
        <w:rPr>
          <w:sz w:val="28"/>
          <w:szCs w:val="28"/>
        </w:rPr>
        <w:t>м Спартакиады будут допущены спортсмены, занявшие первое и второе место на первенствах федеральных округов, а также победители первенств Москвы и Санкт-Петербурга.</w:t>
      </w:r>
      <w:r w:rsidR="00606E7B" w:rsidRPr="006200F0">
        <w:rPr>
          <w:sz w:val="28"/>
          <w:szCs w:val="28"/>
        </w:rPr>
        <w:t xml:space="preserve"> </w:t>
      </w:r>
    </w:p>
    <w:p w:rsidR="00AB53DC" w:rsidRDefault="00AB53DC" w:rsidP="00AB53D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6328F3" w:rsidRPr="006200F0" w:rsidRDefault="006328F3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17.4.</w:t>
      </w:r>
      <w:r w:rsidR="001F0D51">
        <w:rPr>
          <w:sz w:val="28"/>
          <w:szCs w:val="28"/>
        </w:rPr>
        <w:t>1. В состав команд на финальные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 будут допущены спортсмены – финалисты отборочных</w:t>
      </w:r>
      <w:r w:rsidR="001F0D5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соревнований.  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17.4. </w:t>
      </w:r>
      <w:r w:rsidR="00E431C1">
        <w:rPr>
          <w:sz w:val="28"/>
          <w:szCs w:val="28"/>
        </w:rPr>
        <w:t>Спортивные соревнования</w:t>
      </w:r>
      <w:r w:rsidRPr="006200F0">
        <w:rPr>
          <w:sz w:val="28"/>
          <w:szCs w:val="28"/>
        </w:rPr>
        <w:t xml:space="preserve"> проводятся по следующим весовым категориям: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 xml:space="preserve">юноши: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  <w:t>девушки: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 xml:space="preserve">ката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  <w:t xml:space="preserve">ката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до 55 кг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  <w:t>весовая категория до 48 кг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до 61 кг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  <w:t>весовая категория до 53 кг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до 68 кг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  <w:t>весовая категория до 59 кг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до 76 кг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  <w:t>весовая категория 59+ кг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76+ кг</w:t>
      </w:r>
    </w:p>
    <w:p w:rsidR="00606E7B" w:rsidRPr="006014CD" w:rsidRDefault="00606E7B" w:rsidP="00606E7B">
      <w:pPr>
        <w:tabs>
          <w:tab w:val="left" w:pos="709"/>
          <w:tab w:val="left" w:pos="851"/>
          <w:tab w:val="left" w:pos="993"/>
          <w:tab w:val="left" w:pos="698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17.5. </w:t>
      </w:r>
      <w:r w:rsidR="00E431C1">
        <w:rPr>
          <w:sz w:val="28"/>
          <w:szCs w:val="28"/>
        </w:rPr>
        <w:t>Программа спортивных соревнований</w:t>
      </w:r>
      <w:r w:rsidR="006014CD">
        <w:rPr>
          <w:sz w:val="28"/>
          <w:szCs w:val="28"/>
        </w:rPr>
        <w:t xml:space="preserve"> на </w:t>
      </w:r>
      <w:r w:rsidR="006014CD">
        <w:rPr>
          <w:sz w:val="28"/>
          <w:szCs w:val="28"/>
          <w:lang w:val="en-US"/>
        </w:rPr>
        <w:t>III</w:t>
      </w:r>
      <w:r w:rsidR="006014CD" w:rsidRPr="006014CD">
        <w:rPr>
          <w:sz w:val="28"/>
          <w:szCs w:val="28"/>
        </w:rPr>
        <w:t xml:space="preserve"> </w:t>
      </w:r>
      <w:r w:rsidR="006014CD">
        <w:rPr>
          <w:sz w:val="28"/>
          <w:szCs w:val="28"/>
        </w:rPr>
        <w:t>этапе:</w:t>
      </w:r>
    </w:p>
    <w:p w:rsidR="00606E7B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1 день - день приезда, комиссия по допуску участников, вз</w:t>
      </w:r>
      <w:r>
        <w:rPr>
          <w:sz w:val="28"/>
          <w:szCs w:val="28"/>
        </w:rPr>
        <w:t>вешивание</w:t>
      </w:r>
    </w:p>
    <w:p w:rsidR="00606E7B" w:rsidRPr="006200F0" w:rsidRDefault="00606E7B" w:rsidP="00606E7B">
      <w:pPr>
        <w:ind w:left="1440"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00F0">
        <w:rPr>
          <w:sz w:val="28"/>
          <w:szCs w:val="28"/>
        </w:rPr>
        <w:t>участников, семинар судей и тренеров</w:t>
      </w:r>
    </w:p>
    <w:p w:rsidR="00606E7B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2 день - предварительные, полуфинальные и финальные поединки в</w:t>
      </w:r>
    </w:p>
    <w:p w:rsidR="00606E7B" w:rsidRPr="006200F0" w:rsidRDefault="00606E7B" w:rsidP="00606E7B">
      <w:pPr>
        <w:ind w:left="720" w:right="55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00F0">
        <w:rPr>
          <w:sz w:val="28"/>
          <w:szCs w:val="28"/>
        </w:rPr>
        <w:t>весовых категориях и ката</w:t>
      </w:r>
    </w:p>
    <w:p w:rsidR="00606E7B" w:rsidRPr="006200F0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3 день - день отъезда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17.6. </w:t>
      </w:r>
      <w:r w:rsidR="00E431C1">
        <w:rPr>
          <w:sz w:val="28"/>
          <w:szCs w:val="28"/>
        </w:rPr>
        <w:t>Спортивные соревнования</w:t>
      </w:r>
      <w:r w:rsidR="009F0B2F">
        <w:rPr>
          <w:sz w:val="28"/>
          <w:szCs w:val="28"/>
        </w:rPr>
        <w:t xml:space="preserve"> проводятся по действующим П</w:t>
      </w:r>
      <w:r w:rsidRPr="006200F0">
        <w:rPr>
          <w:sz w:val="28"/>
          <w:szCs w:val="28"/>
        </w:rPr>
        <w:t>равилам</w:t>
      </w:r>
      <w:r w:rsidR="009F0B2F">
        <w:rPr>
          <w:sz w:val="28"/>
          <w:szCs w:val="28"/>
        </w:rPr>
        <w:t xml:space="preserve"> каратэ</w:t>
      </w:r>
      <w:r w:rsidRPr="006200F0">
        <w:rPr>
          <w:sz w:val="28"/>
          <w:szCs w:val="28"/>
        </w:rPr>
        <w:t xml:space="preserve"> с утешительными поединками.</w:t>
      </w:r>
    </w:p>
    <w:p w:rsidR="00606E7B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17.7. </w:t>
      </w:r>
      <w:r w:rsidRPr="006200F0">
        <w:rPr>
          <w:sz w:val="28"/>
          <w:szCs w:val="28"/>
        </w:rPr>
        <w:t>Командное первенство определяется по наибольшей сумме очков, начисленных всем спортсменам за занятые места по таблице.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3"/>
        <w:gridCol w:w="833"/>
        <w:gridCol w:w="829"/>
        <w:gridCol w:w="832"/>
        <w:gridCol w:w="832"/>
        <w:gridCol w:w="832"/>
        <w:gridCol w:w="775"/>
        <w:gridCol w:w="832"/>
        <w:gridCol w:w="832"/>
        <w:gridCol w:w="832"/>
      </w:tblGrid>
      <w:tr w:rsidR="00F179C3" w:rsidRPr="00A90F21" w:rsidTr="00F179C3">
        <w:trPr>
          <w:jc w:val="center"/>
        </w:trPr>
        <w:tc>
          <w:tcPr>
            <w:tcW w:w="124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F179C3">
              <w:rPr>
                <w:rFonts w:eastAsia="DengXian"/>
                <w:bCs/>
                <w:sz w:val="28"/>
                <w:szCs w:val="28"/>
              </w:rPr>
              <w:t>Место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A90F21" w:rsidRPr="00F179C3" w:rsidRDefault="00A90F21" w:rsidP="00F179C3">
            <w:pPr>
              <w:ind w:hanging="2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A90F21" w:rsidRPr="00F179C3" w:rsidRDefault="00A90F21" w:rsidP="00F179C3">
            <w:pPr>
              <w:ind w:hanging="32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31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10</w:t>
            </w:r>
          </w:p>
        </w:tc>
      </w:tr>
      <w:tr w:rsidR="00F179C3" w:rsidRPr="00A90F21" w:rsidTr="00F179C3">
        <w:trPr>
          <w:trHeight w:val="352"/>
          <w:jc w:val="center"/>
        </w:trPr>
        <w:tc>
          <w:tcPr>
            <w:tcW w:w="124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F179C3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18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17</w:t>
            </w:r>
          </w:p>
        </w:tc>
        <w:tc>
          <w:tcPr>
            <w:tcW w:w="829" w:type="dxa"/>
            <w:shd w:val="clear" w:color="auto" w:fill="auto"/>
          </w:tcPr>
          <w:p w:rsidR="00A90F21" w:rsidRPr="00F179C3" w:rsidRDefault="00A90F21" w:rsidP="00F179C3">
            <w:pPr>
              <w:ind w:hanging="2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16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13</w:t>
            </w:r>
          </w:p>
        </w:tc>
        <w:tc>
          <w:tcPr>
            <w:tcW w:w="775" w:type="dxa"/>
            <w:shd w:val="clear" w:color="auto" w:fill="auto"/>
          </w:tcPr>
          <w:p w:rsidR="00A90F21" w:rsidRPr="00F179C3" w:rsidRDefault="00A90F21" w:rsidP="00F179C3">
            <w:pPr>
              <w:ind w:hanging="32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12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31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11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9</w:t>
            </w:r>
          </w:p>
        </w:tc>
      </w:tr>
      <w:tr w:rsidR="00F179C3" w:rsidRPr="00A90F21" w:rsidTr="00F179C3">
        <w:trPr>
          <w:jc w:val="center"/>
        </w:trPr>
        <w:tc>
          <w:tcPr>
            <w:tcW w:w="124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F179C3">
              <w:rPr>
                <w:rFonts w:eastAsia="DengXian"/>
                <w:bCs/>
                <w:sz w:val="28"/>
                <w:szCs w:val="28"/>
              </w:rPr>
              <w:t>Место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11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12</w:t>
            </w:r>
          </w:p>
        </w:tc>
        <w:tc>
          <w:tcPr>
            <w:tcW w:w="829" w:type="dxa"/>
            <w:shd w:val="clear" w:color="auto" w:fill="auto"/>
          </w:tcPr>
          <w:p w:rsidR="00A90F21" w:rsidRPr="00F179C3" w:rsidRDefault="00A90F21" w:rsidP="00F179C3">
            <w:pPr>
              <w:ind w:hanging="2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13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A90F21" w:rsidRPr="00F179C3" w:rsidRDefault="00A90F21" w:rsidP="00F179C3">
            <w:pPr>
              <w:ind w:hanging="32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17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31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18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</w:p>
        </w:tc>
      </w:tr>
      <w:tr w:rsidR="00F179C3" w:rsidRPr="00A90F21" w:rsidTr="00F179C3">
        <w:trPr>
          <w:jc w:val="center"/>
        </w:trPr>
        <w:tc>
          <w:tcPr>
            <w:tcW w:w="124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F179C3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7</w:t>
            </w:r>
          </w:p>
        </w:tc>
        <w:tc>
          <w:tcPr>
            <w:tcW w:w="829" w:type="dxa"/>
            <w:shd w:val="clear" w:color="auto" w:fill="auto"/>
          </w:tcPr>
          <w:p w:rsidR="00A90F21" w:rsidRPr="00F179C3" w:rsidRDefault="00A90F21" w:rsidP="00F179C3">
            <w:pPr>
              <w:ind w:hanging="2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A90F21" w:rsidRPr="00F179C3" w:rsidRDefault="00A90F21" w:rsidP="00F179C3">
            <w:pPr>
              <w:ind w:hanging="32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31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rPr>
                <w:rFonts w:ascii="Calibri" w:eastAsia="DengXian" w:hAnsi="Calibri" w:cs="Arial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rPr>
                <w:rFonts w:ascii="Calibri" w:eastAsia="DengXian" w:hAnsi="Calibri" w:cs="Arial"/>
                <w:szCs w:val="24"/>
              </w:rPr>
            </w:pPr>
          </w:p>
        </w:tc>
      </w:tr>
    </w:tbl>
    <w:p w:rsidR="005302D2" w:rsidRDefault="005302D2" w:rsidP="00F8108F">
      <w:pPr>
        <w:ind w:firstLine="0"/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5302D2">
        <w:rPr>
          <w:caps w:val="0"/>
          <w:sz w:val="28"/>
          <w:szCs w:val="28"/>
        </w:rPr>
        <w:t>8</w:t>
      </w:r>
      <w:r>
        <w:rPr>
          <w:caps w:val="0"/>
          <w:sz w:val="28"/>
          <w:szCs w:val="28"/>
        </w:rPr>
        <w:t>. КОННЫЙ СПОРТ (0150001611Я)</w:t>
      </w:r>
    </w:p>
    <w:p w:rsidR="001A3409" w:rsidRDefault="001A3409" w:rsidP="001A3409">
      <w:pPr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.1.</w:t>
      </w:r>
      <w:r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D452C0">
        <w:rPr>
          <w:sz w:val="28"/>
          <w:szCs w:val="28"/>
        </w:rPr>
        <w:t xml:space="preserve"> проводятся среди </w:t>
      </w:r>
      <w:r>
        <w:rPr>
          <w:sz w:val="28"/>
          <w:szCs w:val="28"/>
        </w:rPr>
        <w:t>спортсменов 14-18 года (2001-2003</w:t>
      </w:r>
      <w:r w:rsidRPr="00D452C0">
        <w:rPr>
          <w:sz w:val="28"/>
          <w:szCs w:val="28"/>
        </w:rPr>
        <w:t xml:space="preserve"> годов рождения)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>имеющие спортивную квалификацию не ниже 2 спортивного разряда</w:t>
      </w:r>
      <w:r w:rsidRPr="00D452C0">
        <w:rPr>
          <w:sz w:val="28"/>
          <w:szCs w:val="28"/>
        </w:rPr>
        <w:t>.</w:t>
      </w:r>
    </w:p>
    <w:p w:rsidR="001A3409" w:rsidRDefault="001A3409" w:rsidP="001A3409">
      <w:pPr>
        <w:ind w:right="-31" w:firstLine="0"/>
        <w:rPr>
          <w:sz w:val="28"/>
          <w:szCs w:val="28"/>
        </w:rPr>
      </w:pPr>
      <w:r>
        <w:rPr>
          <w:sz w:val="28"/>
          <w:szCs w:val="28"/>
        </w:rPr>
        <w:t xml:space="preserve">18.2.  </w:t>
      </w:r>
      <w:r w:rsidRPr="00D452C0">
        <w:rPr>
          <w:sz w:val="28"/>
          <w:szCs w:val="28"/>
        </w:rPr>
        <w:t xml:space="preserve">Общее количество участников </w:t>
      </w:r>
      <w:r>
        <w:rPr>
          <w:sz w:val="28"/>
          <w:szCs w:val="28"/>
        </w:rPr>
        <w:t>на</w:t>
      </w:r>
      <w:r w:rsidR="00DB78CF">
        <w:rPr>
          <w:sz w:val="28"/>
          <w:szCs w:val="28"/>
        </w:rPr>
        <w:t xml:space="preserve"> </w:t>
      </w:r>
      <w:r w:rsidR="00DB78CF">
        <w:rPr>
          <w:sz w:val="28"/>
          <w:szCs w:val="28"/>
          <w:lang w:val="en-US"/>
        </w:rPr>
        <w:t>III</w:t>
      </w:r>
      <w:r w:rsidR="00DB78CF">
        <w:rPr>
          <w:sz w:val="28"/>
          <w:szCs w:val="28"/>
        </w:rPr>
        <w:t xml:space="preserve"> этапе (</w:t>
      </w:r>
      <w:r>
        <w:rPr>
          <w:sz w:val="28"/>
          <w:szCs w:val="28"/>
        </w:rPr>
        <w:t>финал</w:t>
      </w:r>
      <w:r w:rsidR="001F0D51">
        <w:rPr>
          <w:sz w:val="28"/>
          <w:szCs w:val="28"/>
        </w:rPr>
        <w:t>ьные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е</w:t>
      </w:r>
      <w:r w:rsidR="00E431C1">
        <w:rPr>
          <w:sz w:val="28"/>
          <w:szCs w:val="28"/>
        </w:rPr>
        <w:t xml:space="preserve"> соревнования</w:t>
      </w:r>
      <w:r w:rsidR="00DB78CF">
        <w:rPr>
          <w:sz w:val="28"/>
          <w:szCs w:val="28"/>
        </w:rPr>
        <w:t xml:space="preserve"> Спартакиады)</w:t>
      </w:r>
      <w:r>
        <w:rPr>
          <w:sz w:val="28"/>
          <w:szCs w:val="28"/>
        </w:rPr>
        <w:t xml:space="preserve"> до 312</w:t>
      </w:r>
      <w:r w:rsidRPr="00D452C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 том числе до 152 спортсменов, до 160 тренеров, руководителей команд</w:t>
      </w:r>
      <w:r w:rsidRPr="00D452C0">
        <w:rPr>
          <w:sz w:val="28"/>
          <w:szCs w:val="28"/>
        </w:rPr>
        <w:t xml:space="preserve"> и других специалистов.</w:t>
      </w:r>
    </w:p>
    <w:p w:rsidR="001A3409" w:rsidRDefault="001A3409" w:rsidP="001A3409">
      <w:pPr>
        <w:ind w:right="-31" w:firstLine="0"/>
        <w:rPr>
          <w:sz w:val="28"/>
          <w:szCs w:val="28"/>
        </w:rPr>
      </w:pPr>
      <w:r>
        <w:rPr>
          <w:sz w:val="28"/>
          <w:szCs w:val="28"/>
        </w:rPr>
        <w:t>18.3.</w:t>
      </w:r>
      <w:r>
        <w:rPr>
          <w:sz w:val="28"/>
          <w:szCs w:val="28"/>
        </w:rPr>
        <w:tab/>
        <w:t>Максимальный состав сборной команды на финале до 24 человек, в том числе до 12 спортсменов (до 4 спортсменов в конкуре, до 4 спортсменов в выездке, до 4 спортсменов в троеборье), до 3 тренеров (по одному на дисциплину), 1 руководитель команды, 1 ветврач, до 7 человек обслуживающего персонала, до 12 голов лошадей (по одной на каждого спортсмена). Количество тренеров и обслуживающего персонала пропорционально количеству спортсменов.</w:t>
      </w:r>
    </w:p>
    <w:p w:rsidR="001A3409" w:rsidRPr="00D452C0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18.4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  <w:t>Допускаются лошади не моложе 6 лет. Всадник может выступать только на одной лошади, запасные лошади не допускаются. Всадник может выступать только в одном виде программы.</w:t>
      </w:r>
    </w:p>
    <w:p w:rsidR="001A3409" w:rsidRPr="00D452C0" w:rsidRDefault="001A3409" w:rsidP="001A3409">
      <w:pPr>
        <w:widowControl/>
        <w:rPr>
          <w:sz w:val="28"/>
          <w:szCs w:val="28"/>
        </w:rPr>
      </w:pPr>
      <w:r w:rsidRPr="00D452C0">
        <w:rPr>
          <w:sz w:val="28"/>
          <w:szCs w:val="28"/>
        </w:rPr>
        <w:t>Участники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должны иметь страховой полис спортсмена, членский билет Ф</w:t>
      </w:r>
      <w:r>
        <w:rPr>
          <w:sz w:val="28"/>
          <w:szCs w:val="28"/>
        </w:rPr>
        <w:t>едерации конного спорта России (ФКСР)</w:t>
      </w:r>
      <w:r w:rsidRPr="00D452C0">
        <w:rPr>
          <w:sz w:val="28"/>
          <w:szCs w:val="28"/>
        </w:rPr>
        <w:t xml:space="preserve">, паспорт спортивной лошади ФКСР. Спортсменам, которым на день проведения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</w:t>
      </w:r>
      <w:r w:rsidR="001F0D51">
        <w:rPr>
          <w:sz w:val="28"/>
          <w:szCs w:val="28"/>
        </w:rPr>
        <w:t>й</w:t>
      </w:r>
      <w:r w:rsidRPr="00D452C0">
        <w:rPr>
          <w:sz w:val="28"/>
          <w:szCs w:val="28"/>
        </w:rPr>
        <w:t xml:space="preserve"> не исполнилось 18 лет, требуется доверенность (заявление) на имя тренера (или руководителя команды) от родителей или законного опекуна на право действовать от их имени и разрешение на участие в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х по конному спорту, заверенное нотариально. </w:t>
      </w:r>
    </w:p>
    <w:p w:rsidR="001A3409" w:rsidRPr="00D452C0" w:rsidRDefault="001A3409" w:rsidP="001A3409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>Участники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по троеборью должны иметь медицинскую карту установленного образца </w:t>
      </w:r>
      <w:r w:rsidRPr="00D452C0">
        <w:rPr>
          <w:sz w:val="28"/>
          <w:szCs w:val="28"/>
          <w:lang w:val="en-US"/>
        </w:rPr>
        <w:t>FEI</w:t>
      </w:r>
      <w:r w:rsidRPr="00D452C0">
        <w:rPr>
          <w:sz w:val="28"/>
          <w:szCs w:val="28"/>
        </w:rPr>
        <w:t xml:space="preserve">. Первый экземпляр медицинской карты предоставляется в </w:t>
      </w:r>
      <w:r>
        <w:rPr>
          <w:sz w:val="28"/>
          <w:szCs w:val="28"/>
        </w:rPr>
        <w:t>главную судейскую коллегию (</w:t>
      </w:r>
      <w:r w:rsidRPr="00D452C0">
        <w:rPr>
          <w:sz w:val="28"/>
          <w:szCs w:val="28"/>
        </w:rPr>
        <w:t>ГСК</w:t>
      </w:r>
      <w:r>
        <w:rPr>
          <w:sz w:val="28"/>
          <w:szCs w:val="28"/>
        </w:rPr>
        <w:t>)</w:t>
      </w:r>
      <w:r w:rsidRPr="00D452C0">
        <w:rPr>
          <w:sz w:val="28"/>
          <w:szCs w:val="28"/>
        </w:rPr>
        <w:t xml:space="preserve"> и хранится до окончания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соревнований, второй – постоянно находится у участника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и закрепляется на рукаве.</w:t>
      </w:r>
    </w:p>
    <w:p w:rsidR="001A3409" w:rsidRPr="00D452C0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  <w:t xml:space="preserve">Ветеринарные требования к состоянию здоровья лошадей в соответствии с нормами действующего законодательства, обязательно наличие ветеринарного свидетельства установленного образца.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18.6.</w:t>
      </w:r>
      <w:r>
        <w:rPr>
          <w:sz w:val="28"/>
          <w:szCs w:val="28"/>
        </w:rPr>
        <w:tab/>
        <w:t>Принадлежность спортсмена</w:t>
      </w:r>
      <w:r w:rsidRPr="00D452C0">
        <w:rPr>
          <w:sz w:val="28"/>
          <w:szCs w:val="28"/>
        </w:rPr>
        <w:t xml:space="preserve"> к субъекту Российской Федерации не зависит от места регистрации владельца лошади – физического или юридического лица.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8E506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E506D">
        <w:rPr>
          <w:sz w:val="28"/>
          <w:szCs w:val="28"/>
        </w:rPr>
        <w:t xml:space="preserve">   </w:t>
      </w:r>
      <w:r w:rsidR="00E431C1">
        <w:rPr>
          <w:sz w:val="28"/>
          <w:szCs w:val="28"/>
        </w:rPr>
        <w:t>Спортивные соревнования</w:t>
      </w:r>
      <w:r w:rsidRPr="008E506D">
        <w:rPr>
          <w:sz w:val="28"/>
          <w:szCs w:val="28"/>
        </w:rPr>
        <w:t xml:space="preserve"> лично-командные, проводятся по следующим дисциплинам:</w:t>
      </w:r>
    </w:p>
    <w:p w:rsidR="001A3409" w:rsidRPr="008E506D" w:rsidRDefault="001F0D51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конкур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0150031611Я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конкур</w:t>
      </w:r>
      <w:r>
        <w:rPr>
          <w:sz w:val="28"/>
          <w:szCs w:val="28"/>
        </w:rPr>
        <w:tab/>
        <w:t>командные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0150041611Я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выездка</w:t>
      </w:r>
      <w:r>
        <w:rPr>
          <w:sz w:val="28"/>
          <w:szCs w:val="28"/>
        </w:rPr>
        <w:tab/>
        <w:t>личные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0150011611Я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 w:rsidRPr="008E506D">
        <w:rPr>
          <w:sz w:val="28"/>
          <w:szCs w:val="28"/>
        </w:rPr>
        <w:tab/>
      </w:r>
      <w:r>
        <w:rPr>
          <w:sz w:val="28"/>
          <w:szCs w:val="28"/>
        </w:rPr>
        <w:tab/>
        <w:t>выездка</w:t>
      </w:r>
      <w:r>
        <w:rPr>
          <w:sz w:val="28"/>
          <w:szCs w:val="28"/>
        </w:rPr>
        <w:tab/>
        <w:t>командные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0150021611Я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 w:rsidRPr="008E506D">
        <w:rPr>
          <w:sz w:val="28"/>
          <w:szCs w:val="28"/>
        </w:rPr>
        <w:tab/>
      </w:r>
      <w:r w:rsidRPr="008E506D">
        <w:rPr>
          <w:sz w:val="28"/>
          <w:szCs w:val="28"/>
        </w:rPr>
        <w:tab/>
        <w:t>троеборье</w:t>
      </w:r>
      <w:r w:rsidRPr="008E506D">
        <w:rPr>
          <w:sz w:val="28"/>
          <w:szCs w:val="28"/>
        </w:rPr>
        <w:tab/>
        <w:t>личные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0150051611Я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 w:rsidRPr="008E506D">
        <w:rPr>
          <w:sz w:val="28"/>
          <w:szCs w:val="28"/>
        </w:rPr>
        <w:tab/>
      </w:r>
      <w:r w:rsidRPr="008E506D">
        <w:rPr>
          <w:sz w:val="28"/>
          <w:szCs w:val="28"/>
        </w:rPr>
        <w:tab/>
        <w:t>т</w:t>
      </w:r>
      <w:r>
        <w:rPr>
          <w:sz w:val="28"/>
          <w:szCs w:val="28"/>
        </w:rPr>
        <w:t>роеборье</w:t>
      </w:r>
      <w:r>
        <w:rPr>
          <w:sz w:val="28"/>
          <w:szCs w:val="28"/>
        </w:rPr>
        <w:tab/>
        <w:t>командные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0150061611Я</w:t>
      </w:r>
    </w:p>
    <w:p w:rsidR="00AB53DC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18.8. К участию в финале допускаются сборные команды субъектов Российской </w:t>
      </w:r>
      <w:r>
        <w:rPr>
          <w:sz w:val="28"/>
          <w:szCs w:val="28"/>
        </w:rPr>
        <w:lastRenderedPageBreak/>
        <w:t>Федерации в соответствии с квотой, установленной в соответствии с результатами</w:t>
      </w:r>
      <w:r w:rsidR="001F0D5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2017 года (в троеборье – в соответствии с результатами 2016-2017 годов), а также команда субъекта Российской Федерации, в кото</w:t>
      </w:r>
      <w:r w:rsidR="001F0D51">
        <w:rPr>
          <w:sz w:val="28"/>
          <w:szCs w:val="28"/>
        </w:rPr>
        <w:t>ром будут проводиться финальные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>.</w:t>
      </w:r>
    </w:p>
    <w:p w:rsidR="001A3409" w:rsidRDefault="00AB53DC" w:rsidP="00AB53DC">
      <w:pPr>
        <w:ind w:right="-87"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1A3409">
        <w:rPr>
          <w:sz w:val="28"/>
          <w:szCs w:val="28"/>
        </w:rPr>
        <w:t xml:space="preserve">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18.9.  Для участия в финале спортивная пара - всадник и лошадь, в выездке и троеборье (в конкуре не обязательно как пара), должны выполнить квалификац</w:t>
      </w:r>
      <w:r w:rsidR="00F1326A">
        <w:rPr>
          <w:sz w:val="28"/>
          <w:szCs w:val="28"/>
        </w:rPr>
        <w:t xml:space="preserve">ионный норматив на </w:t>
      </w:r>
      <w:r w:rsidR="00FB0D1F">
        <w:rPr>
          <w:sz w:val="28"/>
          <w:szCs w:val="28"/>
        </w:rPr>
        <w:t>п</w:t>
      </w:r>
      <w:r w:rsidR="00F1326A">
        <w:rPr>
          <w:sz w:val="28"/>
          <w:szCs w:val="28"/>
        </w:rPr>
        <w:t>ервенствах ф</w:t>
      </w:r>
      <w:r>
        <w:rPr>
          <w:sz w:val="28"/>
          <w:szCs w:val="28"/>
        </w:rPr>
        <w:t xml:space="preserve">едеральных округов включая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ервенство г. Москвы и</w:t>
      </w:r>
      <w:r w:rsidR="001F0D51">
        <w:rPr>
          <w:sz w:val="28"/>
          <w:szCs w:val="28"/>
        </w:rPr>
        <w:t xml:space="preserve"> С-Петербурга, на международных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F0D51">
        <w:rPr>
          <w:sz w:val="28"/>
          <w:szCs w:val="28"/>
        </w:rPr>
        <w:t>х, на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ых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не ниже межрегионального уровня при условии утверждением ФКСР главной судейской коллегии, Положения о </w:t>
      </w:r>
      <w:r w:rsidR="001F0D51">
        <w:rPr>
          <w:sz w:val="28"/>
          <w:szCs w:val="28"/>
        </w:rPr>
        <w:t xml:space="preserve">спортивном  </w:t>
      </w:r>
      <w:r>
        <w:rPr>
          <w:sz w:val="28"/>
          <w:szCs w:val="28"/>
        </w:rPr>
        <w:t>соревновании и назначения Технического делегата ФКСР, в период с 01.01 по 12.07.2017 г., в троеборье за период с 12.07.2016</w:t>
      </w:r>
      <w:r w:rsidR="005F2EB5">
        <w:rPr>
          <w:sz w:val="28"/>
          <w:szCs w:val="28"/>
        </w:rPr>
        <w:t xml:space="preserve"> </w:t>
      </w:r>
      <w:r>
        <w:rPr>
          <w:sz w:val="28"/>
          <w:szCs w:val="28"/>
        </w:rPr>
        <w:t>г. по 12.07.2017</w:t>
      </w:r>
      <w:r w:rsidR="005F2EB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1A3409" w:rsidRDefault="001A3409" w:rsidP="001A3409">
      <w:pPr>
        <w:ind w:right="-87"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ФО не проводится </w:t>
      </w:r>
      <w:r w:rsidR="00FB0D1F">
        <w:rPr>
          <w:sz w:val="28"/>
          <w:szCs w:val="28"/>
        </w:rPr>
        <w:t>п</w:t>
      </w:r>
      <w:r w:rsidR="001F0D51">
        <w:rPr>
          <w:sz w:val="28"/>
          <w:szCs w:val="28"/>
        </w:rPr>
        <w:t>ервенства или иные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не ниже межрегионального уровня, квалификационный норматив</w:t>
      </w:r>
      <w:r w:rsidR="001F0D51">
        <w:rPr>
          <w:sz w:val="28"/>
          <w:szCs w:val="28"/>
        </w:rPr>
        <w:t xml:space="preserve"> может быть выполнен на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х, определённых ФКСР.</w:t>
      </w:r>
    </w:p>
    <w:p w:rsidR="001A3409" w:rsidRDefault="001A3409" w:rsidP="001A3409">
      <w:pPr>
        <w:ind w:right="-87" w:firstLine="720"/>
        <w:rPr>
          <w:sz w:val="28"/>
          <w:szCs w:val="28"/>
        </w:rPr>
      </w:pPr>
      <w:r>
        <w:rPr>
          <w:sz w:val="28"/>
          <w:szCs w:val="28"/>
        </w:rPr>
        <w:t>Квалификационный норматив может выполня</w:t>
      </w:r>
      <w:r w:rsidR="001F0D51">
        <w:rPr>
          <w:sz w:val="28"/>
          <w:szCs w:val="28"/>
        </w:rPr>
        <w:t>ться на любых вышеперечисленных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 вне зависимости от территориальной принадлежности спортсмена. Для участия в финале Спартакиады установлены следующие квалификационные нормативы (члены спортивной сборной команды России допускаются к участию в Финале без выполнения квалификационных нормативов):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18.10.1. </w:t>
      </w:r>
      <w:r w:rsidRPr="00F43F19">
        <w:rPr>
          <w:sz w:val="28"/>
          <w:szCs w:val="28"/>
          <w:u w:val="single"/>
        </w:rPr>
        <w:t>Конкур</w:t>
      </w:r>
      <w:r w:rsidRPr="00F43F19">
        <w:rPr>
          <w:sz w:val="28"/>
          <w:szCs w:val="28"/>
        </w:rPr>
        <w:t xml:space="preserve"> - м</w:t>
      </w:r>
      <w:r w:rsidRPr="00405F89">
        <w:rPr>
          <w:sz w:val="28"/>
          <w:szCs w:val="28"/>
        </w:rPr>
        <w:t>инимальным</w:t>
      </w:r>
      <w:r w:rsidRPr="00670C9C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 результатом является при высоте препятствий 130 см - 8 ш.о., при высоте 140 см - 12 ш.о.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18.10.2. </w:t>
      </w:r>
      <w:r w:rsidRPr="00405F89">
        <w:rPr>
          <w:sz w:val="28"/>
          <w:szCs w:val="28"/>
          <w:u w:val="single"/>
        </w:rPr>
        <w:t>Троеборье</w:t>
      </w:r>
      <w:r>
        <w:rPr>
          <w:sz w:val="28"/>
          <w:szCs w:val="28"/>
        </w:rPr>
        <w:t xml:space="preserve"> -</w:t>
      </w:r>
      <w:r w:rsidRPr="00405F89">
        <w:rPr>
          <w:sz w:val="28"/>
          <w:szCs w:val="28"/>
        </w:rPr>
        <w:t xml:space="preserve"> минимальным</w:t>
      </w:r>
      <w:r w:rsidRPr="0067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квалификационным нормативом является: </w:t>
      </w:r>
    </w:p>
    <w:p w:rsidR="001A3409" w:rsidRDefault="001F0D51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а) в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A3409">
        <w:rPr>
          <w:sz w:val="28"/>
          <w:szCs w:val="28"/>
        </w:rPr>
        <w:t>х по манежной езде показать результат не более 70 ш.о.;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б) в полевых испытаниях показать результат не более 20 ш.о. на препятствиях</w:t>
      </w:r>
      <w:r w:rsidRPr="00405F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CCI</w:t>
      </w:r>
      <w:r w:rsidRPr="00405F89">
        <w:rPr>
          <w:sz w:val="28"/>
          <w:szCs w:val="28"/>
        </w:rPr>
        <w:t xml:space="preserve"> 1* (</w:t>
      </w:r>
      <w:r>
        <w:rPr>
          <w:sz w:val="28"/>
          <w:szCs w:val="28"/>
          <w:lang w:val="en-US"/>
        </w:rPr>
        <w:t>CCN</w:t>
      </w:r>
      <w:r w:rsidRPr="00405F89">
        <w:rPr>
          <w:sz w:val="28"/>
          <w:szCs w:val="28"/>
        </w:rPr>
        <w:t xml:space="preserve"> 1*)</w:t>
      </w:r>
      <w:r>
        <w:rPr>
          <w:sz w:val="28"/>
          <w:szCs w:val="28"/>
        </w:rPr>
        <w:t xml:space="preserve"> и выше или 0 ш.о. на препятствиях кросса </w:t>
      </w:r>
      <w:r>
        <w:rPr>
          <w:sz w:val="28"/>
          <w:szCs w:val="28"/>
          <w:lang w:val="en-US"/>
        </w:rPr>
        <w:t>CIC</w:t>
      </w:r>
      <w:r w:rsidRPr="00405F89">
        <w:rPr>
          <w:sz w:val="28"/>
          <w:szCs w:val="28"/>
        </w:rPr>
        <w:t xml:space="preserve"> 1*/</w:t>
      </w:r>
      <w:r>
        <w:rPr>
          <w:sz w:val="28"/>
          <w:szCs w:val="28"/>
          <w:lang w:val="en-US"/>
        </w:rPr>
        <w:t>CNC</w:t>
      </w:r>
      <w:r w:rsidRPr="00405F89">
        <w:rPr>
          <w:sz w:val="28"/>
          <w:szCs w:val="28"/>
        </w:rPr>
        <w:t xml:space="preserve"> 1*</w:t>
      </w:r>
      <w:r>
        <w:rPr>
          <w:sz w:val="28"/>
          <w:szCs w:val="28"/>
        </w:rPr>
        <w:t xml:space="preserve"> и выше, не более 90 сек. превышения нормы времени в кроссе;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в) в конкуре показать результат не более 12 ш.о. на препятствиях.</w:t>
      </w:r>
    </w:p>
    <w:p w:rsidR="001A3409" w:rsidRPr="00405F8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18.10.4.  </w:t>
      </w:r>
      <w:r w:rsidRPr="00F43F19">
        <w:rPr>
          <w:sz w:val="28"/>
          <w:szCs w:val="28"/>
          <w:u w:val="single"/>
        </w:rPr>
        <w:t>Выездка</w:t>
      </w:r>
      <w:r w:rsidRPr="00F43F19">
        <w:rPr>
          <w:sz w:val="28"/>
          <w:szCs w:val="28"/>
        </w:rPr>
        <w:t xml:space="preserve"> - минимальным</w:t>
      </w:r>
      <w:r w:rsidRPr="00670C9C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 результатом является – набрать не менее 60% в ездах Личный приз (юноши) или Командный приз (юноши).</w:t>
      </w:r>
    </w:p>
    <w:p w:rsidR="001A3409" w:rsidRPr="00D452C0" w:rsidRDefault="001A3409" w:rsidP="001A3409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452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Pr="00D452C0">
        <w:rPr>
          <w:b/>
          <w:sz w:val="28"/>
          <w:szCs w:val="28"/>
          <w:u w:val="single"/>
        </w:rPr>
        <w:t>Конкур</w:t>
      </w:r>
      <w:r w:rsidRPr="00D452C0">
        <w:rPr>
          <w:b/>
          <w:sz w:val="28"/>
          <w:szCs w:val="28"/>
        </w:rPr>
        <w:t xml:space="preserve"> 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  <w:u w:val="single"/>
        </w:rPr>
      </w:pPr>
      <w:r w:rsidRPr="00D452C0">
        <w:rPr>
          <w:bCs/>
          <w:sz w:val="28"/>
          <w:szCs w:val="28"/>
          <w:u w:val="single"/>
        </w:rPr>
        <w:t>Маршрут № 1 – до 130</w:t>
      </w:r>
      <w:r>
        <w:rPr>
          <w:bCs/>
          <w:sz w:val="28"/>
          <w:szCs w:val="28"/>
          <w:u w:val="single"/>
        </w:rPr>
        <w:t xml:space="preserve"> </w:t>
      </w:r>
      <w:r w:rsidRPr="00D452C0">
        <w:rPr>
          <w:bCs/>
          <w:sz w:val="28"/>
          <w:szCs w:val="28"/>
          <w:u w:val="single"/>
        </w:rPr>
        <w:t>см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Скоростной, ст. 239, табл. С</w:t>
      </w:r>
      <w:r>
        <w:rPr>
          <w:sz w:val="28"/>
          <w:szCs w:val="28"/>
        </w:rPr>
        <w:t>, ст.263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скорость 350 м/мин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  <w:u w:val="single"/>
        </w:rPr>
      </w:pPr>
      <w:r w:rsidRPr="00D452C0">
        <w:rPr>
          <w:bCs/>
          <w:sz w:val="28"/>
          <w:szCs w:val="28"/>
          <w:u w:val="single"/>
        </w:rPr>
        <w:t xml:space="preserve">Маршрут № 2 – до </w:t>
      </w:r>
      <w:r>
        <w:rPr>
          <w:bCs/>
          <w:sz w:val="28"/>
          <w:szCs w:val="28"/>
          <w:u w:val="single"/>
        </w:rPr>
        <w:t>130-</w:t>
      </w:r>
      <w:r w:rsidRPr="00D452C0">
        <w:rPr>
          <w:bCs/>
          <w:sz w:val="28"/>
          <w:szCs w:val="28"/>
          <w:u w:val="single"/>
        </w:rPr>
        <w:t>13</w:t>
      </w:r>
      <w:r>
        <w:rPr>
          <w:bCs/>
          <w:sz w:val="28"/>
          <w:szCs w:val="28"/>
          <w:u w:val="single"/>
        </w:rPr>
        <w:t>5</w:t>
      </w:r>
      <w:r w:rsidRPr="00D452C0">
        <w:rPr>
          <w:bCs/>
          <w:sz w:val="28"/>
          <w:szCs w:val="28"/>
          <w:u w:val="single"/>
        </w:rPr>
        <w:t xml:space="preserve"> см (2 гита)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Скорость 350 м/мин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>
        <w:rPr>
          <w:sz w:val="28"/>
          <w:szCs w:val="28"/>
        </w:rPr>
        <w:t>Лично-к</w:t>
      </w:r>
      <w:r w:rsidRPr="00D452C0">
        <w:rPr>
          <w:sz w:val="28"/>
          <w:szCs w:val="28"/>
        </w:rPr>
        <w:t xml:space="preserve">омандный </w:t>
      </w:r>
      <w:r>
        <w:rPr>
          <w:sz w:val="28"/>
          <w:szCs w:val="28"/>
        </w:rPr>
        <w:t>зачет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  <w:u w:val="single"/>
        </w:rPr>
      </w:pPr>
      <w:r w:rsidRPr="00D452C0">
        <w:rPr>
          <w:bCs/>
          <w:sz w:val="28"/>
          <w:szCs w:val="28"/>
          <w:u w:val="single"/>
        </w:rPr>
        <w:t>Маршрут № 3 – до 1</w:t>
      </w:r>
      <w:r>
        <w:rPr>
          <w:bCs/>
          <w:sz w:val="28"/>
          <w:szCs w:val="28"/>
          <w:u w:val="single"/>
        </w:rPr>
        <w:t>35</w:t>
      </w:r>
      <w:r w:rsidRPr="00D452C0">
        <w:rPr>
          <w:bCs/>
          <w:sz w:val="28"/>
          <w:szCs w:val="28"/>
          <w:u w:val="single"/>
        </w:rPr>
        <w:t xml:space="preserve"> см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</w:rPr>
      </w:pPr>
      <w:r w:rsidRPr="00D452C0">
        <w:rPr>
          <w:bCs/>
          <w:sz w:val="28"/>
          <w:szCs w:val="28"/>
        </w:rPr>
        <w:t>Классический с перепрыжкой, табл. А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</w:rPr>
      </w:pPr>
      <w:r w:rsidRPr="00D452C0">
        <w:rPr>
          <w:bCs/>
          <w:sz w:val="28"/>
          <w:szCs w:val="28"/>
        </w:rPr>
        <w:t>Личный финал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  <w:u w:val="single"/>
        </w:rPr>
        <w:lastRenderedPageBreak/>
        <w:t>Первое</w:t>
      </w:r>
      <w:r w:rsidR="001F0D51">
        <w:rPr>
          <w:b/>
          <w:sz w:val="28"/>
          <w:szCs w:val="28"/>
          <w:u w:val="single"/>
        </w:rPr>
        <w:t xml:space="preserve"> спортивное</w:t>
      </w:r>
      <w:r w:rsidRPr="00D452C0">
        <w:rPr>
          <w:b/>
          <w:sz w:val="28"/>
          <w:szCs w:val="28"/>
          <w:u w:val="single"/>
        </w:rPr>
        <w:t xml:space="preserve"> соревнование.</w:t>
      </w:r>
      <w:r w:rsidRPr="00D452C0">
        <w:rPr>
          <w:b/>
          <w:sz w:val="28"/>
          <w:szCs w:val="28"/>
        </w:rPr>
        <w:t xml:space="preserve"> </w:t>
      </w:r>
      <w:r w:rsidRPr="00D452C0">
        <w:rPr>
          <w:sz w:val="28"/>
          <w:szCs w:val="28"/>
        </w:rPr>
        <w:t xml:space="preserve">Результат в маршруте </w:t>
      </w:r>
      <w:r>
        <w:rPr>
          <w:sz w:val="28"/>
          <w:szCs w:val="28"/>
        </w:rPr>
        <w:t>№ 1, полученный каждым спортсменом</w:t>
      </w:r>
      <w:r w:rsidRPr="00D452C0">
        <w:rPr>
          <w:sz w:val="28"/>
          <w:szCs w:val="28"/>
        </w:rPr>
        <w:t>, переводится в очки умножен</w:t>
      </w:r>
      <w:r>
        <w:rPr>
          <w:sz w:val="28"/>
          <w:szCs w:val="28"/>
        </w:rPr>
        <w:t>ием времени данного спортсмена</w:t>
      </w:r>
      <w:r w:rsidRPr="00D452C0">
        <w:rPr>
          <w:sz w:val="28"/>
          <w:szCs w:val="28"/>
        </w:rPr>
        <w:t xml:space="preserve"> на коэффициент 0,5. Всадник с лучшим временем получает 0 штрафных очков. Остальные всадники получают штрафные очки, равные разности времени их и времени лучшего всадника, умноженной на коэффициент 0,5. Если всадник был исключен из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или сошел с дистанции, то для определения его результата ему пр</w:t>
      </w:r>
      <w:r>
        <w:rPr>
          <w:sz w:val="28"/>
          <w:szCs w:val="28"/>
        </w:rPr>
        <w:t>иписывают время худшего спортсмена,</w:t>
      </w:r>
      <w:r w:rsidRPr="00D452C0">
        <w:rPr>
          <w:sz w:val="28"/>
          <w:szCs w:val="28"/>
        </w:rPr>
        <w:t xml:space="preserve"> увеличенное на 20 сек, которое затем умножается на вышеуказанный коэффициент.</w:t>
      </w:r>
      <w:r>
        <w:rPr>
          <w:sz w:val="28"/>
          <w:szCs w:val="28"/>
        </w:rPr>
        <w:t xml:space="preserve"> </w:t>
      </w:r>
      <w:r w:rsidR="001F0D51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6014CD">
        <w:rPr>
          <w:sz w:val="28"/>
          <w:szCs w:val="28"/>
        </w:rPr>
        <w:t>м</w:t>
      </w:r>
      <w:r>
        <w:rPr>
          <w:sz w:val="28"/>
          <w:szCs w:val="28"/>
        </w:rPr>
        <w:t xml:space="preserve"> допускаются все участники.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b/>
          <w:sz w:val="28"/>
          <w:szCs w:val="28"/>
          <w:u w:val="single"/>
        </w:rPr>
        <w:t>Второе</w:t>
      </w:r>
      <w:r w:rsidR="001F0D51">
        <w:rPr>
          <w:b/>
          <w:sz w:val="28"/>
          <w:szCs w:val="28"/>
          <w:u w:val="single"/>
        </w:rPr>
        <w:t xml:space="preserve"> спортивное</w:t>
      </w:r>
      <w:r w:rsidRPr="00D452C0">
        <w:rPr>
          <w:b/>
          <w:sz w:val="28"/>
          <w:szCs w:val="28"/>
          <w:u w:val="single"/>
        </w:rPr>
        <w:t xml:space="preserve"> соревнование (командный финал).</w:t>
      </w:r>
      <w:r w:rsidRPr="00D452C0">
        <w:rPr>
          <w:sz w:val="28"/>
          <w:szCs w:val="28"/>
        </w:rPr>
        <w:t xml:space="preserve"> Состав сборной команды – 4 всадника</w:t>
      </w:r>
      <w:r>
        <w:rPr>
          <w:sz w:val="28"/>
          <w:szCs w:val="28"/>
        </w:rPr>
        <w:t>, зачет по 3-м лучшим спортсменам</w:t>
      </w:r>
      <w:r w:rsidRPr="00D452C0">
        <w:rPr>
          <w:sz w:val="28"/>
          <w:szCs w:val="28"/>
        </w:rPr>
        <w:t xml:space="preserve"> команды (в штрафных очках в каждом гите).</w:t>
      </w:r>
    </w:p>
    <w:p w:rsidR="001A3409" w:rsidRPr="00D452C0" w:rsidRDefault="001A3409" w:rsidP="001A3409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1F0D51">
        <w:rPr>
          <w:sz w:val="28"/>
          <w:szCs w:val="28"/>
        </w:rPr>
        <w:t>портивное с</w:t>
      </w:r>
      <w:r>
        <w:rPr>
          <w:sz w:val="28"/>
          <w:szCs w:val="28"/>
        </w:rPr>
        <w:t>оревнование проводится в два</w:t>
      </w:r>
      <w:r w:rsidRPr="00D452C0">
        <w:rPr>
          <w:sz w:val="28"/>
          <w:szCs w:val="28"/>
        </w:rPr>
        <w:t xml:space="preserve"> одинаковых гита</w:t>
      </w:r>
      <w:r>
        <w:rPr>
          <w:sz w:val="28"/>
          <w:szCs w:val="28"/>
        </w:rPr>
        <w:t xml:space="preserve"> (Т</w:t>
      </w:r>
      <w:r w:rsidRPr="00D452C0">
        <w:rPr>
          <w:sz w:val="28"/>
          <w:szCs w:val="28"/>
        </w:rPr>
        <w:t>абл. А</w:t>
      </w:r>
      <w:r>
        <w:rPr>
          <w:sz w:val="28"/>
          <w:szCs w:val="28"/>
        </w:rPr>
        <w:t>)</w:t>
      </w:r>
      <w:r w:rsidRPr="00D452C0">
        <w:rPr>
          <w:sz w:val="28"/>
          <w:szCs w:val="28"/>
        </w:rPr>
        <w:t>. Допускаются всадники, которые участвовали в первом</w:t>
      </w:r>
      <w:r w:rsidR="001F0D51">
        <w:rPr>
          <w:sz w:val="28"/>
          <w:szCs w:val="28"/>
        </w:rPr>
        <w:t xml:space="preserve"> спортивном</w:t>
      </w:r>
      <w:r w:rsidRPr="00D452C0">
        <w:rPr>
          <w:sz w:val="28"/>
          <w:szCs w:val="28"/>
        </w:rPr>
        <w:t xml:space="preserve"> соревновании. </w:t>
      </w:r>
    </w:p>
    <w:p w:rsidR="001A3409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Командный зачет в первенстве определяется сложением штрафных очков, по</w:t>
      </w:r>
      <w:r>
        <w:rPr>
          <w:sz w:val="28"/>
          <w:szCs w:val="28"/>
        </w:rPr>
        <w:t>лученных тремя лучшими спортсменами</w:t>
      </w:r>
      <w:r w:rsidRPr="00D452C0">
        <w:rPr>
          <w:sz w:val="28"/>
          <w:szCs w:val="28"/>
        </w:rPr>
        <w:t xml:space="preserve"> в первом</w:t>
      </w:r>
      <w:r w:rsidR="001F0D51">
        <w:rPr>
          <w:sz w:val="28"/>
          <w:szCs w:val="28"/>
        </w:rPr>
        <w:t xml:space="preserve"> спортивном</w:t>
      </w:r>
      <w:r w:rsidRPr="00D452C0">
        <w:rPr>
          <w:sz w:val="28"/>
          <w:szCs w:val="28"/>
        </w:rPr>
        <w:t xml:space="preserve"> соревновании, и штрафных очков, полученных </w:t>
      </w:r>
      <w:r>
        <w:rPr>
          <w:sz w:val="28"/>
          <w:szCs w:val="28"/>
        </w:rPr>
        <w:t>тре</w:t>
      </w:r>
      <w:r w:rsidRPr="00D452C0">
        <w:rPr>
          <w:sz w:val="28"/>
          <w:szCs w:val="28"/>
        </w:rPr>
        <w:t xml:space="preserve">мя лучшими членами команды в каждом из </w:t>
      </w:r>
      <w:r>
        <w:rPr>
          <w:sz w:val="28"/>
          <w:szCs w:val="28"/>
        </w:rPr>
        <w:t>дву</w:t>
      </w:r>
      <w:r w:rsidR="001F0D51">
        <w:rPr>
          <w:sz w:val="28"/>
          <w:szCs w:val="28"/>
        </w:rPr>
        <w:t>х гитов второго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. </w:t>
      </w:r>
      <w:r>
        <w:rPr>
          <w:sz w:val="28"/>
          <w:szCs w:val="28"/>
        </w:rPr>
        <w:t>Спортсмены команды, ко</w:t>
      </w:r>
      <w:r w:rsidR="001F0D51">
        <w:rPr>
          <w:sz w:val="28"/>
          <w:szCs w:val="28"/>
        </w:rPr>
        <w:t>торые не закончили 1-й гит 2-гос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 получают на 20 ш.о. больше, чем спортсмен командного зачета (из числа закончивших 1-й гит) с наихудшим результатом.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 xml:space="preserve">Команда, получившая наименьшее количество штрафных очков, становится победителем Спартакиады. Команды, имеющие 2-ой и 3-ий результат, становятся серебряными и бронзовыми призерами. 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В случае равенства штрафных очков – перепрыжка командная – участвуют по</w:t>
      </w:r>
      <w:r>
        <w:rPr>
          <w:sz w:val="28"/>
          <w:szCs w:val="28"/>
        </w:rPr>
        <w:t xml:space="preserve"> 2 спортсмена</w:t>
      </w:r>
      <w:r w:rsidRPr="00D452C0">
        <w:rPr>
          <w:sz w:val="28"/>
          <w:szCs w:val="28"/>
        </w:rPr>
        <w:t xml:space="preserve"> из состава каждой команды.</w:t>
      </w:r>
    </w:p>
    <w:p w:rsidR="001A3409" w:rsidRDefault="001A3409" w:rsidP="001A3409">
      <w:pPr>
        <w:rPr>
          <w:b/>
          <w:sz w:val="28"/>
          <w:szCs w:val="28"/>
          <w:u w:val="single"/>
        </w:rPr>
      </w:pPr>
      <w:r w:rsidRPr="00D452C0">
        <w:rPr>
          <w:b/>
          <w:sz w:val="28"/>
          <w:szCs w:val="28"/>
        </w:rPr>
        <w:t xml:space="preserve">  </w:t>
      </w:r>
      <w:r w:rsidRPr="00D452C0">
        <w:rPr>
          <w:b/>
          <w:sz w:val="28"/>
          <w:szCs w:val="28"/>
          <w:u w:val="single"/>
        </w:rPr>
        <w:t>Третье</w:t>
      </w:r>
      <w:r w:rsidR="001F0D51">
        <w:rPr>
          <w:b/>
          <w:sz w:val="28"/>
          <w:szCs w:val="28"/>
          <w:u w:val="single"/>
        </w:rPr>
        <w:t xml:space="preserve"> спортивное</w:t>
      </w:r>
      <w:r w:rsidRPr="00D452C0">
        <w:rPr>
          <w:b/>
          <w:sz w:val="28"/>
          <w:szCs w:val="28"/>
          <w:u w:val="single"/>
        </w:rPr>
        <w:t xml:space="preserve"> соревнование (личный финал). </w:t>
      </w:r>
    </w:p>
    <w:p w:rsidR="001A3409" w:rsidRDefault="001F0D51" w:rsidP="001A3409">
      <w:pPr>
        <w:rPr>
          <w:sz w:val="28"/>
          <w:szCs w:val="28"/>
        </w:rPr>
      </w:pPr>
      <w:r>
        <w:rPr>
          <w:sz w:val="28"/>
          <w:szCs w:val="28"/>
        </w:rPr>
        <w:t>К участию в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A3409" w:rsidRPr="00692B2B">
        <w:rPr>
          <w:sz w:val="28"/>
          <w:szCs w:val="28"/>
        </w:rPr>
        <w:t>х допускаются 60% спортс</w:t>
      </w:r>
      <w:r w:rsidR="001A3409">
        <w:rPr>
          <w:sz w:val="28"/>
          <w:szCs w:val="28"/>
        </w:rPr>
        <w:t xml:space="preserve">менов с лучшими результатами по сумме ш.о. в 1-м и 2-м квалификационных </w:t>
      </w:r>
      <w:r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A3409">
        <w:rPr>
          <w:sz w:val="28"/>
          <w:szCs w:val="28"/>
        </w:rPr>
        <w:t>х.</w:t>
      </w:r>
    </w:p>
    <w:p w:rsidR="001A3409" w:rsidRDefault="001A3409" w:rsidP="001A3409">
      <w:pPr>
        <w:rPr>
          <w:sz w:val="28"/>
          <w:szCs w:val="28"/>
        </w:rPr>
      </w:pPr>
      <w:r>
        <w:rPr>
          <w:sz w:val="28"/>
          <w:szCs w:val="28"/>
        </w:rPr>
        <w:t xml:space="preserve">Для получения квалификации спортсмен должен участвовать в 1-м </w:t>
      </w:r>
      <w:r w:rsidR="001F0D51">
        <w:rPr>
          <w:sz w:val="28"/>
          <w:szCs w:val="28"/>
        </w:rPr>
        <w:t xml:space="preserve">спортивном </w:t>
      </w:r>
      <w:r>
        <w:rPr>
          <w:sz w:val="28"/>
          <w:szCs w:val="28"/>
        </w:rPr>
        <w:t>соревновании (маршрут №1) закончив его или нет, и закончить 2-е</w:t>
      </w:r>
      <w:r w:rsidR="001F0D51">
        <w:rPr>
          <w:sz w:val="28"/>
          <w:szCs w:val="28"/>
        </w:rPr>
        <w:t xml:space="preserve"> спортивное</w:t>
      </w:r>
      <w:r>
        <w:rPr>
          <w:sz w:val="28"/>
          <w:szCs w:val="28"/>
        </w:rPr>
        <w:t xml:space="preserve"> соревнование (маршрут №2) без исклю</w:t>
      </w:r>
      <w:r w:rsidR="006014CD">
        <w:rPr>
          <w:sz w:val="28"/>
          <w:szCs w:val="28"/>
        </w:rPr>
        <w:t>чения и схода с дистанции. Если</w:t>
      </w:r>
      <w:r>
        <w:rPr>
          <w:sz w:val="28"/>
          <w:szCs w:val="28"/>
        </w:rPr>
        <w:t xml:space="preserve"> по какой-либо причине один или более из квалифицировавшихся всадников не могут принять участие, то они не будут заменены следующими за ними по результатам.</w:t>
      </w:r>
    </w:p>
    <w:p w:rsidR="001A3409" w:rsidRPr="00D452C0" w:rsidRDefault="001A3409" w:rsidP="001A3409">
      <w:pPr>
        <w:rPr>
          <w:sz w:val="28"/>
          <w:szCs w:val="28"/>
        </w:rPr>
      </w:pPr>
      <w:r w:rsidRPr="00692B2B">
        <w:rPr>
          <w:sz w:val="28"/>
          <w:szCs w:val="28"/>
        </w:rPr>
        <w:t>Личное первенство определяется сложением штрафных очков</w:t>
      </w:r>
      <w:r>
        <w:rPr>
          <w:sz w:val="28"/>
          <w:szCs w:val="28"/>
        </w:rPr>
        <w:t>, полученных каждым спортсменом</w:t>
      </w:r>
      <w:r w:rsidRPr="00D452C0">
        <w:rPr>
          <w:sz w:val="28"/>
          <w:szCs w:val="28"/>
        </w:rPr>
        <w:t xml:space="preserve"> в первом</w:t>
      </w:r>
      <w:r w:rsidR="001F0D51">
        <w:rPr>
          <w:sz w:val="28"/>
          <w:szCs w:val="28"/>
        </w:rPr>
        <w:t xml:space="preserve"> спортивном</w:t>
      </w:r>
      <w:r w:rsidRPr="00D452C0">
        <w:rPr>
          <w:sz w:val="28"/>
          <w:szCs w:val="28"/>
        </w:rPr>
        <w:t xml:space="preserve"> соревновании, в </w:t>
      </w:r>
      <w:r>
        <w:rPr>
          <w:sz w:val="28"/>
          <w:szCs w:val="28"/>
        </w:rPr>
        <w:t>дву</w:t>
      </w:r>
      <w:r w:rsidRPr="00D452C0">
        <w:rPr>
          <w:sz w:val="28"/>
          <w:szCs w:val="28"/>
        </w:rPr>
        <w:t>х гитах</w:t>
      </w:r>
      <w:r w:rsidR="001F0D51">
        <w:rPr>
          <w:sz w:val="28"/>
          <w:szCs w:val="28"/>
        </w:rPr>
        <w:t xml:space="preserve"> второго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и третьего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. Спортсмен</w:t>
      </w:r>
      <w:r w:rsidRPr="00D452C0">
        <w:rPr>
          <w:sz w:val="28"/>
          <w:szCs w:val="28"/>
        </w:rPr>
        <w:t>, получивший наименьшее количество штрафных очков, становится победителем Спарта</w:t>
      </w:r>
      <w:r>
        <w:rPr>
          <w:sz w:val="28"/>
          <w:szCs w:val="28"/>
        </w:rPr>
        <w:t>киады. Спортсмены</w:t>
      </w:r>
      <w:r w:rsidRPr="00D452C0">
        <w:rPr>
          <w:sz w:val="28"/>
          <w:szCs w:val="28"/>
        </w:rPr>
        <w:t xml:space="preserve">, имеющие 2-ой и 3-ий результат, становятся серебряными и бронзовыми призерами. 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lastRenderedPageBreak/>
        <w:t xml:space="preserve">В случае равенства штрафных </w:t>
      </w:r>
      <w:r>
        <w:rPr>
          <w:sz w:val="28"/>
          <w:szCs w:val="28"/>
        </w:rPr>
        <w:t>очков преимущество имеет спортсмен</w:t>
      </w:r>
      <w:r w:rsidRPr="00D452C0">
        <w:rPr>
          <w:sz w:val="28"/>
          <w:szCs w:val="28"/>
        </w:rPr>
        <w:t xml:space="preserve">, </w:t>
      </w:r>
      <w:r>
        <w:rPr>
          <w:sz w:val="28"/>
          <w:szCs w:val="28"/>
        </w:rPr>
        <w:t>занявший</w:t>
      </w:r>
      <w:r w:rsidRPr="00D452C0">
        <w:rPr>
          <w:sz w:val="28"/>
          <w:szCs w:val="28"/>
        </w:rPr>
        <w:t xml:space="preserve"> лучш</w:t>
      </w:r>
      <w:r>
        <w:rPr>
          <w:sz w:val="28"/>
          <w:szCs w:val="28"/>
        </w:rPr>
        <w:t>ее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D452C0">
        <w:rPr>
          <w:sz w:val="28"/>
          <w:szCs w:val="28"/>
        </w:rPr>
        <w:t xml:space="preserve"> в маршруте № 3.</w:t>
      </w:r>
    </w:p>
    <w:p w:rsidR="001A3409" w:rsidRPr="00D452C0" w:rsidRDefault="001A3409" w:rsidP="001A3409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452C0">
        <w:rPr>
          <w:b/>
          <w:sz w:val="28"/>
          <w:szCs w:val="28"/>
          <w:u w:val="single"/>
        </w:rPr>
        <w:t>Выездка (юн</w:t>
      </w:r>
      <w:r>
        <w:rPr>
          <w:b/>
          <w:sz w:val="28"/>
          <w:szCs w:val="28"/>
          <w:u w:val="single"/>
        </w:rPr>
        <w:t>ошеские</w:t>
      </w:r>
      <w:r w:rsidRPr="00D452C0">
        <w:rPr>
          <w:b/>
          <w:sz w:val="28"/>
          <w:szCs w:val="28"/>
          <w:u w:val="single"/>
        </w:rPr>
        <w:t xml:space="preserve"> езды ФЕИ)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</w:t>
      </w:r>
      <w:r w:rsidRPr="00D452C0">
        <w:rPr>
          <w:b/>
          <w:sz w:val="28"/>
          <w:szCs w:val="28"/>
        </w:rPr>
        <w:t xml:space="preserve">«Предварительный приз» </w:t>
      </w:r>
      <w:r w:rsidRPr="00D452C0">
        <w:rPr>
          <w:sz w:val="28"/>
          <w:szCs w:val="28"/>
        </w:rPr>
        <w:t>(тест ФЕИ 20</w:t>
      </w:r>
      <w:r>
        <w:rPr>
          <w:sz w:val="28"/>
          <w:szCs w:val="28"/>
        </w:rPr>
        <w:t>14</w:t>
      </w:r>
      <w:r w:rsidRPr="00D452C0">
        <w:rPr>
          <w:sz w:val="28"/>
          <w:szCs w:val="28"/>
        </w:rPr>
        <w:t xml:space="preserve"> г.)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</w:t>
      </w:r>
      <w:r w:rsidRPr="00D452C0">
        <w:rPr>
          <w:b/>
          <w:sz w:val="28"/>
          <w:szCs w:val="28"/>
        </w:rPr>
        <w:t>«Командный приз»</w:t>
      </w:r>
      <w:r w:rsidRPr="00D452C0">
        <w:rPr>
          <w:sz w:val="28"/>
          <w:szCs w:val="28"/>
        </w:rPr>
        <w:t xml:space="preserve"> (тест ФЕИ 20</w:t>
      </w:r>
      <w:r>
        <w:rPr>
          <w:sz w:val="28"/>
          <w:szCs w:val="28"/>
        </w:rPr>
        <w:t>14</w:t>
      </w:r>
      <w:r w:rsidRPr="00D452C0">
        <w:rPr>
          <w:sz w:val="28"/>
          <w:szCs w:val="28"/>
        </w:rPr>
        <w:t xml:space="preserve"> г.)</w:t>
      </w:r>
    </w:p>
    <w:p w:rsidR="001A3409" w:rsidRPr="00D452C0" w:rsidRDefault="001A3409" w:rsidP="001A3409">
      <w:pPr>
        <w:rPr>
          <w:b/>
          <w:sz w:val="28"/>
          <w:szCs w:val="28"/>
        </w:rPr>
      </w:pPr>
      <w:r w:rsidRPr="00D452C0">
        <w:rPr>
          <w:b/>
          <w:sz w:val="28"/>
          <w:szCs w:val="28"/>
        </w:rPr>
        <w:t xml:space="preserve">           </w:t>
      </w:r>
      <w:r w:rsidRPr="00D452C0">
        <w:rPr>
          <w:sz w:val="28"/>
          <w:szCs w:val="28"/>
        </w:rPr>
        <w:t>«</w:t>
      </w:r>
      <w:r w:rsidRPr="00D452C0">
        <w:rPr>
          <w:b/>
          <w:sz w:val="28"/>
          <w:szCs w:val="28"/>
        </w:rPr>
        <w:t xml:space="preserve">Личный приз» </w:t>
      </w:r>
      <w:r w:rsidRPr="00D452C0">
        <w:rPr>
          <w:sz w:val="28"/>
          <w:szCs w:val="28"/>
        </w:rPr>
        <w:t>(тест ФЕИ 20</w:t>
      </w:r>
      <w:r>
        <w:rPr>
          <w:sz w:val="28"/>
          <w:szCs w:val="28"/>
        </w:rPr>
        <w:t>14</w:t>
      </w:r>
      <w:r w:rsidRPr="00D452C0">
        <w:rPr>
          <w:sz w:val="28"/>
          <w:szCs w:val="28"/>
        </w:rPr>
        <w:t xml:space="preserve"> г.)          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 </w:t>
      </w:r>
      <w:r w:rsidRPr="00D452C0">
        <w:rPr>
          <w:sz w:val="28"/>
          <w:szCs w:val="28"/>
          <w:u w:val="single"/>
        </w:rPr>
        <w:t>Личное первенство</w:t>
      </w:r>
      <w:r w:rsidRPr="00D452C0">
        <w:rPr>
          <w:sz w:val="28"/>
          <w:szCs w:val="28"/>
        </w:rPr>
        <w:t xml:space="preserve"> определяется по сумме баллов, полученных спортсменом в </w:t>
      </w:r>
      <w:r w:rsidRPr="00586F4D">
        <w:rPr>
          <w:sz w:val="28"/>
          <w:szCs w:val="28"/>
        </w:rPr>
        <w:t>«Предварительн</w:t>
      </w:r>
      <w:r>
        <w:rPr>
          <w:sz w:val="28"/>
          <w:szCs w:val="28"/>
        </w:rPr>
        <w:t>ом</w:t>
      </w:r>
      <w:r w:rsidRPr="00586F4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452C0">
        <w:rPr>
          <w:sz w:val="28"/>
          <w:szCs w:val="28"/>
        </w:rPr>
        <w:t xml:space="preserve"> «Командном» и «Личном» призах, в случае равенства баллов – по сумме общих оценок в каждой езде.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 </w:t>
      </w:r>
      <w:r w:rsidRPr="00D452C0">
        <w:rPr>
          <w:sz w:val="28"/>
          <w:szCs w:val="28"/>
          <w:u w:val="single"/>
        </w:rPr>
        <w:t>Командный зачет в первенстве</w:t>
      </w:r>
      <w:r w:rsidRPr="00D452C0">
        <w:rPr>
          <w:sz w:val="28"/>
          <w:szCs w:val="28"/>
        </w:rPr>
        <w:t xml:space="preserve"> определяется по сум</w:t>
      </w:r>
      <w:r>
        <w:rPr>
          <w:sz w:val="28"/>
          <w:szCs w:val="28"/>
        </w:rPr>
        <w:t>ме баллов трех лучших спортсменов</w:t>
      </w:r>
      <w:r w:rsidRPr="00D452C0">
        <w:rPr>
          <w:sz w:val="28"/>
          <w:szCs w:val="28"/>
        </w:rPr>
        <w:t xml:space="preserve"> в «Командном призе»</w:t>
      </w:r>
      <w:r>
        <w:rPr>
          <w:sz w:val="28"/>
          <w:szCs w:val="28"/>
        </w:rPr>
        <w:t>.</w:t>
      </w:r>
      <w:r w:rsidRPr="00D452C0">
        <w:rPr>
          <w:sz w:val="28"/>
          <w:szCs w:val="28"/>
        </w:rPr>
        <w:t xml:space="preserve">            </w:t>
      </w:r>
    </w:p>
    <w:p w:rsidR="001A3409" w:rsidRPr="00D452C0" w:rsidRDefault="001A3409" w:rsidP="001A3409">
      <w:pPr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D452C0">
        <w:rPr>
          <w:sz w:val="28"/>
          <w:szCs w:val="28"/>
        </w:rPr>
        <w:t xml:space="preserve">.  </w:t>
      </w:r>
      <w:r w:rsidRPr="00D452C0">
        <w:rPr>
          <w:b/>
          <w:sz w:val="28"/>
          <w:szCs w:val="28"/>
          <w:u w:val="single"/>
        </w:rPr>
        <w:t xml:space="preserve">Троеборье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 </w:t>
      </w:r>
      <w:r w:rsidRPr="00D452C0">
        <w:rPr>
          <w:b/>
          <w:sz w:val="28"/>
          <w:szCs w:val="28"/>
        </w:rPr>
        <w:t>Манежная езда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452C0">
        <w:rPr>
          <w:sz w:val="28"/>
          <w:szCs w:val="28"/>
        </w:rPr>
        <w:t xml:space="preserve"> тест</w:t>
      </w:r>
      <w:r>
        <w:rPr>
          <w:sz w:val="28"/>
          <w:szCs w:val="28"/>
        </w:rPr>
        <w:t xml:space="preserve"> </w:t>
      </w:r>
      <w:r w:rsidRPr="00D452C0">
        <w:rPr>
          <w:sz w:val="28"/>
          <w:szCs w:val="28"/>
        </w:rPr>
        <w:t>ФЕИ 20</w:t>
      </w:r>
      <w:r>
        <w:rPr>
          <w:sz w:val="28"/>
          <w:szCs w:val="28"/>
        </w:rPr>
        <w:t>15</w:t>
      </w:r>
      <w:r w:rsidRPr="00D452C0">
        <w:rPr>
          <w:sz w:val="28"/>
          <w:szCs w:val="28"/>
        </w:rPr>
        <w:t xml:space="preserve"> 1* </w:t>
      </w:r>
      <w:r>
        <w:rPr>
          <w:sz w:val="28"/>
          <w:szCs w:val="28"/>
        </w:rPr>
        <w:t>(А/В)</w:t>
      </w:r>
      <w:r w:rsidRPr="00D452C0">
        <w:rPr>
          <w:sz w:val="28"/>
          <w:szCs w:val="28"/>
        </w:rPr>
        <w:t>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</w:rPr>
        <w:t xml:space="preserve">            Кросс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452C0">
        <w:rPr>
          <w:sz w:val="28"/>
          <w:szCs w:val="28"/>
        </w:rPr>
        <w:t xml:space="preserve"> дистанция</w:t>
      </w:r>
      <w:r>
        <w:rPr>
          <w:sz w:val="28"/>
          <w:szCs w:val="28"/>
        </w:rPr>
        <w:t xml:space="preserve"> 4100</w:t>
      </w:r>
      <w:r w:rsidRPr="00D452C0">
        <w:rPr>
          <w:sz w:val="28"/>
          <w:szCs w:val="28"/>
        </w:rPr>
        <w:t xml:space="preserve"> – 4680 м, скорость движения 520 м/мин.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</w:rPr>
        <w:t xml:space="preserve">            Конкур</w:t>
      </w:r>
      <w:r>
        <w:rPr>
          <w:b/>
          <w:sz w:val="28"/>
          <w:szCs w:val="28"/>
        </w:rPr>
        <w:t xml:space="preserve"> –</w:t>
      </w:r>
      <w:r w:rsidRPr="00D452C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D452C0">
        <w:rPr>
          <w:sz w:val="28"/>
          <w:szCs w:val="28"/>
        </w:rPr>
        <w:t xml:space="preserve">115 см            </w:t>
      </w:r>
    </w:p>
    <w:p w:rsidR="001A3409" w:rsidRPr="00D452C0" w:rsidRDefault="001A3409" w:rsidP="001A3409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На полевых испытаниях все спортсмены обязаны выступать в специальной кроссовой каске и жилете.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>Личное первенство по троеборью определяется по наименьшей сумме штрафных очков, полученных спортсменом по трем дням (манежная езда, полевые испытания, конкур). В случае равенств</w:t>
      </w:r>
      <w:r>
        <w:rPr>
          <w:sz w:val="28"/>
          <w:szCs w:val="28"/>
        </w:rPr>
        <w:t>а штрафных очков, лучший спортсмен</w:t>
      </w:r>
      <w:r w:rsidRPr="00D452C0">
        <w:rPr>
          <w:sz w:val="28"/>
          <w:szCs w:val="28"/>
        </w:rPr>
        <w:t xml:space="preserve"> определяется согласно </w:t>
      </w:r>
      <w:r>
        <w:rPr>
          <w:sz w:val="28"/>
          <w:szCs w:val="28"/>
        </w:rPr>
        <w:t>с</w:t>
      </w:r>
      <w:r w:rsidRPr="00D452C0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D452C0">
        <w:rPr>
          <w:sz w:val="28"/>
          <w:szCs w:val="28"/>
        </w:rPr>
        <w:t xml:space="preserve"> 52</w:t>
      </w:r>
      <w:r>
        <w:rPr>
          <w:sz w:val="28"/>
          <w:szCs w:val="28"/>
        </w:rPr>
        <w:t>8.1</w:t>
      </w:r>
      <w:r w:rsidRPr="00D452C0">
        <w:rPr>
          <w:sz w:val="28"/>
          <w:szCs w:val="28"/>
        </w:rPr>
        <w:t xml:space="preserve"> Правил ФЕИ по троеборью.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>Командный зачет в первенстве по троеборью определяется по наименьшей сумме штрафных очко</w:t>
      </w:r>
      <w:r>
        <w:rPr>
          <w:sz w:val="28"/>
          <w:szCs w:val="28"/>
        </w:rPr>
        <w:t>в двух лучших спортсменов</w:t>
      </w:r>
      <w:r w:rsidRPr="00D452C0">
        <w:rPr>
          <w:sz w:val="28"/>
          <w:szCs w:val="28"/>
        </w:rPr>
        <w:t xml:space="preserve"> команды. В случае равенства штрафных очков окончательная классификация в командном зачете определяется согласно </w:t>
      </w:r>
      <w:r>
        <w:rPr>
          <w:sz w:val="28"/>
          <w:szCs w:val="28"/>
        </w:rPr>
        <w:t>ст.</w:t>
      </w:r>
      <w:r w:rsidRPr="00D452C0">
        <w:rPr>
          <w:sz w:val="28"/>
          <w:szCs w:val="28"/>
        </w:rPr>
        <w:t xml:space="preserve"> 52</w:t>
      </w:r>
      <w:r>
        <w:rPr>
          <w:sz w:val="28"/>
          <w:szCs w:val="28"/>
        </w:rPr>
        <w:t>8.2</w:t>
      </w:r>
      <w:r w:rsidRPr="00D452C0">
        <w:rPr>
          <w:sz w:val="28"/>
          <w:szCs w:val="28"/>
        </w:rPr>
        <w:t xml:space="preserve"> Правил ФЕИ по троеборью.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финале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всадник и лошадь должны выполнить квалификационный норматив, не обязательно как пара, на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х уровня </w:t>
      </w:r>
      <w:r w:rsidRPr="00D452C0">
        <w:rPr>
          <w:sz w:val="28"/>
          <w:szCs w:val="28"/>
          <w:lang w:val="en-US"/>
        </w:rPr>
        <w:t>CNC</w:t>
      </w:r>
      <w:r w:rsidRPr="00D452C0">
        <w:rPr>
          <w:sz w:val="28"/>
          <w:szCs w:val="28"/>
        </w:rPr>
        <w:t>/</w:t>
      </w:r>
      <w:r w:rsidRPr="00D452C0">
        <w:rPr>
          <w:sz w:val="28"/>
          <w:szCs w:val="28"/>
          <w:lang w:val="en-US"/>
        </w:rPr>
        <w:t>CCN</w:t>
      </w:r>
      <w:r w:rsidRPr="00D452C0">
        <w:rPr>
          <w:sz w:val="28"/>
          <w:szCs w:val="28"/>
        </w:rPr>
        <w:t xml:space="preserve"> 1* и выше.</w:t>
      </w:r>
    </w:p>
    <w:p w:rsidR="001A3409" w:rsidRDefault="001A3409" w:rsidP="001A3409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E431C1">
        <w:rPr>
          <w:sz w:val="28"/>
          <w:szCs w:val="28"/>
        </w:rPr>
        <w:t>Программа спортивных соревнований</w:t>
      </w:r>
      <w:r>
        <w:rPr>
          <w:sz w:val="28"/>
          <w:szCs w:val="28"/>
        </w:rPr>
        <w:t xml:space="preserve"> на </w:t>
      </w:r>
      <w:r w:rsidR="006014CD">
        <w:rPr>
          <w:sz w:val="28"/>
          <w:szCs w:val="28"/>
          <w:lang w:val="en-US"/>
        </w:rPr>
        <w:t>III</w:t>
      </w:r>
      <w:r w:rsidR="006014CD" w:rsidRPr="006014CD">
        <w:rPr>
          <w:sz w:val="28"/>
          <w:szCs w:val="28"/>
        </w:rPr>
        <w:t xml:space="preserve"> </w:t>
      </w:r>
      <w:r w:rsidR="006014CD">
        <w:rPr>
          <w:sz w:val="28"/>
          <w:szCs w:val="28"/>
        </w:rPr>
        <w:t>этапе</w:t>
      </w:r>
      <w:r w:rsidRPr="00D452C0">
        <w:rPr>
          <w:sz w:val="28"/>
          <w:szCs w:val="28"/>
        </w:rPr>
        <w:t>:</w:t>
      </w:r>
    </w:p>
    <w:p w:rsidR="001A3409" w:rsidRDefault="006014CD" w:rsidP="001A3409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приезда,</w:t>
      </w:r>
      <w:r w:rsidR="001A3409" w:rsidRPr="00D452C0">
        <w:rPr>
          <w:sz w:val="28"/>
          <w:szCs w:val="28"/>
        </w:rPr>
        <w:t xml:space="preserve"> комиссия по д</w:t>
      </w:r>
      <w:r w:rsidR="001A3409">
        <w:rPr>
          <w:sz w:val="28"/>
          <w:szCs w:val="28"/>
        </w:rPr>
        <w:t>опуску участников, ветеринарная</w:t>
      </w:r>
    </w:p>
    <w:p w:rsidR="001A3409" w:rsidRDefault="001A3409" w:rsidP="001A3409">
      <w:pPr>
        <w:ind w:left="1440" w:right="55" w:firstLine="720"/>
        <w:rPr>
          <w:sz w:val="28"/>
          <w:szCs w:val="28"/>
        </w:rPr>
      </w:pPr>
      <w:r w:rsidRPr="00D452C0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(троеборье)</w:t>
      </w:r>
      <w:r w:rsidR="006014CD">
        <w:rPr>
          <w:sz w:val="28"/>
          <w:szCs w:val="28"/>
        </w:rPr>
        <w:t>, жеребьевка участников,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официальная</w:t>
      </w:r>
    </w:p>
    <w:p w:rsidR="001A3409" w:rsidRDefault="001A3409" w:rsidP="001A3409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тренировка</w:t>
      </w:r>
    </w:p>
    <w:p w:rsidR="001A3409" w:rsidRDefault="001A3409" w:rsidP="001A3409">
      <w:pPr>
        <w:tabs>
          <w:tab w:val="left" w:pos="2205"/>
        </w:tabs>
        <w:ind w:right="55" w:firstLine="0"/>
        <w:rPr>
          <w:sz w:val="28"/>
          <w:szCs w:val="28"/>
        </w:rPr>
      </w:pPr>
      <w:r w:rsidRPr="00D452C0">
        <w:rPr>
          <w:sz w:val="28"/>
          <w:szCs w:val="28"/>
        </w:rPr>
        <w:t>2 день -</w:t>
      </w:r>
      <w:r>
        <w:rPr>
          <w:sz w:val="28"/>
          <w:szCs w:val="28"/>
        </w:rPr>
        <w:tab/>
        <w:t xml:space="preserve">троеборье – </w:t>
      </w:r>
      <w:r w:rsidR="00930F55">
        <w:rPr>
          <w:sz w:val="28"/>
          <w:szCs w:val="28"/>
        </w:rPr>
        <w:t>м</w:t>
      </w:r>
      <w:r>
        <w:rPr>
          <w:sz w:val="28"/>
          <w:szCs w:val="28"/>
        </w:rPr>
        <w:t>анежная езда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0150051611Я</w:t>
      </w:r>
      <w:r w:rsidR="00930F55">
        <w:rPr>
          <w:sz w:val="28"/>
          <w:szCs w:val="28"/>
        </w:rPr>
        <w:t>,</w:t>
      </w:r>
      <w:r w:rsidRPr="008E506D">
        <w:rPr>
          <w:sz w:val="28"/>
          <w:szCs w:val="28"/>
        </w:rPr>
        <w:t>0150061611Я</w:t>
      </w:r>
    </w:p>
    <w:p w:rsidR="001A3409" w:rsidRDefault="00930F55" w:rsidP="001A3409">
      <w:pPr>
        <w:tabs>
          <w:tab w:val="left" w:pos="2205"/>
        </w:tabs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1A3409">
        <w:rPr>
          <w:sz w:val="28"/>
          <w:szCs w:val="28"/>
        </w:rPr>
        <w:t xml:space="preserve">онкур – </w:t>
      </w:r>
      <w:r>
        <w:rPr>
          <w:sz w:val="28"/>
          <w:szCs w:val="28"/>
        </w:rPr>
        <w:t>в</w:t>
      </w:r>
      <w:r w:rsidR="001A3409" w:rsidRPr="00D452C0">
        <w:rPr>
          <w:sz w:val="28"/>
          <w:szCs w:val="28"/>
        </w:rPr>
        <w:t>етеринарная инспекция</w:t>
      </w:r>
      <w:r w:rsidR="001A3409">
        <w:rPr>
          <w:sz w:val="28"/>
          <w:szCs w:val="28"/>
        </w:rPr>
        <w:t xml:space="preserve">   </w:t>
      </w:r>
    </w:p>
    <w:p w:rsidR="001A3409" w:rsidRPr="00D452C0" w:rsidRDefault="00930F55" w:rsidP="001A3409">
      <w:pPr>
        <w:tabs>
          <w:tab w:val="left" w:pos="2205"/>
        </w:tabs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A3409">
        <w:rPr>
          <w:sz w:val="28"/>
          <w:szCs w:val="28"/>
        </w:rPr>
        <w:t xml:space="preserve">ыездка – </w:t>
      </w:r>
      <w:r w:rsidR="001A3409" w:rsidRPr="00D452C0">
        <w:rPr>
          <w:sz w:val="28"/>
          <w:szCs w:val="28"/>
        </w:rPr>
        <w:t>ветеринарная инспекция</w:t>
      </w:r>
      <w:r w:rsidR="001A3409">
        <w:rPr>
          <w:sz w:val="28"/>
          <w:szCs w:val="28"/>
        </w:rPr>
        <w:t xml:space="preserve">  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 w:rsidRPr="00D452C0">
        <w:rPr>
          <w:sz w:val="28"/>
          <w:szCs w:val="28"/>
        </w:rPr>
        <w:t>3</w:t>
      </w:r>
      <w:r>
        <w:rPr>
          <w:sz w:val="28"/>
          <w:szCs w:val="28"/>
        </w:rPr>
        <w:t xml:space="preserve"> день -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="00930F55">
        <w:rPr>
          <w:sz w:val="28"/>
          <w:szCs w:val="28"/>
        </w:rPr>
        <w:t xml:space="preserve"> выездка - п</w:t>
      </w:r>
      <w:r>
        <w:rPr>
          <w:sz w:val="28"/>
          <w:szCs w:val="28"/>
        </w:rPr>
        <w:t>редварительный приз</w:t>
      </w:r>
      <w:r>
        <w:rPr>
          <w:sz w:val="28"/>
          <w:szCs w:val="28"/>
        </w:rPr>
        <w:tab/>
        <w:t>0150011611Я</w:t>
      </w:r>
    </w:p>
    <w:p w:rsidR="001A3409" w:rsidRDefault="00930F55" w:rsidP="001A3409">
      <w:pPr>
        <w:tabs>
          <w:tab w:val="left" w:pos="2235"/>
        </w:tabs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  <w:t>троеборье – к</w:t>
      </w:r>
      <w:r w:rsidR="001A3409">
        <w:rPr>
          <w:sz w:val="28"/>
          <w:szCs w:val="28"/>
        </w:rPr>
        <w:t xml:space="preserve">росс   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0150051611Я</w:t>
      </w:r>
      <w:r w:rsidR="001A3409">
        <w:rPr>
          <w:sz w:val="28"/>
          <w:szCs w:val="28"/>
        </w:rPr>
        <w:t xml:space="preserve">, </w:t>
      </w:r>
      <w:r w:rsidR="001A3409" w:rsidRPr="008E506D">
        <w:rPr>
          <w:sz w:val="28"/>
          <w:szCs w:val="28"/>
        </w:rPr>
        <w:t>0150061611Я</w:t>
      </w:r>
      <w:r w:rsidR="001A3409">
        <w:rPr>
          <w:sz w:val="28"/>
          <w:szCs w:val="28"/>
        </w:rPr>
        <w:t xml:space="preserve">      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30F55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D452C0">
        <w:rPr>
          <w:sz w:val="28"/>
          <w:szCs w:val="28"/>
        </w:rPr>
        <w:t>онкур</w:t>
      </w:r>
      <w:r>
        <w:rPr>
          <w:sz w:val="28"/>
          <w:szCs w:val="28"/>
        </w:rPr>
        <w:t xml:space="preserve"> –</w:t>
      </w:r>
      <w:r w:rsidRPr="00D452C0">
        <w:rPr>
          <w:sz w:val="28"/>
          <w:szCs w:val="28"/>
        </w:rPr>
        <w:t xml:space="preserve"> </w:t>
      </w:r>
      <w:r w:rsidR="00930F55">
        <w:rPr>
          <w:sz w:val="28"/>
          <w:szCs w:val="28"/>
        </w:rPr>
        <w:t>м</w:t>
      </w:r>
      <w:r w:rsidRPr="00D452C0">
        <w:rPr>
          <w:sz w:val="28"/>
          <w:szCs w:val="28"/>
        </w:rPr>
        <w:t xml:space="preserve">аршрут № </w:t>
      </w:r>
      <w:r>
        <w:rPr>
          <w:sz w:val="28"/>
          <w:szCs w:val="28"/>
        </w:rPr>
        <w:t xml:space="preserve">1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0150031611Я</w:t>
      </w:r>
      <w:r>
        <w:rPr>
          <w:sz w:val="28"/>
          <w:szCs w:val="28"/>
        </w:rPr>
        <w:t xml:space="preserve">, </w:t>
      </w:r>
      <w:r w:rsidRPr="008E506D">
        <w:rPr>
          <w:sz w:val="28"/>
          <w:szCs w:val="28"/>
        </w:rPr>
        <w:t>0150041611Я</w:t>
      </w:r>
      <w:r>
        <w:rPr>
          <w:sz w:val="28"/>
          <w:szCs w:val="28"/>
        </w:rPr>
        <w:t xml:space="preserve">   </w:t>
      </w:r>
    </w:p>
    <w:p w:rsidR="001A3409" w:rsidRDefault="00930F55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выездка – к</w:t>
      </w:r>
      <w:r w:rsidR="001A3409">
        <w:rPr>
          <w:sz w:val="28"/>
          <w:szCs w:val="28"/>
        </w:rPr>
        <w:t xml:space="preserve">омандный приз   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0150011611Я</w:t>
      </w:r>
      <w:r w:rsidR="001A3409">
        <w:rPr>
          <w:sz w:val="28"/>
          <w:szCs w:val="28"/>
        </w:rPr>
        <w:t xml:space="preserve">, </w:t>
      </w:r>
      <w:r w:rsidR="001A3409" w:rsidRPr="008E506D">
        <w:rPr>
          <w:sz w:val="28"/>
          <w:szCs w:val="28"/>
        </w:rPr>
        <w:t>0150021611Я</w:t>
      </w:r>
    </w:p>
    <w:p w:rsidR="001A3409" w:rsidRDefault="001A3409" w:rsidP="001A3409">
      <w:pPr>
        <w:tabs>
          <w:tab w:val="left" w:pos="2220"/>
        </w:tabs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троеборье 2-я </w:t>
      </w:r>
      <w:r w:rsidRPr="00D452C0">
        <w:rPr>
          <w:sz w:val="28"/>
          <w:szCs w:val="28"/>
        </w:rPr>
        <w:t>ветеринарная инспекция</w:t>
      </w:r>
      <w:r>
        <w:rPr>
          <w:sz w:val="28"/>
          <w:szCs w:val="28"/>
        </w:rPr>
        <w:t xml:space="preserve">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0F55">
        <w:rPr>
          <w:sz w:val="28"/>
          <w:szCs w:val="28"/>
        </w:rPr>
        <w:t xml:space="preserve">                    троеборье – к</w:t>
      </w:r>
      <w:r>
        <w:rPr>
          <w:sz w:val="28"/>
          <w:szCs w:val="28"/>
        </w:rPr>
        <w:t xml:space="preserve">онкур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0150051611Я</w:t>
      </w:r>
      <w:r>
        <w:rPr>
          <w:sz w:val="28"/>
          <w:szCs w:val="28"/>
        </w:rPr>
        <w:t xml:space="preserve">, </w:t>
      </w:r>
      <w:r w:rsidRPr="008E506D">
        <w:rPr>
          <w:sz w:val="28"/>
          <w:szCs w:val="28"/>
        </w:rPr>
        <w:t>0150061611Я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к</w:t>
      </w:r>
      <w:r w:rsidRPr="00D452C0">
        <w:rPr>
          <w:sz w:val="28"/>
          <w:szCs w:val="28"/>
        </w:rPr>
        <w:t xml:space="preserve">онкур </w:t>
      </w:r>
      <w:r w:rsidR="00930F55">
        <w:rPr>
          <w:sz w:val="28"/>
          <w:szCs w:val="28"/>
        </w:rPr>
        <w:t>– м</w:t>
      </w:r>
      <w:r w:rsidRPr="00D452C0">
        <w:rPr>
          <w:sz w:val="28"/>
          <w:szCs w:val="28"/>
        </w:rPr>
        <w:t xml:space="preserve">аршрут № </w:t>
      </w:r>
      <w:r>
        <w:rPr>
          <w:sz w:val="28"/>
          <w:szCs w:val="28"/>
        </w:rPr>
        <w:t>2 (2 гита)</w:t>
      </w:r>
      <w:r w:rsidRPr="006976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0150031611Я</w:t>
      </w:r>
      <w:r>
        <w:rPr>
          <w:sz w:val="28"/>
          <w:szCs w:val="28"/>
        </w:rPr>
        <w:t>,</w:t>
      </w:r>
      <w:r w:rsidRPr="00454AE6">
        <w:rPr>
          <w:sz w:val="28"/>
          <w:szCs w:val="28"/>
        </w:rPr>
        <w:t xml:space="preserve"> </w:t>
      </w:r>
      <w:r w:rsidRPr="008E506D">
        <w:rPr>
          <w:sz w:val="28"/>
          <w:szCs w:val="28"/>
        </w:rPr>
        <w:t>0150041611Я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 w:rsidRPr="00D452C0">
        <w:rPr>
          <w:sz w:val="28"/>
          <w:szCs w:val="28"/>
        </w:rPr>
        <w:t>5 день -</w:t>
      </w:r>
      <w:r w:rsidRPr="00D452C0">
        <w:rPr>
          <w:sz w:val="28"/>
          <w:szCs w:val="28"/>
        </w:rPr>
        <w:tab/>
      </w:r>
      <w:r w:rsidR="00930F55">
        <w:rPr>
          <w:sz w:val="28"/>
          <w:szCs w:val="28"/>
        </w:rPr>
        <w:t xml:space="preserve">           выездка - л</w:t>
      </w:r>
      <w:r>
        <w:rPr>
          <w:sz w:val="28"/>
          <w:szCs w:val="28"/>
        </w:rPr>
        <w:t>ичный приз</w:t>
      </w:r>
      <w:r w:rsidRPr="00AF1942">
        <w:rPr>
          <w:sz w:val="28"/>
          <w:szCs w:val="28"/>
        </w:rPr>
        <w:t xml:space="preserve"> </w:t>
      </w:r>
      <w:r>
        <w:rPr>
          <w:sz w:val="28"/>
          <w:szCs w:val="28"/>
        </w:rPr>
        <w:t>Финал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0150011611Я</w:t>
      </w:r>
    </w:p>
    <w:p w:rsidR="001A3409" w:rsidRPr="00D452C0" w:rsidRDefault="001A3409" w:rsidP="001A3409">
      <w:pPr>
        <w:ind w:right="55" w:firstLine="0"/>
        <w:rPr>
          <w:sz w:val="28"/>
          <w:szCs w:val="28"/>
        </w:rPr>
      </w:pPr>
      <w:r w:rsidRPr="00D452C0">
        <w:rPr>
          <w:sz w:val="28"/>
          <w:szCs w:val="28"/>
        </w:rPr>
        <w:t>6 день -</w:t>
      </w:r>
      <w:r w:rsidR="00930F55">
        <w:rPr>
          <w:sz w:val="28"/>
          <w:szCs w:val="28"/>
        </w:rPr>
        <w:tab/>
        <w:t xml:space="preserve">           конкур – м</w:t>
      </w:r>
      <w:r w:rsidRPr="00D452C0">
        <w:rPr>
          <w:sz w:val="28"/>
          <w:szCs w:val="28"/>
        </w:rPr>
        <w:t>аршрут № 3</w:t>
      </w:r>
      <w:r>
        <w:rPr>
          <w:sz w:val="28"/>
          <w:szCs w:val="28"/>
        </w:rPr>
        <w:t xml:space="preserve"> Финал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>015003161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lastRenderedPageBreak/>
        <w:t>7 день -</w:t>
      </w:r>
      <w:r>
        <w:rPr>
          <w:sz w:val="28"/>
          <w:szCs w:val="28"/>
        </w:rPr>
        <w:tab/>
        <w:t xml:space="preserve">           </w:t>
      </w:r>
      <w:r w:rsidRPr="00D452C0">
        <w:rPr>
          <w:sz w:val="28"/>
          <w:szCs w:val="28"/>
        </w:rPr>
        <w:t xml:space="preserve">день отъезда </w:t>
      </w:r>
    </w:p>
    <w:p w:rsidR="00CC6E86" w:rsidRDefault="00F57FB6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7735E3">
        <w:rPr>
          <w:sz w:val="28"/>
          <w:szCs w:val="28"/>
        </w:rPr>
        <w:t>.15. Общекомандный зачет в первенстве среди субъектов Российской Федерации определяется по наименьшей сумме штрафных очков, набранных всеми спортсменами данного субъекта в каждом ин</w:t>
      </w:r>
      <w:r w:rsidR="001F0D51">
        <w:rPr>
          <w:sz w:val="28"/>
          <w:szCs w:val="28"/>
        </w:rPr>
        <w:t>дивидуальном виде и в командных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х.</w:t>
      </w:r>
    </w:p>
    <w:p w:rsidR="006014CD" w:rsidRDefault="007735E3" w:rsidP="006014CD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Если в команде субъекта Российской Федерации количество спортсменов меньше установленного, то за каждого отсутствующего спортсмена команде начисляются штрафные очки, равные числу участников в виде с наибольшим количеством спортсменов плюс одно очко.</w:t>
      </w:r>
    </w:p>
    <w:p w:rsidR="00C33194" w:rsidRDefault="00C33194" w:rsidP="006014CD">
      <w:pPr>
        <w:ind w:right="55" w:firstLine="0"/>
        <w:jc w:val="center"/>
        <w:rPr>
          <w:b/>
          <w:caps/>
          <w:sz w:val="28"/>
          <w:szCs w:val="28"/>
        </w:rPr>
      </w:pPr>
    </w:p>
    <w:p w:rsidR="00CC6E86" w:rsidRPr="006014CD" w:rsidRDefault="007735E3" w:rsidP="006014CD">
      <w:pPr>
        <w:ind w:right="55" w:firstLine="0"/>
        <w:jc w:val="center"/>
        <w:rPr>
          <w:b/>
          <w:sz w:val="28"/>
          <w:szCs w:val="28"/>
        </w:rPr>
      </w:pPr>
      <w:r w:rsidRPr="006014CD">
        <w:rPr>
          <w:b/>
          <w:caps/>
          <w:sz w:val="28"/>
          <w:szCs w:val="28"/>
        </w:rPr>
        <w:t>1</w:t>
      </w:r>
      <w:r w:rsidR="00F57FB6" w:rsidRPr="006014CD">
        <w:rPr>
          <w:b/>
          <w:caps/>
          <w:sz w:val="28"/>
          <w:szCs w:val="28"/>
        </w:rPr>
        <w:t>9</w:t>
      </w:r>
      <w:r w:rsidRPr="006014CD">
        <w:rPr>
          <w:b/>
          <w:caps/>
          <w:sz w:val="28"/>
          <w:szCs w:val="28"/>
        </w:rPr>
        <w:t>. ЛЕГКАЯ АТЛЕТИКА (0020001611Я)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16-17 лет (2000-2001 годов рождения).</w:t>
      </w:r>
      <w:r w:rsidR="0090788A">
        <w:rPr>
          <w:sz w:val="28"/>
          <w:szCs w:val="28"/>
        </w:rPr>
        <w:t xml:space="preserve"> Дополнительно в состав спортивной сборной команды субъекта Российской Федерации могут быть включены до 5 спортсменов 15 лет (2002 года рождения).  </w:t>
      </w:r>
      <w:r w:rsidR="007735E3">
        <w:rPr>
          <w:sz w:val="28"/>
          <w:szCs w:val="28"/>
        </w:rPr>
        <w:t xml:space="preserve">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Спортивная квалификация участников не должна быть ниже 3 спортивного разряда.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2</w:t>
      </w:r>
      <w:r w:rsidR="00627159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 2</w:t>
      </w:r>
      <w:r w:rsidR="00C72D87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 и до </w:t>
      </w:r>
      <w:r w:rsidR="00627159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до </w:t>
      </w:r>
      <w:r w:rsidR="006724BD">
        <w:rPr>
          <w:sz w:val="28"/>
          <w:szCs w:val="28"/>
        </w:rPr>
        <w:t>676</w:t>
      </w:r>
      <w:r w:rsidR="007735E3">
        <w:rPr>
          <w:sz w:val="28"/>
          <w:szCs w:val="28"/>
        </w:rPr>
        <w:t xml:space="preserve"> человек, в том числе до </w:t>
      </w:r>
      <w:r w:rsidR="006724BD">
        <w:rPr>
          <w:sz w:val="28"/>
          <w:szCs w:val="28"/>
        </w:rPr>
        <w:t>538</w:t>
      </w:r>
      <w:r w:rsidR="007735E3">
        <w:rPr>
          <w:sz w:val="28"/>
          <w:szCs w:val="28"/>
        </w:rPr>
        <w:t xml:space="preserve"> спортсменов, до 1</w:t>
      </w:r>
      <w:r w:rsidR="006724BD">
        <w:rPr>
          <w:sz w:val="28"/>
          <w:szCs w:val="28"/>
        </w:rPr>
        <w:t>38</w:t>
      </w:r>
      <w:r w:rsidR="007735E3">
        <w:rPr>
          <w:sz w:val="28"/>
          <w:szCs w:val="28"/>
        </w:rPr>
        <w:t xml:space="preserve"> тренеров.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Спортсмен имеет право выступать только в двух индивидуальных видах программы и в</w:t>
      </w:r>
      <w:r w:rsidR="00C6515C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эстафете. Сборная команда субъекта Российской Федерации имеет право заявить на вид не более трех спортсменов и по одной команде в каждом виде эстафет.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Выступление спортсменов в дополнительных номерах программы на личное первенство не допускается.</w:t>
      </w:r>
    </w:p>
    <w:p w:rsidR="00EF19EE" w:rsidRDefault="00F57FB6" w:rsidP="001F3BC1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.4. Отбор участников финальных</w:t>
      </w:r>
      <w:r w:rsidR="001F0D5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1713FA">
        <w:rPr>
          <w:sz w:val="28"/>
          <w:szCs w:val="28"/>
        </w:rPr>
        <w:t>будет произведен по результатам первенств федеральных округов</w:t>
      </w:r>
      <w:r w:rsidR="007735E3">
        <w:rPr>
          <w:sz w:val="28"/>
          <w:szCs w:val="28"/>
        </w:rPr>
        <w:t xml:space="preserve"> (</w:t>
      </w:r>
      <w:r w:rsidR="007735E3">
        <w:rPr>
          <w:sz w:val="28"/>
          <w:szCs w:val="28"/>
          <w:lang w:val="en-US"/>
        </w:rPr>
        <w:t>II</w:t>
      </w:r>
      <w:r w:rsidR="00A95FEA">
        <w:rPr>
          <w:sz w:val="28"/>
          <w:szCs w:val="28"/>
        </w:rPr>
        <w:t xml:space="preserve"> этап Спартакиады). </w:t>
      </w:r>
    </w:p>
    <w:p w:rsidR="00EF19EE" w:rsidRDefault="00EF19EE" w:rsidP="00EF19EE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F57FB6" w:rsidP="001F3BC1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1F0D51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1F3BC1">
        <w:rPr>
          <w:sz w:val="28"/>
          <w:szCs w:val="28"/>
        </w:rPr>
        <w:t xml:space="preserve"> 2</w:t>
      </w:r>
      <w:r w:rsidR="006724BD">
        <w:rPr>
          <w:sz w:val="28"/>
          <w:szCs w:val="28"/>
        </w:rPr>
        <w:t>5</w:t>
      </w:r>
      <w:r w:rsidR="001F3BC1">
        <w:rPr>
          <w:sz w:val="28"/>
          <w:szCs w:val="28"/>
        </w:rPr>
        <w:t xml:space="preserve"> спортивн</w:t>
      </w:r>
      <w:r w:rsidR="00E5171B">
        <w:rPr>
          <w:sz w:val="28"/>
          <w:szCs w:val="28"/>
        </w:rPr>
        <w:t>ых сборных команд</w:t>
      </w:r>
      <w:r w:rsidR="001F3BC1">
        <w:rPr>
          <w:sz w:val="28"/>
          <w:szCs w:val="28"/>
        </w:rPr>
        <w:t>:</w:t>
      </w:r>
      <w:r w:rsidR="007735E3">
        <w:rPr>
          <w:sz w:val="28"/>
          <w:szCs w:val="28"/>
        </w:rPr>
        <w:t xml:space="preserve"> </w:t>
      </w:r>
    </w:p>
    <w:p w:rsidR="001F3BC1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спортивные сборные команды субъектов Российской Ф</w:t>
      </w:r>
      <w:r w:rsidR="001F0D51">
        <w:rPr>
          <w:iCs/>
          <w:sz w:val="28"/>
          <w:szCs w:val="28"/>
        </w:rPr>
        <w:t>едерации, занявшие в отборочных с</w:t>
      </w:r>
      <w:r w:rsidR="00E431C1">
        <w:rPr>
          <w:iCs/>
          <w:sz w:val="28"/>
          <w:szCs w:val="28"/>
        </w:rPr>
        <w:t>портивны</w:t>
      </w:r>
      <w:r w:rsidR="001F0D51">
        <w:rPr>
          <w:iCs/>
          <w:sz w:val="28"/>
          <w:szCs w:val="28"/>
        </w:rPr>
        <w:t>х</w:t>
      </w:r>
      <w:r w:rsidR="00E431C1">
        <w:rPr>
          <w:iCs/>
          <w:sz w:val="28"/>
          <w:szCs w:val="28"/>
        </w:rPr>
        <w:t xml:space="preserve"> соревнования</w:t>
      </w:r>
      <w:r>
        <w:rPr>
          <w:iCs/>
          <w:sz w:val="28"/>
          <w:szCs w:val="28"/>
        </w:rPr>
        <w:t>х первые-третьи места в Центральном, Южном, Приволжском и Сибирском федеральных округах;</w:t>
      </w:r>
    </w:p>
    <w:p w:rsidR="001F3BC1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первые-вторые места в Северо-Западном, Северо-Кавказском, Уральском и Дальневосточном федеральных округах;</w:t>
      </w:r>
    </w:p>
    <w:p w:rsidR="001F3BC1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спортивные сборные команды Москвы и Санкт-Петербурга;</w:t>
      </w:r>
    </w:p>
    <w:p w:rsidR="006724BD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E4C3A">
        <w:rPr>
          <w:iCs/>
          <w:sz w:val="28"/>
          <w:szCs w:val="28"/>
        </w:rPr>
        <w:t xml:space="preserve">две </w:t>
      </w:r>
      <w:r>
        <w:rPr>
          <w:iCs/>
          <w:sz w:val="28"/>
          <w:szCs w:val="28"/>
        </w:rPr>
        <w:t>спортивн</w:t>
      </w:r>
      <w:r w:rsidR="006724BD">
        <w:rPr>
          <w:iCs/>
          <w:sz w:val="28"/>
          <w:szCs w:val="28"/>
        </w:rPr>
        <w:t>ые</w:t>
      </w:r>
      <w:r>
        <w:rPr>
          <w:iCs/>
          <w:sz w:val="28"/>
          <w:szCs w:val="28"/>
        </w:rPr>
        <w:t xml:space="preserve"> сборн</w:t>
      </w:r>
      <w:r w:rsidR="006724BD">
        <w:rPr>
          <w:iCs/>
          <w:sz w:val="28"/>
          <w:szCs w:val="28"/>
        </w:rPr>
        <w:t>ые</w:t>
      </w:r>
      <w:r>
        <w:rPr>
          <w:iCs/>
          <w:sz w:val="28"/>
          <w:szCs w:val="28"/>
        </w:rPr>
        <w:t xml:space="preserve"> команд, набравш</w:t>
      </w:r>
      <w:r w:rsidR="006724BD">
        <w:rPr>
          <w:iCs/>
          <w:sz w:val="28"/>
          <w:szCs w:val="28"/>
        </w:rPr>
        <w:t>ие</w:t>
      </w:r>
      <w:r>
        <w:rPr>
          <w:iCs/>
          <w:sz w:val="28"/>
          <w:szCs w:val="28"/>
        </w:rPr>
        <w:t xml:space="preserve"> наибольшую сумму очков из остальных субъектов Российской Федерации, п</w:t>
      </w:r>
      <w:r w:rsidR="001F0D51">
        <w:rPr>
          <w:iCs/>
          <w:sz w:val="28"/>
          <w:szCs w:val="28"/>
        </w:rPr>
        <w:t>ринимавших участие в отборочных с</w:t>
      </w:r>
      <w:r w:rsidR="00E431C1">
        <w:rPr>
          <w:iCs/>
          <w:sz w:val="28"/>
          <w:szCs w:val="28"/>
        </w:rPr>
        <w:t>портивны</w:t>
      </w:r>
      <w:r w:rsidR="001F0D51">
        <w:rPr>
          <w:iCs/>
          <w:sz w:val="28"/>
          <w:szCs w:val="28"/>
        </w:rPr>
        <w:t>х</w:t>
      </w:r>
      <w:r w:rsidR="00E431C1">
        <w:rPr>
          <w:iCs/>
          <w:sz w:val="28"/>
          <w:szCs w:val="28"/>
        </w:rPr>
        <w:t xml:space="preserve"> соревнования</w:t>
      </w:r>
      <w:r>
        <w:rPr>
          <w:iCs/>
          <w:sz w:val="28"/>
          <w:szCs w:val="28"/>
        </w:rPr>
        <w:t>х</w:t>
      </w:r>
      <w:r w:rsidR="006724BD">
        <w:rPr>
          <w:iCs/>
          <w:sz w:val="28"/>
          <w:szCs w:val="28"/>
        </w:rPr>
        <w:t>;</w:t>
      </w:r>
    </w:p>
    <w:p w:rsidR="001F3BC1" w:rsidRDefault="006724BD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спортивная сборная команда субъекта Российской Федерации, на территории кот</w:t>
      </w:r>
      <w:r w:rsidR="001F0D51">
        <w:rPr>
          <w:iCs/>
          <w:sz w:val="28"/>
          <w:szCs w:val="28"/>
        </w:rPr>
        <w:t>орого будут проведены финальные с</w:t>
      </w:r>
      <w:r w:rsidR="00E431C1">
        <w:rPr>
          <w:iCs/>
          <w:sz w:val="28"/>
          <w:szCs w:val="28"/>
        </w:rPr>
        <w:t>портивные соревнования</w:t>
      </w:r>
      <w:r>
        <w:rPr>
          <w:iCs/>
          <w:sz w:val="28"/>
          <w:szCs w:val="28"/>
        </w:rPr>
        <w:t xml:space="preserve"> Спартакиады</w:t>
      </w:r>
      <w:r w:rsidR="001F3BC1">
        <w:rPr>
          <w:iCs/>
          <w:sz w:val="28"/>
          <w:szCs w:val="28"/>
        </w:rPr>
        <w:t>.</w:t>
      </w:r>
    </w:p>
    <w:p w:rsidR="00E5171B" w:rsidRDefault="001F0D5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  <w:t>Дополнительно к финальным с</w:t>
      </w:r>
      <w:r w:rsidR="00E431C1">
        <w:rPr>
          <w:iCs/>
          <w:sz w:val="28"/>
          <w:szCs w:val="28"/>
        </w:rPr>
        <w:t>портивны</w:t>
      </w:r>
      <w:r>
        <w:rPr>
          <w:iCs/>
          <w:sz w:val="28"/>
          <w:szCs w:val="28"/>
        </w:rPr>
        <w:t>м</w:t>
      </w:r>
      <w:r w:rsidR="00E431C1">
        <w:rPr>
          <w:iCs/>
          <w:sz w:val="28"/>
          <w:szCs w:val="28"/>
        </w:rPr>
        <w:t xml:space="preserve"> соревнования</w:t>
      </w:r>
      <w:r w:rsidR="001F3BC1">
        <w:rPr>
          <w:iCs/>
          <w:sz w:val="28"/>
          <w:szCs w:val="28"/>
        </w:rPr>
        <w:t>м допускаются</w:t>
      </w:r>
      <w:r w:rsidR="0090788A">
        <w:rPr>
          <w:iCs/>
          <w:sz w:val="28"/>
          <w:szCs w:val="28"/>
        </w:rPr>
        <w:t xml:space="preserve"> до 38 лучших спортсменов </w:t>
      </w:r>
      <w:r w:rsidR="00E5171B">
        <w:rPr>
          <w:iCs/>
          <w:sz w:val="28"/>
          <w:szCs w:val="28"/>
        </w:rPr>
        <w:t>из остальных субъектов Российской Федерации по результатам</w:t>
      </w:r>
      <w:r w:rsidR="00E5171B" w:rsidRPr="00E5171B">
        <w:rPr>
          <w:iCs/>
          <w:sz w:val="28"/>
          <w:szCs w:val="28"/>
        </w:rPr>
        <w:t xml:space="preserve"> </w:t>
      </w:r>
      <w:r w:rsidR="00E5171B">
        <w:rPr>
          <w:iCs/>
          <w:sz w:val="28"/>
          <w:szCs w:val="28"/>
        </w:rPr>
        <w:t>в индивидуальных дисциплинах, показанным</w:t>
      </w:r>
      <w:r w:rsidR="0090788A">
        <w:rPr>
          <w:iCs/>
          <w:sz w:val="28"/>
          <w:szCs w:val="28"/>
        </w:rPr>
        <w:t xml:space="preserve"> на отборочных </w:t>
      </w:r>
      <w:r>
        <w:rPr>
          <w:iCs/>
          <w:sz w:val="28"/>
          <w:szCs w:val="28"/>
        </w:rPr>
        <w:t>с</w:t>
      </w:r>
      <w:r w:rsidR="00E431C1">
        <w:rPr>
          <w:iCs/>
          <w:sz w:val="28"/>
          <w:szCs w:val="28"/>
        </w:rPr>
        <w:t>портивны</w:t>
      </w:r>
      <w:r>
        <w:rPr>
          <w:iCs/>
          <w:sz w:val="28"/>
          <w:szCs w:val="28"/>
        </w:rPr>
        <w:t>х</w:t>
      </w:r>
      <w:r w:rsidR="00E431C1">
        <w:rPr>
          <w:iCs/>
          <w:sz w:val="28"/>
          <w:szCs w:val="28"/>
        </w:rPr>
        <w:t xml:space="preserve"> соревнования</w:t>
      </w:r>
      <w:r w:rsidR="0090788A">
        <w:rPr>
          <w:iCs/>
          <w:sz w:val="28"/>
          <w:szCs w:val="28"/>
        </w:rPr>
        <w:t xml:space="preserve">х в федеральных округах. 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19</w:t>
      </w:r>
      <w:r w:rsidR="007735E3">
        <w:rPr>
          <w:iCs/>
          <w:sz w:val="28"/>
          <w:szCs w:val="28"/>
        </w:rPr>
        <w:t>.5.</w:t>
      </w:r>
      <w:r w:rsidR="007735E3">
        <w:rPr>
          <w:iCs/>
          <w:sz w:val="28"/>
          <w:szCs w:val="28"/>
        </w:rPr>
        <w:tab/>
      </w:r>
      <w:r w:rsidR="007735E3">
        <w:rPr>
          <w:sz w:val="28"/>
          <w:szCs w:val="28"/>
        </w:rPr>
        <w:t xml:space="preserve">Высота и расстановка барьеров, а также вес снарядов для метаний – строго в </w:t>
      </w:r>
      <w:r w:rsidR="00E1567D">
        <w:rPr>
          <w:sz w:val="28"/>
          <w:szCs w:val="28"/>
        </w:rPr>
        <w:t xml:space="preserve">соответствии с ЕВСК и Правилами легкой атлетики </w:t>
      </w:r>
      <w:r w:rsidR="007735E3">
        <w:rPr>
          <w:sz w:val="28"/>
          <w:szCs w:val="28"/>
        </w:rPr>
        <w:t>для данной возрастной группы.</w:t>
      </w:r>
    </w:p>
    <w:p w:rsidR="00CC6E86" w:rsidRDefault="00F57FB6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день</w:t>
      </w:r>
      <w:r>
        <w:rPr>
          <w:sz w:val="28"/>
          <w:szCs w:val="28"/>
        </w:rPr>
        <w:t xml:space="preserve"> – день приезда, комиссия по допуску участников, </w:t>
      </w:r>
    </w:p>
    <w:p w:rsidR="00CC6E86" w:rsidRDefault="00930F55">
      <w:pPr>
        <w:ind w:left="720" w:right="55"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семинар судей и тренеров</w:t>
      </w:r>
    </w:p>
    <w:p w:rsidR="00CC6E86" w:rsidRDefault="007735E3">
      <w:pPr>
        <w:ind w:right="55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день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юноши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0020031611Я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0020061611Я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3000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0020121811Я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барьерный бег</w:t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</w:p>
    <w:p w:rsidR="00CC6E86" w:rsidRDefault="007735E3">
      <w:pPr>
        <w:ind w:left="2880" w:hanging="14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0020461611Я 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метание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молота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толкание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 финал</w:t>
      </w:r>
      <w:r>
        <w:rPr>
          <w:sz w:val="28"/>
          <w:szCs w:val="28"/>
        </w:rPr>
        <w:tab/>
        <w:t>0020551611Я</w:t>
      </w:r>
    </w:p>
    <w:p w:rsidR="00CC6E86" w:rsidRDefault="007735E3">
      <w:pPr>
        <w:ind w:left="589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десятиборье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1-ый день                        0020631611А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девушки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0020031611Я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0020061611Я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2029" w:firstLine="720"/>
        <w:jc w:val="left"/>
        <w:rPr>
          <w:sz w:val="28"/>
          <w:szCs w:val="28"/>
        </w:rPr>
      </w:pPr>
      <w:r>
        <w:rPr>
          <w:sz w:val="28"/>
          <w:szCs w:val="28"/>
        </w:rPr>
        <w:t>3000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0020121811Я</w:t>
      </w:r>
    </w:p>
    <w:p w:rsidR="00CC6E86" w:rsidRDefault="007735E3">
      <w:pPr>
        <w:ind w:left="6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барьерный бег</w:t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  <w:r>
        <w:rPr>
          <w:sz w:val="28"/>
          <w:szCs w:val="28"/>
        </w:rPr>
        <w:tab/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0020461611Я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ind w:left="2749" w:firstLine="851"/>
        <w:jc w:val="left"/>
        <w:rPr>
          <w:sz w:val="28"/>
          <w:szCs w:val="28"/>
        </w:rPr>
      </w:pPr>
      <w:r>
        <w:rPr>
          <w:sz w:val="28"/>
          <w:szCs w:val="28"/>
        </w:rPr>
        <w:t>с шестом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0020471611Я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589" w:firstLine="72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толкание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квалификация, финал</w:t>
      </w:r>
      <w:r>
        <w:rPr>
          <w:sz w:val="28"/>
          <w:szCs w:val="28"/>
        </w:rPr>
        <w:tab/>
        <w:t>0020551611Я</w:t>
      </w:r>
    </w:p>
    <w:p w:rsidR="00CC6E86" w:rsidRDefault="007735E3">
      <w:pPr>
        <w:ind w:right="55" w:firstLine="720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день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юноши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0020041611Я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барьерный бег</w:t>
      </w:r>
      <w:r>
        <w:rPr>
          <w:sz w:val="28"/>
          <w:szCs w:val="28"/>
        </w:rPr>
        <w:tab/>
        <w:t>110 м забеги, полуфинал, финал</w:t>
      </w:r>
      <w:r>
        <w:rPr>
          <w:sz w:val="28"/>
          <w:szCs w:val="28"/>
        </w:rPr>
        <w:tab/>
        <w:t>0020251611Я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бег с препятствиями </w:t>
      </w:r>
      <w:r>
        <w:rPr>
          <w:sz w:val="28"/>
          <w:szCs w:val="28"/>
        </w:rPr>
        <w:tab/>
        <w:t>2000 м финальные забеги</w:t>
      </w:r>
      <w:r>
        <w:rPr>
          <w:sz w:val="28"/>
          <w:szCs w:val="28"/>
        </w:rPr>
        <w:tab/>
        <w:t>0020281611Я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длину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ind w:left="3600" w:firstLine="0"/>
        <w:jc w:val="left"/>
        <w:rPr>
          <w:sz w:val="28"/>
          <w:szCs w:val="28"/>
        </w:rPr>
      </w:pPr>
      <w:r>
        <w:rPr>
          <w:sz w:val="28"/>
          <w:szCs w:val="28"/>
        </w:rPr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0020461611Я </w:t>
      </w:r>
      <w:r>
        <w:rPr>
          <w:sz w:val="28"/>
          <w:szCs w:val="28"/>
        </w:rPr>
        <w:lastRenderedPageBreak/>
        <w:t xml:space="preserve">тройной 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молота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десятиборье</w:t>
      </w:r>
      <w:r>
        <w:rPr>
          <w:sz w:val="28"/>
          <w:szCs w:val="28"/>
        </w:rPr>
        <w:tab/>
        <w:t>2-й день</w:t>
      </w:r>
      <w:r>
        <w:rPr>
          <w:sz w:val="28"/>
          <w:szCs w:val="28"/>
        </w:rPr>
        <w:tab/>
        <w:t xml:space="preserve">финал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0020631611А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девушки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0020041611Я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барьерный бег</w:t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0020241611Я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 с препятствиями 2000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0020281611Я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0020461611Я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тройной 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метание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молота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right="55" w:firstLine="72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семиборье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1-ый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0020611611Б</w:t>
      </w:r>
    </w:p>
    <w:p w:rsidR="00CC6E86" w:rsidRDefault="007735E3">
      <w:pPr>
        <w:ind w:right="55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день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юноши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м</w:t>
      </w:r>
      <w:r>
        <w:rPr>
          <w:sz w:val="28"/>
          <w:szCs w:val="28"/>
        </w:rPr>
        <w:tab/>
        <w:t>финальные забеги</w:t>
      </w:r>
      <w:r>
        <w:rPr>
          <w:sz w:val="28"/>
          <w:szCs w:val="28"/>
        </w:rPr>
        <w:tab/>
        <w:t>0020101611Я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эстафетный бег </w:t>
      </w:r>
      <w:r>
        <w:rPr>
          <w:sz w:val="28"/>
          <w:szCs w:val="28"/>
        </w:rPr>
        <w:tab/>
        <w:t xml:space="preserve">100 </w:t>
      </w:r>
      <w:r w:rsidR="0090788A">
        <w:rPr>
          <w:sz w:val="28"/>
          <w:szCs w:val="28"/>
        </w:rPr>
        <w:t>+ 200 + 300 + 400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  <w:t>002</w:t>
      </w:r>
      <w:r w:rsidR="00E84694">
        <w:rPr>
          <w:sz w:val="28"/>
          <w:szCs w:val="28"/>
        </w:rPr>
        <w:t>067</w:t>
      </w:r>
      <w:r>
        <w:rPr>
          <w:sz w:val="28"/>
          <w:szCs w:val="28"/>
        </w:rPr>
        <w:t>1</w:t>
      </w:r>
      <w:r w:rsidR="00E84694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ходьба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0020421611Я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тройной 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ind w:left="2749" w:firstLine="851"/>
        <w:jc w:val="left"/>
        <w:rPr>
          <w:sz w:val="28"/>
          <w:szCs w:val="28"/>
        </w:rPr>
      </w:pPr>
      <w:r>
        <w:rPr>
          <w:sz w:val="28"/>
          <w:szCs w:val="28"/>
        </w:rPr>
        <w:t>с шестом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0020471611Я</w:t>
      </w:r>
    </w:p>
    <w:p w:rsidR="00CC6E86" w:rsidRDefault="007735E3">
      <w:pPr>
        <w:ind w:left="589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девушки 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м</w:t>
      </w:r>
      <w:r>
        <w:rPr>
          <w:sz w:val="28"/>
          <w:szCs w:val="28"/>
        </w:rPr>
        <w:tab/>
        <w:t>финальные забеги</w:t>
      </w:r>
      <w:r>
        <w:rPr>
          <w:sz w:val="28"/>
          <w:szCs w:val="28"/>
        </w:rPr>
        <w:tab/>
        <w:t>0020101611Я</w:t>
      </w:r>
    </w:p>
    <w:p w:rsidR="00CC6E86" w:rsidRDefault="007735E3">
      <w:pPr>
        <w:ind w:left="720" w:right="55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эстафетный бег </w:t>
      </w:r>
      <w:r>
        <w:rPr>
          <w:sz w:val="28"/>
          <w:szCs w:val="28"/>
        </w:rPr>
        <w:tab/>
        <w:t>100</w:t>
      </w:r>
      <w:r w:rsidR="00E84694">
        <w:rPr>
          <w:sz w:val="28"/>
          <w:szCs w:val="28"/>
        </w:rPr>
        <w:t xml:space="preserve"> + 200 + 300 + 400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  <w:t>0020</w:t>
      </w:r>
      <w:r w:rsidR="00E84694">
        <w:rPr>
          <w:sz w:val="28"/>
          <w:szCs w:val="28"/>
        </w:rPr>
        <w:t>67</w:t>
      </w:r>
      <w:r>
        <w:rPr>
          <w:sz w:val="28"/>
          <w:szCs w:val="28"/>
        </w:rPr>
        <w:t>1</w:t>
      </w:r>
      <w:r w:rsidR="00E84694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ходьба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5 000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0020411611Э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тройной 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молота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right="55" w:firstLine="72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семиборье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0020611611Б</w:t>
      </w:r>
    </w:p>
    <w:p w:rsidR="00CC6E86" w:rsidRDefault="007735E3">
      <w:pPr>
        <w:ind w:right="55" w:firstLine="720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 день</w:t>
      </w:r>
      <w:r w:rsidR="00930F55">
        <w:rPr>
          <w:sz w:val="28"/>
          <w:szCs w:val="28"/>
        </w:rPr>
        <w:t xml:space="preserve"> - день отъезда</w:t>
      </w:r>
    </w:p>
    <w:p w:rsidR="00CC6E86" w:rsidRDefault="00F57FB6">
      <w:pPr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В индивидуальных дисциплинах в зачет идут результаты, равные или превышающие норматив 2 спортивного разряда.</w:t>
      </w:r>
    </w:p>
    <w:p w:rsidR="00CC6E86" w:rsidRPr="001713FA" w:rsidRDefault="00F57FB6">
      <w:pPr>
        <w:ind w:firstLine="0"/>
        <w:rPr>
          <w:sz w:val="28"/>
          <w:szCs w:val="28"/>
        </w:rPr>
      </w:pPr>
      <w:r w:rsidRPr="001713FA">
        <w:rPr>
          <w:sz w:val="28"/>
          <w:szCs w:val="28"/>
        </w:rPr>
        <w:t>19</w:t>
      </w:r>
      <w:r w:rsidR="007735E3" w:rsidRPr="001713FA">
        <w:rPr>
          <w:sz w:val="28"/>
          <w:szCs w:val="28"/>
        </w:rPr>
        <w:t>.8.</w:t>
      </w:r>
      <w:r w:rsidR="007735E3" w:rsidRPr="001713FA">
        <w:rPr>
          <w:sz w:val="28"/>
          <w:szCs w:val="28"/>
        </w:rPr>
        <w:tab/>
        <w:t xml:space="preserve"> Спортсмену дополнительно</w:t>
      </w:r>
      <w:r w:rsidR="006014CD">
        <w:rPr>
          <w:sz w:val="28"/>
          <w:szCs w:val="28"/>
        </w:rPr>
        <w:t xml:space="preserve"> начисляются поощрительные очки</w:t>
      </w:r>
      <w:r w:rsidR="007735E3" w:rsidRPr="001713FA">
        <w:rPr>
          <w:sz w:val="28"/>
          <w:szCs w:val="28"/>
        </w:rPr>
        <w:t xml:space="preserve"> за показанный результат, соответствующий нормативу</w:t>
      </w:r>
      <w:r w:rsidR="00E84694">
        <w:rPr>
          <w:sz w:val="28"/>
          <w:szCs w:val="28"/>
        </w:rPr>
        <w:t xml:space="preserve"> 1 спортивного разряда – 3 очка,</w:t>
      </w:r>
      <w:r w:rsidR="007735E3" w:rsidRPr="001713FA">
        <w:rPr>
          <w:sz w:val="28"/>
          <w:szCs w:val="28"/>
        </w:rPr>
        <w:t xml:space="preserve"> кмс – </w:t>
      </w:r>
      <w:r w:rsidR="00E84694">
        <w:rPr>
          <w:sz w:val="28"/>
          <w:szCs w:val="28"/>
        </w:rPr>
        <w:t>1</w:t>
      </w:r>
      <w:r w:rsidR="007735E3" w:rsidRPr="001713FA">
        <w:rPr>
          <w:sz w:val="28"/>
          <w:szCs w:val="28"/>
        </w:rPr>
        <w:t>0 очков, мс – 40 очков.</w:t>
      </w:r>
    </w:p>
    <w:p w:rsidR="00CC6E86" w:rsidRPr="001713FA" w:rsidRDefault="00F57FB6" w:rsidP="00F57FB6">
      <w:pPr>
        <w:pStyle w:val="1a"/>
        <w:ind w:left="0" w:firstLine="0"/>
        <w:rPr>
          <w:sz w:val="28"/>
          <w:szCs w:val="28"/>
        </w:rPr>
      </w:pPr>
      <w:r w:rsidRPr="001713FA">
        <w:rPr>
          <w:sz w:val="28"/>
          <w:szCs w:val="28"/>
        </w:rPr>
        <w:t>19.8.</w:t>
      </w:r>
      <w:r w:rsidR="007735E3" w:rsidRPr="001713FA">
        <w:rPr>
          <w:sz w:val="28"/>
          <w:szCs w:val="28"/>
        </w:rPr>
        <w:t xml:space="preserve">  Общекомандный   зачет   в    первенстве    среди    субъектов    Российской </w:t>
      </w:r>
    </w:p>
    <w:p w:rsidR="00CC6E86" w:rsidRDefault="007735E3">
      <w:pPr>
        <w:ind w:firstLine="0"/>
        <w:rPr>
          <w:sz w:val="28"/>
          <w:szCs w:val="28"/>
        </w:rPr>
      </w:pPr>
      <w:r w:rsidRPr="001713FA">
        <w:rPr>
          <w:sz w:val="28"/>
          <w:szCs w:val="28"/>
        </w:rPr>
        <w:t>Федерации определяется по наибольшей сумме очков за 20 лучших результатов спортсменов данного субъекта, начисленных с уч</w:t>
      </w:r>
      <w:r w:rsidR="00C6515C">
        <w:rPr>
          <w:sz w:val="28"/>
          <w:szCs w:val="28"/>
        </w:rPr>
        <w:t>етом бонусных очков по таблице, э</w:t>
      </w:r>
      <w:r w:rsidRPr="001713FA">
        <w:rPr>
          <w:sz w:val="28"/>
          <w:szCs w:val="28"/>
        </w:rPr>
        <w:t xml:space="preserve">стафеты рассматриваются и оцениваются как индивидуальные виды </w:t>
      </w:r>
      <w:r w:rsidRPr="001713FA">
        <w:rPr>
          <w:sz w:val="28"/>
          <w:szCs w:val="28"/>
        </w:rPr>
        <w:lastRenderedPageBreak/>
        <w:t>программы.</w:t>
      </w:r>
    </w:p>
    <w:p w:rsidR="00EF19EE" w:rsidRPr="001713FA" w:rsidRDefault="00EF19EE">
      <w:pPr>
        <w:ind w:firstLine="0"/>
        <w:rPr>
          <w:rFonts w:eastAsia="Calibri"/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42"/>
        <w:gridCol w:w="841"/>
        <w:gridCol w:w="841"/>
        <w:gridCol w:w="841"/>
        <w:gridCol w:w="840"/>
        <w:gridCol w:w="841"/>
        <w:gridCol w:w="841"/>
        <w:gridCol w:w="840"/>
        <w:gridCol w:w="841"/>
        <w:gridCol w:w="841"/>
        <w:gridCol w:w="842"/>
      </w:tblGrid>
      <w:tr w:rsidR="00CC6E86" w:rsidRPr="001713FA">
        <w:trPr>
          <w:trHeight w:val="33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Место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10</w:t>
            </w:r>
          </w:p>
        </w:tc>
      </w:tr>
      <w:tr w:rsidR="00CC6E86" w:rsidRPr="001713FA">
        <w:trPr>
          <w:trHeight w:val="330"/>
        </w:trPr>
        <w:tc>
          <w:tcPr>
            <w:tcW w:w="134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Очки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20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17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15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14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13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12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11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9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szCs w:val="28"/>
              </w:rPr>
              <w:t>8</w:t>
            </w:r>
          </w:p>
        </w:tc>
      </w:tr>
      <w:tr w:rsidR="00CC6E86" w:rsidRPr="001713FA">
        <w:trPr>
          <w:trHeight w:val="330"/>
        </w:trPr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Место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13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16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20</w:t>
            </w:r>
          </w:p>
        </w:tc>
      </w:tr>
      <w:tr w:rsidR="00CC6E86" w:rsidRPr="001713FA">
        <w:trPr>
          <w:trHeight w:val="33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Очки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sz w:val="28"/>
                <w:szCs w:val="28"/>
              </w:rPr>
            </w:pPr>
            <w:r w:rsidRPr="001713FA">
              <w:rPr>
                <w:rFonts w:eastAsia="Calibri"/>
                <w:szCs w:val="28"/>
              </w:rPr>
              <w:t>1*</w:t>
            </w:r>
          </w:p>
        </w:tc>
      </w:tr>
    </w:tbl>
    <w:p w:rsidR="00CC6E86" w:rsidRDefault="007735E3">
      <w:pPr>
        <w:pStyle w:val="1a"/>
        <w:ind w:left="1080" w:firstLine="0"/>
        <w:rPr>
          <w:sz w:val="28"/>
          <w:szCs w:val="28"/>
        </w:rPr>
      </w:pPr>
      <w:r w:rsidRPr="001713FA">
        <w:rPr>
          <w:sz w:val="28"/>
          <w:szCs w:val="28"/>
        </w:rPr>
        <w:t xml:space="preserve">*За места с 21-го и далее – по одному очку </w:t>
      </w:r>
    </w:p>
    <w:p w:rsidR="00DB78CF" w:rsidRPr="001713FA" w:rsidRDefault="00DB78CF">
      <w:pPr>
        <w:pStyle w:val="1a"/>
        <w:ind w:left="1080" w:firstLine="0"/>
        <w:rPr>
          <w:sz w:val="28"/>
          <w:szCs w:val="28"/>
          <w:shd w:val="clear" w:color="auto" w:fill="FFFF00"/>
        </w:rPr>
      </w:pPr>
    </w:p>
    <w:p w:rsidR="00CC6E86" w:rsidRDefault="00F57FB6" w:rsidP="00F57FB6">
      <w:pPr>
        <w:pStyle w:val="5"/>
        <w:numPr>
          <w:ilvl w:val="0"/>
          <w:numId w:val="8"/>
        </w:numPr>
        <w:rPr>
          <w:sz w:val="28"/>
          <w:szCs w:val="28"/>
        </w:rPr>
      </w:pPr>
      <w:r>
        <w:rPr>
          <w:caps w:val="0"/>
          <w:sz w:val="28"/>
          <w:szCs w:val="28"/>
        </w:rPr>
        <w:t xml:space="preserve"> </w:t>
      </w:r>
      <w:r w:rsidR="007735E3">
        <w:rPr>
          <w:caps w:val="0"/>
          <w:sz w:val="28"/>
          <w:szCs w:val="28"/>
        </w:rPr>
        <w:t>НАСТОЛЬНЫЙ ТЕННИС (0040002611Я)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52AD1">
        <w:rPr>
          <w:sz w:val="28"/>
          <w:szCs w:val="28"/>
        </w:rPr>
        <w:t>1.</w:t>
      </w:r>
      <w:r w:rsidRPr="00552AD1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552AD1">
        <w:rPr>
          <w:sz w:val="28"/>
          <w:szCs w:val="28"/>
        </w:rPr>
        <w:t xml:space="preserve"> проводятся среди спортсменов до 16 лет (2002 – 2004 годов рождения).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20.2. Состав спортивной сборной команды субъекта Российской Федерации до 5 человек, в том числе 4 спортсменов (не менее трех) и тренер-руководитель команды.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Субъект РФ может заявить одну команду юношей и одну команду девушек. 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52AD1">
        <w:rPr>
          <w:sz w:val="28"/>
          <w:szCs w:val="28"/>
        </w:rPr>
        <w:t>3.</w:t>
      </w:r>
      <w:r w:rsidRPr="00552AD1">
        <w:rPr>
          <w:sz w:val="28"/>
          <w:szCs w:val="28"/>
        </w:rPr>
        <w:tab/>
        <w:t>Общее количество участников на III этапе до 160 человек, в том числе до 128 спортсменов, до 32 тренеров.</w:t>
      </w:r>
    </w:p>
    <w:p w:rsidR="00A95FEA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Отбор команд для участия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Спартакиады будет осуществлен на п</w:t>
      </w:r>
      <w:r w:rsidRPr="00552AD1">
        <w:rPr>
          <w:sz w:val="28"/>
          <w:szCs w:val="28"/>
        </w:rPr>
        <w:t>ервенства</w:t>
      </w:r>
      <w:r>
        <w:rPr>
          <w:sz w:val="28"/>
          <w:szCs w:val="28"/>
        </w:rPr>
        <w:t>х</w:t>
      </w:r>
      <w:r w:rsidRPr="00552AD1">
        <w:rPr>
          <w:sz w:val="28"/>
          <w:szCs w:val="28"/>
        </w:rPr>
        <w:t xml:space="preserve"> федеральных округов 2017 года среди юношей и девушек до 16 лет</w:t>
      </w:r>
      <w:r w:rsidR="00DB78CF">
        <w:rPr>
          <w:sz w:val="28"/>
          <w:szCs w:val="28"/>
        </w:rPr>
        <w:t xml:space="preserve"> (</w:t>
      </w:r>
      <w:r w:rsidR="00DB78CF">
        <w:rPr>
          <w:sz w:val="28"/>
          <w:szCs w:val="28"/>
          <w:lang w:val="en-US"/>
        </w:rPr>
        <w:t>II</w:t>
      </w:r>
      <w:r w:rsidR="00DB78CF">
        <w:rPr>
          <w:sz w:val="28"/>
          <w:szCs w:val="28"/>
        </w:rPr>
        <w:t xml:space="preserve"> этап Спартакиады)</w:t>
      </w:r>
      <w:r w:rsidRPr="00552AD1">
        <w:rPr>
          <w:sz w:val="28"/>
          <w:szCs w:val="28"/>
        </w:rPr>
        <w:t>.</w:t>
      </w:r>
    </w:p>
    <w:p w:rsidR="00561879" w:rsidRPr="00552AD1" w:rsidRDefault="00A95FEA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Места и сроки проведения указаны в Приложении № 1.</w:t>
      </w:r>
      <w:r w:rsidR="00561879" w:rsidRPr="00552AD1">
        <w:rPr>
          <w:sz w:val="28"/>
          <w:szCs w:val="28"/>
        </w:rPr>
        <w:t xml:space="preserve">   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20.5</w:t>
      </w:r>
      <w:r w:rsidR="001F0D51">
        <w:rPr>
          <w:sz w:val="28"/>
          <w:szCs w:val="28"/>
        </w:rPr>
        <w:t>. В финальных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552AD1">
        <w:rPr>
          <w:sz w:val="28"/>
          <w:szCs w:val="28"/>
        </w:rPr>
        <w:t>х Спартакиады в с</w:t>
      </w:r>
      <w:r w:rsidR="001F0D51">
        <w:rPr>
          <w:sz w:val="28"/>
          <w:szCs w:val="28"/>
        </w:rPr>
        <w:t>портивной дисциплине «командные с</w:t>
      </w:r>
      <w:r w:rsidR="00E431C1">
        <w:rPr>
          <w:sz w:val="28"/>
          <w:szCs w:val="28"/>
        </w:rPr>
        <w:t>портивные соревнования</w:t>
      </w:r>
      <w:r w:rsidRPr="00552AD1">
        <w:rPr>
          <w:sz w:val="28"/>
          <w:szCs w:val="28"/>
        </w:rPr>
        <w:t>» допускаются 16 команд юношей и 16 команд девушек, в том числе:</w:t>
      </w:r>
    </w:p>
    <w:p w:rsidR="00561879" w:rsidRPr="00552AD1" w:rsidRDefault="00561879" w:rsidP="00561879">
      <w:pPr>
        <w:pStyle w:val="a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команды, </w:t>
      </w:r>
      <w:r w:rsidRPr="00552AD1">
        <w:rPr>
          <w:sz w:val="28"/>
          <w:szCs w:val="28"/>
        </w:rPr>
        <w:t>занявшие</w:t>
      </w:r>
      <w:r>
        <w:rPr>
          <w:sz w:val="28"/>
          <w:szCs w:val="28"/>
        </w:rPr>
        <w:t xml:space="preserve"> первые</w:t>
      </w:r>
      <w:r w:rsidRPr="00552AD1">
        <w:rPr>
          <w:sz w:val="28"/>
          <w:szCs w:val="28"/>
        </w:rPr>
        <w:t xml:space="preserve"> места на первенствах Федеральных округов </w:t>
      </w:r>
      <w:r>
        <w:rPr>
          <w:sz w:val="28"/>
          <w:szCs w:val="28"/>
        </w:rPr>
        <w:t>и первенствах городов</w:t>
      </w:r>
      <w:r w:rsidRPr="00552AD1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 xml:space="preserve"> и</w:t>
      </w:r>
      <w:r w:rsidRPr="00552AD1">
        <w:rPr>
          <w:sz w:val="28"/>
          <w:szCs w:val="28"/>
        </w:rPr>
        <w:t xml:space="preserve"> Санкт-Петербург;</w:t>
      </w:r>
    </w:p>
    <w:p w:rsidR="00561879" w:rsidRPr="00552AD1" w:rsidRDefault="00561879" w:rsidP="00561879">
      <w:pPr>
        <w:pStyle w:val="a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шесть</w:t>
      </w:r>
      <w:r w:rsidRPr="00552AD1">
        <w:rPr>
          <w:sz w:val="28"/>
          <w:szCs w:val="28"/>
        </w:rPr>
        <w:t xml:space="preserve"> команд юношей и</w:t>
      </w:r>
      <w:r>
        <w:rPr>
          <w:sz w:val="28"/>
          <w:szCs w:val="28"/>
        </w:rPr>
        <w:t xml:space="preserve"> шесть</w:t>
      </w:r>
      <w:r w:rsidRPr="00552AD1">
        <w:rPr>
          <w:sz w:val="28"/>
          <w:szCs w:val="28"/>
        </w:rPr>
        <w:t xml:space="preserve"> команд девушек</w:t>
      </w:r>
      <w:r>
        <w:rPr>
          <w:sz w:val="28"/>
          <w:szCs w:val="28"/>
        </w:rPr>
        <w:t>, занимающие наивысшие позиции по суммарному рейтингу трех лучших игроков в</w:t>
      </w:r>
      <w:r w:rsidRPr="00552AD1">
        <w:rPr>
          <w:sz w:val="28"/>
          <w:szCs w:val="28"/>
        </w:rPr>
        <w:t xml:space="preserve"> «Рейтинг-листе ФНТР» для юношей и девушек до 16 лет по состоянию на </w:t>
      </w:r>
      <w:r>
        <w:rPr>
          <w:sz w:val="28"/>
          <w:szCs w:val="28"/>
        </w:rPr>
        <w:t>0</w:t>
      </w:r>
      <w:r w:rsidRPr="00552AD1">
        <w:rPr>
          <w:sz w:val="28"/>
          <w:szCs w:val="28"/>
        </w:rPr>
        <w:t>1 мая 2017 года.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2D754A">
        <w:rPr>
          <w:sz w:val="28"/>
          <w:szCs w:val="28"/>
        </w:rPr>
        <w:t xml:space="preserve"> </w:t>
      </w:r>
      <w:r>
        <w:rPr>
          <w:sz w:val="28"/>
          <w:szCs w:val="28"/>
        </w:rPr>
        <w:t>20.6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552AD1">
        <w:rPr>
          <w:sz w:val="28"/>
          <w:szCs w:val="28"/>
        </w:rPr>
        <w:t xml:space="preserve"> на III этапе: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>1 день</w:t>
      </w:r>
      <w:r>
        <w:rPr>
          <w:sz w:val="28"/>
          <w:szCs w:val="28"/>
        </w:rPr>
        <w:t xml:space="preserve"> –    </w:t>
      </w:r>
      <w:r w:rsidRPr="00552AD1">
        <w:rPr>
          <w:sz w:val="28"/>
          <w:szCs w:val="28"/>
        </w:rPr>
        <w:t>день приезда</w:t>
      </w:r>
      <w:r>
        <w:rPr>
          <w:sz w:val="28"/>
          <w:szCs w:val="28"/>
        </w:rPr>
        <w:t xml:space="preserve">, </w:t>
      </w:r>
      <w:r w:rsidRPr="00552AD1">
        <w:rPr>
          <w:sz w:val="28"/>
          <w:szCs w:val="28"/>
        </w:rPr>
        <w:t>комиссия по допуску участников, официальная</w:t>
      </w:r>
    </w:p>
    <w:p w:rsidR="00561879" w:rsidRDefault="00561879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2AD1">
        <w:rPr>
          <w:sz w:val="28"/>
          <w:szCs w:val="28"/>
        </w:rPr>
        <w:t>тренировка, семинар судей, совместное заседание ГСК и тренеров,</w:t>
      </w:r>
    </w:p>
    <w:p w:rsidR="00561879" w:rsidRPr="00552AD1" w:rsidRDefault="00561879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2AD1">
        <w:rPr>
          <w:sz w:val="28"/>
          <w:szCs w:val="28"/>
        </w:rPr>
        <w:t xml:space="preserve">жеребьевка, судейский брифинг 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>2, 3, дн</w:t>
      </w:r>
      <w:r>
        <w:rPr>
          <w:sz w:val="28"/>
          <w:szCs w:val="28"/>
        </w:rPr>
        <w:t>и</w:t>
      </w:r>
      <w:r w:rsidRPr="00552AD1">
        <w:rPr>
          <w:sz w:val="28"/>
          <w:szCs w:val="28"/>
        </w:rPr>
        <w:t xml:space="preserve"> – игровые дни </w:t>
      </w:r>
    </w:p>
    <w:p w:rsidR="00561879" w:rsidRDefault="00561879" w:rsidP="00561879">
      <w:pPr>
        <w:pStyle w:val="a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0D51">
        <w:rPr>
          <w:sz w:val="28"/>
          <w:szCs w:val="28"/>
        </w:rPr>
        <w:t>Командные с</w:t>
      </w:r>
      <w:r w:rsidR="00E431C1">
        <w:rPr>
          <w:sz w:val="28"/>
          <w:szCs w:val="28"/>
        </w:rPr>
        <w:t>портивные соревнования</w:t>
      </w:r>
      <w:r w:rsidRPr="00552AD1">
        <w:rPr>
          <w:sz w:val="28"/>
          <w:szCs w:val="28"/>
        </w:rPr>
        <w:t xml:space="preserve"> </w:t>
      </w:r>
      <w:r w:rsidRPr="00552A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2AD1">
        <w:rPr>
          <w:sz w:val="28"/>
          <w:szCs w:val="28"/>
        </w:rPr>
        <w:t>0040042611Я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561879">
        <w:rPr>
          <w:sz w:val="28"/>
          <w:szCs w:val="28"/>
        </w:rPr>
        <w:t xml:space="preserve"> </w:t>
      </w:r>
      <w:r w:rsidRPr="00C719E6">
        <w:rPr>
          <w:sz w:val="28"/>
          <w:szCs w:val="28"/>
        </w:rPr>
        <w:t>4</w:t>
      </w:r>
      <w:r w:rsidRPr="00552AD1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–    </w:t>
      </w:r>
      <w:r w:rsidR="006014CD">
        <w:rPr>
          <w:sz w:val="28"/>
          <w:szCs w:val="28"/>
        </w:rPr>
        <w:t>день отъезда</w:t>
      </w:r>
      <w:r w:rsidRPr="00552AD1">
        <w:rPr>
          <w:sz w:val="28"/>
          <w:szCs w:val="28"/>
        </w:rPr>
        <w:tab/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20.7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  <w:t xml:space="preserve">Система проведения командного матча: А-У; В-Х; C-Z, А-Х; В-У. 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 xml:space="preserve">Матч заканчивается победой одной из команд в трех встречах. </w:t>
      </w:r>
      <w:r w:rsidRPr="00552AD1">
        <w:rPr>
          <w:sz w:val="28"/>
          <w:szCs w:val="28"/>
        </w:rPr>
        <w:tab/>
      </w:r>
    </w:p>
    <w:p w:rsidR="00561879" w:rsidRPr="00552AD1" w:rsidRDefault="001F0D51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Командные с</w:t>
      </w:r>
      <w:r w:rsidR="00E431C1">
        <w:rPr>
          <w:sz w:val="28"/>
          <w:szCs w:val="28"/>
        </w:rPr>
        <w:t>портивные соревнования</w:t>
      </w:r>
      <w:r w:rsidR="00561879" w:rsidRPr="00552AD1">
        <w:rPr>
          <w:sz w:val="28"/>
          <w:szCs w:val="28"/>
        </w:rPr>
        <w:t xml:space="preserve"> проводятся в один этап по прогрессивной системе с выбыванием</w:t>
      </w:r>
      <w:r w:rsidR="00561879">
        <w:rPr>
          <w:sz w:val="28"/>
          <w:szCs w:val="28"/>
        </w:rPr>
        <w:t xml:space="preserve"> и</w:t>
      </w:r>
      <w:r w:rsidR="00561879" w:rsidRPr="00552AD1">
        <w:rPr>
          <w:sz w:val="28"/>
          <w:szCs w:val="28"/>
        </w:rPr>
        <w:t xml:space="preserve"> с розыгрышем всех мест.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561879">
        <w:rPr>
          <w:sz w:val="28"/>
          <w:szCs w:val="28"/>
        </w:rPr>
        <w:t xml:space="preserve"> </w:t>
      </w:r>
      <w:r>
        <w:rPr>
          <w:sz w:val="28"/>
          <w:szCs w:val="28"/>
        </w:rPr>
        <w:t>20.</w:t>
      </w:r>
      <w:r w:rsidRPr="00561879">
        <w:rPr>
          <w:sz w:val="28"/>
          <w:szCs w:val="28"/>
        </w:rPr>
        <w:t>8</w:t>
      </w:r>
      <w:r w:rsidRPr="00552AD1">
        <w:rPr>
          <w:sz w:val="28"/>
          <w:szCs w:val="28"/>
        </w:rPr>
        <w:t>. Командное первенство на всех этапах проводится раздельно для команд юношей и команд девушек.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52A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  <w:t xml:space="preserve"> Общекомандный зачет в первенстве среди субъектов Российской </w:t>
      </w:r>
      <w:r w:rsidRPr="00552AD1">
        <w:rPr>
          <w:sz w:val="28"/>
          <w:szCs w:val="28"/>
        </w:rPr>
        <w:lastRenderedPageBreak/>
        <w:t>Федерации определяется по наибольшей сумме очков</w:t>
      </w:r>
      <w:r w:rsidR="006014CD">
        <w:rPr>
          <w:sz w:val="28"/>
          <w:szCs w:val="28"/>
        </w:rPr>
        <w:t>,</w:t>
      </w:r>
      <w:r w:rsidRPr="00486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набранных субъектом в </w:t>
      </w:r>
      <w:r w:rsidR="001F0D51">
        <w:rPr>
          <w:sz w:val="28"/>
          <w:szCs w:val="28"/>
        </w:rPr>
        <w:t xml:space="preserve">командных спортивных </w:t>
      </w:r>
      <w:r w:rsidR="00E431C1">
        <w:rPr>
          <w:sz w:val="28"/>
          <w:szCs w:val="28"/>
        </w:rPr>
        <w:t>соревнования</w:t>
      </w:r>
      <w:r w:rsidRPr="00552AD1">
        <w:rPr>
          <w:sz w:val="28"/>
          <w:szCs w:val="28"/>
        </w:rPr>
        <w:t>х по</w:t>
      </w:r>
      <w:r>
        <w:rPr>
          <w:sz w:val="28"/>
          <w:szCs w:val="28"/>
        </w:rPr>
        <w:t xml:space="preserve"> </w:t>
      </w:r>
      <w:r w:rsidRPr="00552AD1">
        <w:rPr>
          <w:sz w:val="28"/>
          <w:szCs w:val="28"/>
        </w:rPr>
        <w:t>таблице</w:t>
      </w:r>
      <w:r>
        <w:rPr>
          <w:sz w:val="28"/>
          <w:szCs w:val="28"/>
        </w:rPr>
        <w:t>,</w:t>
      </w:r>
      <w:r w:rsidRPr="00552AD1">
        <w:rPr>
          <w:sz w:val="28"/>
          <w:szCs w:val="28"/>
        </w:rPr>
        <w:t xml:space="preserve"> строка «Команда».</w:t>
      </w:r>
    </w:p>
    <w:tbl>
      <w:tblPr>
        <w:tblW w:w="10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7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F0D51" w:rsidTr="001F0D51">
        <w:trPr>
          <w:trHeight w:val="33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Место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3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28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F0D51" w:rsidRDefault="001F0D5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45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10</w:t>
            </w:r>
          </w:p>
        </w:tc>
      </w:tr>
      <w:tr w:rsidR="001F0D51" w:rsidTr="001F0D51">
        <w:trPr>
          <w:trHeight w:val="330"/>
        </w:trPr>
        <w:tc>
          <w:tcPr>
            <w:tcW w:w="137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Спортсмен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3"/>
              <w:jc w:val="center"/>
            </w:pPr>
            <w:r>
              <w:t>85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28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67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1F0D51" w:rsidRDefault="001F0D51">
            <w:pPr>
              <w:ind w:firstLine="0"/>
              <w:jc w:val="center"/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59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45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39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33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29</w:t>
            </w:r>
          </w:p>
        </w:tc>
      </w:tr>
      <w:tr w:rsidR="001F0D51" w:rsidTr="001F0D51">
        <w:trPr>
          <w:trHeight w:val="330"/>
        </w:trPr>
        <w:tc>
          <w:tcPr>
            <w:tcW w:w="137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Команда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3"/>
              <w:jc w:val="center"/>
            </w:pPr>
            <w:r>
              <w:t>127,5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28"/>
              <w:jc w:val="center"/>
            </w:pPr>
            <w:r>
              <w:t>112,5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100,5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1F0D51" w:rsidRDefault="001F0D51">
            <w:pPr>
              <w:ind w:firstLine="0"/>
              <w:jc w:val="center"/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88,5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45"/>
              <w:jc w:val="center"/>
            </w:pPr>
            <w:r>
              <w:t>76,5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67,5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58,5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49,5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43,5</w:t>
            </w:r>
          </w:p>
        </w:tc>
      </w:tr>
      <w:tr w:rsidR="001F0D51" w:rsidTr="001F0D51">
        <w:trPr>
          <w:trHeight w:val="330"/>
        </w:trPr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Место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3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28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</w:tcPr>
          <w:p w:rsidR="001F0D51" w:rsidRDefault="001F0D5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45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20</w:t>
            </w:r>
          </w:p>
        </w:tc>
      </w:tr>
      <w:tr w:rsidR="001F0D51" w:rsidTr="001F0D51">
        <w:trPr>
          <w:trHeight w:val="33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Спортсмен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3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28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1" w:rsidRDefault="001F0D5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45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1*</w:t>
            </w:r>
          </w:p>
        </w:tc>
      </w:tr>
      <w:tr w:rsidR="001F0D51" w:rsidTr="001F0D51">
        <w:trPr>
          <w:trHeight w:val="33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Команда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37,5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3"/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28"/>
              <w:jc w:val="center"/>
            </w:pPr>
            <w: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1" w:rsidRDefault="001F0D5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45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1,5*</w:t>
            </w:r>
          </w:p>
        </w:tc>
      </w:tr>
    </w:tbl>
    <w:p w:rsidR="00EB5208" w:rsidRDefault="007735E3" w:rsidP="00EF19EE">
      <w:pPr>
        <w:ind w:firstLine="0"/>
      </w:pPr>
      <w:r>
        <w:t xml:space="preserve"> *За места с 21-го и</w:t>
      </w:r>
      <w:r w:rsidR="00EF19EE">
        <w:t xml:space="preserve"> ниже начисляется по одному очку</w:t>
      </w:r>
    </w:p>
    <w:p w:rsidR="00EF19EE" w:rsidRPr="00EF19EE" w:rsidRDefault="00EF19EE" w:rsidP="00EF19EE">
      <w:pPr>
        <w:ind w:firstLine="0"/>
      </w:pPr>
    </w:p>
    <w:p w:rsidR="00CC6E86" w:rsidRDefault="00F57FB6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1. ПАРУСНЫЙ СПОРТ (0380005611Я)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12-18 лет (1999-2005 годов </w:t>
      </w:r>
      <w:r w:rsidR="006014CD">
        <w:rPr>
          <w:sz w:val="28"/>
          <w:szCs w:val="28"/>
        </w:rPr>
        <w:t>рождения),</w:t>
      </w:r>
      <w:r w:rsidR="007735E3">
        <w:rPr>
          <w:sz w:val="28"/>
          <w:szCs w:val="28"/>
        </w:rPr>
        <w:t xml:space="preserve"> в том числе: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 в классе «Оптимист» – 11-15 лет (2002-2006 годов рождения),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в классах «Лазер 4.7» – 14-17 лет (2000-2003 годов рождения),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 в классе «Техно» – 13-16 лет (2001-2004 годов рождения),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в классах «Лазер-радиал», «420» и «29-й» – 15-18 лет (1999-2002 годов рождения).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 xml:space="preserve">.2. </w:t>
      </w:r>
      <w:r w:rsidR="007735E3">
        <w:rPr>
          <w:sz w:val="28"/>
          <w:szCs w:val="28"/>
        </w:rPr>
        <w:tab/>
        <w:t xml:space="preserve">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в следующих классах: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«Техно»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1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0380451811Н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1 человек</w:t>
      </w:r>
      <w:r>
        <w:rPr>
          <w:sz w:val="28"/>
          <w:szCs w:val="28"/>
        </w:rPr>
        <w:tab/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«Оптимист»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       </w:t>
      </w:r>
      <w:r>
        <w:rPr>
          <w:sz w:val="28"/>
          <w:szCs w:val="28"/>
        </w:rPr>
        <w:tab/>
        <w:t xml:space="preserve">1 человек     </w:t>
      </w:r>
      <w:r>
        <w:rPr>
          <w:sz w:val="28"/>
          <w:szCs w:val="28"/>
        </w:rPr>
        <w:tab/>
        <w:t>0380241811Н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      1 человек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«Лазер 4.7»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  <w:t xml:space="preserve">1 человек      </w:t>
      </w:r>
      <w:r>
        <w:rPr>
          <w:sz w:val="28"/>
          <w:szCs w:val="28"/>
        </w:rPr>
        <w:tab/>
        <w:t>0380161811Н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1 человек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«Лазер-радиал» </w:t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  <w:t>1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0380171611Я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1 человек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«29-й»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2 человека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0380461811Н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2 человека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- «420»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  <w:t xml:space="preserve">2 человека    </w:t>
      </w:r>
      <w:r>
        <w:rPr>
          <w:sz w:val="28"/>
          <w:szCs w:val="28"/>
        </w:rPr>
        <w:tab/>
        <w:t>0380101811Я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2 человека</w:t>
      </w:r>
      <w:r>
        <w:rPr>
          <w:sz w:val="28"/>
          <w:szCs w:val="28"/>
        </w:rPr>
        <w:tab/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до 19 человек, в том числе до 16 спортсменов, до 3 тренеров (в том числе 1 руководитель команды).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Количество официальных лиц команды определяется следующим образом: при составе команды от одного до восьми спортсменов – один тренер, при участии 9-13 спортсменов – 2 тренера, более 13 спортсменов – 3 тренера.  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От одного субъекта Российской Федерации в каждом классе могут быть заявлены не более одного спортсмена (экипажа).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Экипажи, составленные из спортсменов разных субъектов Российской Федерации, не допускаются. 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 xml:space="preserve">.4.  Общее количество участников на </w:t>
      </w:r>
      <w:r w:rsidR="007735E3">
        <w:rPr>
          <w:sz w:val="28"/>
          <w:szCs w:val="28"/>
          <w:lang w:val="en-US"/>
        </w:rPr>
        <w:t>I</w:t>
      </w:r>
      <w:r w:rsidR="007735E3">
        <w:rPr>
          <w:sz w:val="28"/>
          <w:szCs w:val="28"/>
        </w:rPr>
        <w:t xml:space="preserve">II этапе до </w:t>
      </w:r>
      <w:r w:rsidR="00AB1AB5">
        <w:rPr>
          <w:sz w:val="28"/>
          <w:szCs w:val="28"/>
        </w:rPr>
        <w:t>24</w:t>
      </w:r>
      <w:r w:rsidR="007735E3">
        <w:rPr>
          <w:sz w:val="28"/>
          <w:szCs w:val="28"/>
        </w:rPr>
        <w:t>0 человек, в том числе до 2</w:t>
      </w:r>
      <w:r w:rsidR="00AB1A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0 спортсменов, до </w:t>
      </w:r>
      <w:r w:rsidR="00AB1AB5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0 тренеров. </w:t>
      </w:r>
    </w:p>
    <w:p w:rsidR="00CC6E86" w:rsidRDefault="00F57FB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7735E3">
        <w:rPr>
          <w:sz w:val="28"/>
          <w:szCs w:val="28"/>
        </w:rPr>
        <w:t xml:space="preserve">.5. Отбор на </w:t>
      </w:r>
      <w:r w:rsidR="007735E3">
        <w:rPr>
          <w:sz w:val="28"/>
          <w:szCs w:val="28"/>
          <w:lang w:val="en-US"/>
        </w:rPr>
        <w:t>III</w:t>
      </w:r>
      <w:r w:rsidR="001F0D51">
        <w:rPr>
          <w:sz w:val="28"/>
          <w:szCs w:val="28"/>
        </w:rPr>
        <w:t xml:space="preserve"> этап (финальные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Спартакиады) будет проведен по результатам</w:t>
      </w:r>
      <w:r w:rsidR="006A040C">
        <w:rPr>
          <w:sz w:val="28"/>
          <w:szCs w:val="28"/>
        </w:rPr>
        <w:t xml:space="preserve"> всероссийских отборочных</w:t>
      </w:r>
      <w:r w:rsidR="001F0D51">
        <w:rPr>
          <w:sz w:val="28"/>
          <w:szCs w:val="28"/>
        </w:rPr>
        <w:t xml:space="preserve"> спортивных</w:t>
      </w:r>
      <w:r w:rsidR="006A040C">
        <w:rPr>
          <w:sz w:val="28"/>
          <w:szCs w:val="28"/>
        </w:rPr>
        <w:t xml:space="preserve"> соревнований</w:t>
      </w:r>
      <w:r w:rsidR="00A95FEA">
        <w:rPr>
          <w:sz w:val="28"/>
          <w:szCs w:val="28"/>
        </w:rPr>
        <w:t xml:space="preserve"> «Весенние паруса Таганрога»</w:t>
      </w:r>
      <w:r w:rsidR="00EF19EE">
        <w:rPr>
          <w:sz w:val="28"/>
          <w:szCs w:val="28"/>
        </w:rPr>
        <w:t>.</w:t>
      </w:r>
    </w:p>
    <w:p w:rsidR="00EF19EE" w:rsidRDefault="00EF19EE" w:rsidP="00EF19EE">
      <w:pPr>
        <w:widowControl/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B25D94" w:rsidRPr="00B25D94" w:rsidRDefault="00B25D94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21.5.1. К участи</w:t>
      </w:r>
      <w:r w:rsidR="001F0D51">
        <w:rPr>
          <w:sz w:val="28"/>
          <w:szCs w:val="28"/>
        </w:rPr>
        <w:t>ю в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 будут допущены спортсмены (экипажи) спортивные сборные команды субъектов Российской Федерации, которые на отборочных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заняли следующие места: </w:t>
      </w:r>
    </w:p>
    <w:p w:rsidR="00B25D94" w:rsidRDefault="00B25D94" w:rsidP="00B25D94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 классе «Оптимист» – первые 15 мест; </w:t>
      </w:r>
    </w:p>
    <w:p w:rsidR="00B25D94" w:rsidRDefault="00B25D94" w:rsidP="00B25D94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классах «Лазер 4.7», «Лазер-радиал» – первые 15 мест;</w:t>
      </w:r>
    </w:p>
    <w:p w:rsidR="00B25D94" w:rsidRDefault="00B25D94" w:rsidP="00B25D94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классах «Техно», «420», «29-й» – первые 10 мест.</w:t>
      </w:r>
    </w:p>
    <w:p w:rsidR="00B25D94" w:rsidRDefault="00B25D94" w:rsidP="00B25D94">
      <w:pPr>
        <w:widowControl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Кроме того, будет допущена </w:t>
      </w:r>
      <w:r w:rsidR="007735E3">
        <w:rPr>
          <w:sz w:val="28"/>
          <w:szCs w:val="28"/>
        </w:rPr>
        <w:t>спортивн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</w:t>
      </w:r>
    </w:p>
    <w:p w:rsidR="00CC6E86" w:rsidRDefault="007735E3" w:rsidP="00B25D94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на территории которого будут проводиться финальные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</w:t>
      </w:r>
      <w:r w:rsidR="007735E3">
        <w:rPr>
          <w:sz w:val="28"/>
          <w:szCs w:val="28"/>
          <w:lang w:val="en-US"/>
        </w:rPr>
        <w:t>I</w:t>
      </w:r>
      <w:r w:rsidR="007735E3">
        <w:rPr>
          <w:sz w:val="28"/>
          <w:szCs w:val="28"/>
        </w:rPr>
        <w:t xml:space="preserve"> этапе: 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1 день -   день приезда, комиссия по допуску участников,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обмер судов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 день -   семинар судей и тренеров, обмер судов, официальные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тренировочные гонки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3-6 дни - гонки, все классы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старт первой гонки во всех классах в 12-00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7 день -   гонки, все классы, старт первой гонки в 11-00 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старт последней гонки – не позднее 14-00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8 день -   день</w:t>
      </w:r>
      <w:r w:rsidR="00D700BC">
        <w:rPr>
          <w:sz w:val="28"/>
          <w:szCs w:val="28"/>
        </w:rPr>
        <w:t xml:space="preserve"> отъезда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Количество гонок, расписание гонок и порядок определения победителей в личном зачете проводится </w:t>
      </w:r>
      <w:r w:rsidR="009F0B2F">
        <w:rPr>
          <w:sz w:val="28"/>
          <w:szCs w:val="28"/>
        </w:rPr>
        <w:t>согласно гоночной инструкции по П</w:t>
      </w:r>
      <w:r w:rsidR="007735E3">
        <w:rPr>
          <w:sz w:val="28"/>
          <w:szCs w:val="28"/>
        </w:rPr>
        <w:t>равилам парусн</w:t>
      </w:r>
      <w:r w:rsidR="009F0B2F">
        <w:rPr>
          <w:sz w:val="28"/>
          <w:szCs w:val="28"/>
        </w:rPr>
        <w:t>ого спорта</w:t>
      </w:r>
      <w:r w:rsidR="007735E3">
        <w:rPr>
          <w:sz w:val="28"/>
          <w:szCs w:val="28"/>
        </w:rPr>
        <w:t>.</w:t>
      </w:r>
    </w:p>
    <w:p w:rsidR="00CC6E86" w:rsidRDefault="00F57FB6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.8. Командное первенство среди спортивных сборных команд субъектов Российской Федерации определяется по наименьшей сумме мест, занятых спортсменами (экипажами) данного субъекта во всех видах программы.</w:t>
      </w:r>
    </w:p>
    <w:p w:rsidR="00CC6E86" w:rsidRDefault="007735E3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Если в каком-либо виде программы команда данного субъект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CC6E86" w:rsidRDefault="00CC6E86">
      <w:pPr>
        <w:ind w:firstLine="0"/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F57FB6">
        <w:rPr>
          <w:sz w:val="28"/>
          <w:szCs w:val="28"/>
        </w:rPr>
        <w:t>2</w:t>
      </w:r>
      <w:r>
        <w:rPr>
          <w:sz w:val="28"/>
          <w:szCs w:val="28"/>
        </w:rPr>
        <w:t>.  ПЛАВАНИЕ (0070001611Я)</w:t>
      </w:r>
    </w:p>
    <w:p w:rsidR="00D86074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22.1.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среди юношей 15-16 лет (2001-2002 годов рождения) и среди девушек 13-14 лет (2003-2004 годов рождения).</w:t>
      </w:r>
    </w:p>
    <w:p w:rsidR="00D86074" w:rsidRPr="004019C1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22.2.</w:t>
      </w:r>
      <w:r>
        <w:rPr>
          <w:sz w:val="28"/>
          <w:szCs w:val="28"/>
        </w:rPr>
        <w:tab/>
        <w:t>Спортивная квалификация участников не должна быть ниже 1 спортивного разряда.</w:t>
      </w:r>
    </w:p>
    <w:p w:rsidR="00D86074" w:rsidRPr="00D86074" w:rsidRDefault="00D86074" w:rsidP="00D86074">
      <w:pPr>
        <w:ind w:firstLine="0"/>
        <w:rPr>
          <w:color w:val="000000"/>
          <w:sz w:val="28"/>
          <w:szCs w:val="28"/>
        </w:rPr>
      </w:pPr>
      <w:r w:rsidRPr="00D86074">
        <w:rPr>
          <w:iCs/>
          <w:color w:val="000000"/>
          <w:sz w:val="28"/>
          <w:szCs w:val="28"/>
        </w:rPr>
        <w:t>22.3.</w:t>
      </w:r>
      <w:r w:rsidRPr="00D86074">
        <w:rPr>
          <w:iCs/>
          <w:color w:val="000000"/>
          <w:sz w:val="28"/>
          <w:szCs w:val="28"/>
        </w:rPr>
        <w:tab/>
        <w:t>Максимальный состав спортивной сборной команды на III этапе до 23 человек, в том числе до 20 спортсменов (до 10 юношей и до 10 девушек), до 3 тренеров (в том числе 1 руководитель команды).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</w:t>
      </w:r>
      <w:r w:rsidRPr="00921B6E">
        <w:rPr>
          <w:sz w:val="28"/>
          <w:szCs w:val="28"/>
        </w:rPr>
        <w:t>4.</w:t>
      </w:r>
      <w:r w:rsidRPr="00921B6E">
        <w:rPr>
          <w:sz w:val="28"/>
          <w:szCs w:val="28"/>
        </w:rPr>
        <w:tab/>
        <w:t>Общее количество участников на III этапе до 453 человек, в том числе до 360 спортсменов, до 40 тренеров.</w:t>
      </w:r>
    </w:p>
    <w:p w:rsidR="00E24BD0" w:rsidRDefault="00E24BD0" w:rsidP="00E24BD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22.5. О</w:t>
      </w:r>
      <w:r w:rsidR="001F0D51">
        <w:rPr>
          <w:sz w:val="28"/>
          <w:szCs w:val="28"/>
        </w:rPr>
        <w:t>тбор на финальные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 будет проведен на зональных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 в федеральных округах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Спартакиады).</w:t>
      </w:r>
    </w:p>
    <w:p w:rsidR="00EF19EE" w:rsidRDefault="00EF19EE" w:rsidP="00EF19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E24BD0" w:rsidRPr="00E24BD0" w:rsidRDefault="00E24BD0" w:rsidP="00E24BD0">
      <w:pPr>
        <w:ind w:firstLine="0"/>
        <w:rPr>
          <w:sz w:val="28"/>
          <w:szCs w:val="28"/>
        </w:rPr>
      </w:pPr>
      <w:r w:rsidRPr="00E24BD0">
        <w:rPr>
          <w:sz w:val="28"/>
          <w:szCs w:val="28"/>
        </w:rPr>
        <w:t>22.</w:t>
      </w:r>
      <w:r>
        <w:rPr>
          <w:sz w:val="28"/>
          <w:szCs w:val="28"/>
        </w:rPr>
        <w:t>5</w:t>
      </w:r>
      <w:r w:rsidRPr="00E24BD0">
        <w:rPr>
          <w:sz w:val="28"/>
          <w:szCs w:val="28"/>
        </w:rPr>
        <w:t>.1</w:t>
      </w:r>
      <w:r w:rsidRPr="00E24BD0">
        <w:rPr>
          <w:sz w:val="28"/>
          <w:szCs w:val="28"/>
        </w:rPr>
        <w:tab/>
        <w:t xml:space="preserve"> К </w:t>
      </w:r>
      <w:r w:rsidRPr="00E24BD0">
        <w:rPr>
          <w:sz w:val="28"/>
          <w:szCs w:val="28"/>
          <w:lang w:val="en-US"/>
        </w:rPr>
        <w:t>III</w:t>
      </w:r>
      <w:r w:rsidRPr="00E24BD0">
        <w:rPr>
          <w:sz w:val="28"/>
          <w:szCs w:val="28"/>
        </w:rPr>
        <w:t xml:space="preserve"> этапу Спартакиады допускаются:</w:t>
      </w:r>
    </w:p>
    <w:p w:rsidR="00E24BD0" w:rsidRPr="00E24BD0" w:rsidRDefault="00E24BD0" w:rsidP="00E24BD0">
      <w:pPr>
        <w:ind w:firstLine="0"/>
        <w:rPr>
          <w:sz w:val="28"/>
          <w:szCs w:val="28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>.2 Сборные команды субъектов Российской Федерации, занявшие по итогам зональных</w:t>
      </w:r>
      <w:r w:rsidR="001F0D51">
        <w:rPr>
          <w:sz w:val="28"/>
          <w:szCs w:val="28"/>
        </w:rPr>
        <w:t xml:space="preserve"> спортивных</w:t>
      </w:r>
      <w:r w:rsidRPr="00E24BD0">
        <w:rPr>
          <w:sz w:val="28"/>
          <w:szCs w:val="28"/>
        </w:rPr>
        <w:t xml:space="preserve"> соревнований (</w:t>
      </w:r>
      <w:r w:rsidRPr="00E24BD0">
        <w:rPr>
          <w:sz w:val="28"/>
          <w:szCs w:val="28"/>
          <w:lang w:val="en-US"/>
        </w:rPr>
        <w:t>II</w:t>
      </w:r>
      <w:r w:rsidRPr="00E24BD0">
        <w:rPr>
          <w:sz w:val="28"/>
          <w:szCs w:val="28"/>
        </w:rPr>
        <w:t xml:space="preserve"> этап) первые места в каждом из федеральных округов.</w:t>
      </w:r>
    </w:p>
    <w:p w:rsidR="00E24BD0" w:rsidRPr="00E24BD0" w:rsidRDefault="00E24BD0" w:rsidP="00E24BD0">
      <w:pPr>
        <w:ind w:firstLine="0"/>
        <w:rPr>
          <w:sz w:val="28"/>
          <w:szCs w:val="28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>.3 Команды, занявшие вторые места в Центральном и Северо-Западном федеральных округах.</w:t>
      </w:r>
    </w:p>
    <w:p w:rsidR="00E24BD0" w:rsidRPr="00E24BD0" w:rsidRDefault="00E24BD0" w:rsidP="00E24BD0">
      <w:pPr>
        <w:ind w:firstLine="0"/>
        <w:rPr>
          <w:sz w:val="28"/>
          <w:szCs w:val="28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 xml:space="preserve">.4. Четыре сборных команды субъектов Российской Федерации, из числа имеющих лучшие суммы очков в командном зачете на </w:t>
      </w:r>
      <w:r w:rsidRPr="00E24BD0">
        <w:rPr>
          <w:sz w:val="28"/>
          <w:szCs w:val="28"/>
          <w:lang w:val="en-US"/>
        </w:rPr>
        <w:t>II</w:t>
      </w:r>
      <w:r w:rsidRPr="00E24BD0">
        <w:rPr>
          <w:sz w:val="28"/>
          <w:szCs w:val="28"/>
        </w:rPr>
        <w:t xml:space="preserve"> этапе.</w:t>
      </w:r>
    </w:p>
    <w:p w:rsidR="00E24BD0" w:rsidRPr="00E24BD0" w:rsidRDefault="00E24BD0" w:rsidP="00E24BD0">
      <w:pPr>
        <w:ind w:firstLine="0"/>
        <w:rPr>
          <w:sz w:val="28"/>
          <w:szCs w:val="28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>.5. Сборная команда субъекта Российской Федерации, на терр</w:t>
      </w:r>
      <w:r w:rsidR="001F0D51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E24BD0">
        <w:rPr>
          <w:sz w:val="28"/>
          <w:szCs w:val="28"/>
        </w:rPr>
        <w:t xml:space="preserve"> </w:t>
      </w:r>
      <w:r w:rsidRPr="00E24BD0">
        <w:rPr>
          <w:sz w:val="28"/>
          <w:szCs w:val="28"/>
          <w:lang w:val="en-US"/>
        </w:rPr>
        <w:t>III</w:t>
      </w:r>
      <w:r w:rsidRPr="00E24BD0">
        <w:rPr>
          <w:sz w:val="28"/>
          <w:szCs w:val="28"/>
        </w:rPr>
        <w:t xml:space="preserve"> этапа.</w:t>
      </w:r>
    </w:p>
    <w:p w:rsidR="00E24BD0" w:rsidRDefault="00E24BD0" w:rsidP="00E24BD0">
      <w:pPr>
        <w:ind w:firstLine="0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 xml:space="preserve">.6.  </w:t>
      </w:r>
      <w:r w:rsidRPr="00E24BD0">
        <w:rPr>
          <w:kern w:val="0"/>
          <w:sz w:val="28"/>
          <w:szCs w:val="28"/>
          <w:lang w:eastAsia="ru-RU"/>
        </w:rPr>
        <w:t xml:space="preserve">Спортсмены-победители </w:t>
      </w:r>
      <w:r w:rsidR="00FB0D1F">
        <w:rPr>
          <w:kern w:val="0"/>
          <w:sz w:val="28"/>
          <w:szCs w:val="28"/>
          <w:lang w:eastAsia="ru-RU"/>
        </w:rPr>
        <w:t>п</w:t>
      </w:r>
      <w:r w:rsidRPr="00E24BD0">
        <w:rPr>
          <w:kern w:val="0"/>
          <w:sz w:val="28"/>
          <w:szCs w:val="28"/>
          <w:lang w:eastAsia="ru-RU"/>
        </w:rPr>
        <w:t>ервенства России 2017 года среди юношей 15-16 лет и девушек 13-14 лет во всех индивидуальных спортивных дисциплинах.</w:t>
      </w:r>
    </w:p>
    <w:p w:rsidR="00E24BD0" w:rsidRPr="00E24BD0" w:rsidRDefault="00E24BD0" w:rsidP="00E24BD0">
      <w:pPr>
        <w:ind w:firstLine="720"/>
        <w:rPr>
          <w:kern w:val="0"/>
          <w:sz w:val="28"/>
          <w:szCs w:val="28"/>
          <w:lang w:eastAsia="ru-RU"/>
        </w:rPr>
      </w:pPr>
      <w:r w:rsidRPr="00E24BD0">
        <w:rPr>
          <w:kern w:val="0"/>
          <w:sz w:val="28"/>
          <w:szCs w:val="28"/>
          <w:lang w:eastAsia="ru-RU"/>
        </w:rPr>
        <w:t xml:space="preserve">Если победитель вошел в состав команды, получившей право участия в финале Спартакиады, то его место занимает спортсмен, занявший второе и т.д. место при условии показа результата не ниже норматива 1 спортивного разряда.  </w:t>
      </w:r>
    </w:p>
    <w:p w:rsidR="00E24BD0" w:rsidRPr="00E24BD0" w:rsidRDefault="00E24BD0" w:rsidP="00E24BD0">
      <w:pPr>
        <w:ind w:firstLine="0"/>
        <w:rPr>
          <w:sz w:val="28"/>
          <w:szCs w:val="28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>.7. Командное первенство</w:t>
      </w:r>
      <w:r>
        <w:rPr>
          <w:sz w:val="28"/>
          <w:szCs w:val="28"/>
        </w:rPr>
        <w:t xml:space="preserve"> на </w:t>
      </w:r>
      <w:r w:rsidR="001F0D51">
        <w:rPr>
          <w:sz w:val="28"/>
          <w:szCs w:val="28"/>
        </w:rPr>
        <w:t>зональных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Pr="00E24BD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24BD0">
        <w:rPr>
          <w:sz w:val="28"/>
          <w:szCs w:val="28"/>
          <w:lang w:val="en-US"/>
        </w:rPr>
        <w:t>II</w:t>
      </w:r>
      <w:r w:rsidRPr="00E24BD0">
        <w:rPr>
          <w:sz w:val="28"/>
          <w:szCs w:val="28"/>
        </w:rPr>
        <w:t xml:space="preserve"> этап Спартакиады</w:t>
      </w:r>
      <w:r>
        <w:rPr>
          <w:sz w:val="28"/>
          <w:szCs w:val="28"/>
        </w:rPr>
        <w:t>)</w:t>
      </w:r>
      <w:r w:rsidRPr="00E24BD0">
        <w:rPr>
          <w:sz w:val="28"/>
          <w:szCs w:val="28"/>
        </w:rPr>
        <w:t xml:space="preserve"> определяется по наибольшей сумме очков за 55 результатов, показанных участниками в индивидуальных видах программы, начисленных по таблице очков </w:t>
      </w:r>
      <w:r w:rsidRPr="00E24BD0">
        <w:rPr>
          <w:sz w:val="28"/>
          <w:szCs w:val="28"/>
          <w:lang w:val="en-US"/>
        </w:rPr>
        <w:t>FINA</w:t>
      </w:r>
      <w:r w:rsidRPr="00E24BD0">
        <w:rPr>
          <w:sz w:val="28"/>
          <w:szCs w:val="28"/>
        </w:rPr>
        <w:t>.</w:t>
      </w:r>
    </w:p>
    <w:p w:rsidR="00E24BD0" w:rsidRPr="00E24BD0" w:rsidRDefault="00E24BD0" w:rsidP="00E24BD0">
      <w:pPr>
        <w:ind w:firstLine="0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 xml:space="preserve">.8 </w:t>
      </w:r>
      <w:r w:rsidR="001F0D51">
        <w:rPr>
          <w:kern w:val="0"/>
          <w:sz w:val="28"/>
          <w:szCs w:val="28"/>
          <w:lang w:eastAsia="ru-RU"/>
        </w:rPr>
        <w:t>На с</w:t>
      </w:r>
      <w:r w:rsidR="00E431C1">
        <w:rPr>
          <w:kern w:val="0"/>
          <w:sz w:val="28"/>
          <w:szCs w:val="28"/>
          <w:lang w:eastAsia="ru-RU"/>
        </w:rPr>
        <w:t>портивны</w:t>
      </w:r>
      <w:r w:rsidR="001F0D51">
        <w:rPr>
          <w:kern w:val="0"/>
          <w:sz w:val="28"/>
          <w:szCs w:val="28"/>
          <w:lang w:eastAsia="ru-RU"/>
        </w:rPr>
        <w:t>х</w:t>
      </w:r>
      <w:r w:rsidR="00E431C1">
        <w:rPr>
          <w:kern w:val="0"/>
          <w:sz w:val="28"/>
          <w:szCs w:val="28"/>
          <w:lang w:eastAsia="ru-RU"/>
        </w:rPr>
        <w:t xml:space="preserve"> соревнования</w:t>
      </w:r>
      <w:r w:rsidRPr="00E24BD0">
        <w:rPr>
          <w:kern w:val="0"/>
          <w:sz w:val="28"/>
          <w:szCs w:val="28"/>
          <w:lang w:eastAsia="ru-RU"/>
        </w:rPr>
        <w:t xml:space="preserve">х </w:t>
      </w:r>
      <w:r w:rsidRPr="00E24BD0">
        <w:rPr>
          <w:kern w:val="0"/>
          <w:sz w:val="28"/>
          <w:szCs w:val="28"/>
          <w:lang w:val="en-US" w:eastAsia="ru-RU"/>
        </w:rPr>
        <w:t>II</w:t>
      </w:r>
      <w:r w:rsidRPr="00E24BD0">
        <w:rPr>
          <w:kern w:val="0"/>
          <w:sz w:val="28"/>
          <w:szCs w:val="28"/>
          <w:lang w:eastAsia="ru-RU"/>
        </w:rPr>
        <w:t xml:space="preserve"> этапа каждый участник имеет право выступать за команду не более чем в трех индивидуальных спортивных дисциплинах, указанных при сдаче заявки.</w:t>
      </w:r>
    </w:p>
    <w:p w:rsidR="00E24BD0" w:rsidRPr="00E24BD0" w:rsidRDefault="00E24BD0" w:rsidP="00E24BD0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E24BD0">
        <w:rPr>
          <w:kern w:val="0"/>
          <w:sz w:val="28"/>
          <w:szCs w:val="28"/>
          <w:lang w:eastAsia="ru-RU"/>
        </w:rPr>
        <w:t>22.</w:t>
      </w:r>
      <w:r>
        <w:rPr>
          <w:kern w:val="0"/>
          <w:sz w:val="28"/>
          <w:szCs w:val="28"/>
          <w:lang w:eastAsia="ru-RU"/>
        </w:rPr>
        <w:t>5</w:t>
      </w:r>
      <w:r w:rsidRPr="00E24BD0">
        <w:rPr>
          <w:kern w:val="0"/>
          <w:sz w:val="28"/>
          <w:szCs w:val="28"/>
          <w:lang w:eastAsia="ru-RU"/>
        </w:rPr>
        <w:t>.9 Сборная команда субъекта может заявить на одну дистанцию не более трех спортсменов.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</w:t>
      </w:r>
      <w:r w:rsidR="002E2A14">
        <w:rPr>
          <w:sz w:val="28"/>
          <w:szCs w:val="28"/>
        </w:rPr>
        <w:t>6</w:t>
      </w:r>
      <w:r w:rsidR="001F0D51">
        <w:rPr>
          <w:sz w:val="28"/>
          <w:szCs w:val="28"/>
        </w:rPr>
        <w:t>. На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921B6E">
        <w:rPr>
          <w:sz w:val="28"/>
          <w:szCs w:val="28"/>
        </w:rPr>
        <w:t xml:space="preserve">х </w:t>
      </w:r>
      <w:r w:rsidRPr="00921B6E">
        <w:rPr>
          <w:sz w:val="28"/>
          <w:szCs w:val="28"/>
          <w:lang w:val="en-US"/>
        </w:rPr>
        <w:t>III</w:t>
      </w:r>
      <w:r w:rsidRPr="00921B6E">
        <w:rPr>
          <w:sz w:val="28"/>
          <w:szCs w:val="28"/>
        </w:rPr>
        <w:t xml:space="preserve"> этапа каждый участник имеет право выступать за команду не более чем в трех индивидуальных спортивных дисциплинах, указанных при сдаче заявки, и во всех эстафетах.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Спортивные сборные команды субъектов Российской Федерации могут выставлять по одной команде в каждом виде эстафетного плавания.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</w:t>
      </w:r>
      <w:r w:rsidRPr="00921B6E">
        <w:rPr>
          <w:sz w:val="28"/>
          <w:szCs w:val="28"/>
        </w:rPr>
        <w:t>7.</w:t>
      </w:r>
      <w:r w:rsidRPr="00921B6E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921B6E">
        <w:rPr>
          <w:sz w:val="28"/>
          <w:szCs w:val="28"/>
        </w:rPr>
        <w:t xml:space="preserve"> на III этапе: </w:t>
      </w:r>
    </w:p>
    <w:p w:rsidR="007D6F30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1 день</w:t>
      </w:r>
      <w:r w:rsidRPr="00921B6E">
        <w:rPr>
          <w:sz w:val="28"/>
          <w:szCs w:val="28"/>
        </w:rPr>
        <w:t xml:space="preserve"> -</w:t>
      </w:r>
      <w:r w:rsidRPr="00921B6E">
        <w:rPr>
          <w:sz w:val="28"/>
          <w:szCs w:val="28"/>
        </w:rPr>
        <w:tab/>
        <w:t>день приезда, комиссия по допуску участников, семинар судей</w:t>
      </w:r>
    </w:p>
    <w:p w:rsidR="00D86074" w:rsidRPr="00921B6E" w:rsidRDefault="006443EF" w:rsidP="007D6F3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и тренеров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 xml:space="preserve">2 день </w:t>
      </w:r>
      <w:r w:rsidRPr="00921B6E">
        <w:rPr>
          <w:sz w:val="28"/>
          <w:szCs w:val="28"/>
          <w:u w:val="single"/>
        </w:rPr>
        <w:t xml:space="preserve">– юноши 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0070021611Я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1500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0070061611Я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0070151611Я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на спине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0070091611Я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0070101611Я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0070191611Я</w:t>
      </w: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  <w:u w:val="single"/>
        </w:rPr>
        <w:lastRenderedPageBreak/>
        <w:t>девушки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 xml:space="preserve">          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0070021611Я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800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0070051611Я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0070151611Я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на спине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0070091611Я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0070101611Я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0070191611Я</w:t>
      </w:r>
    </w:p>
    <w:p w:rsidR="00D86074" w:rsidRPr="00921B6E" w:rsidRDefault="00D86074" w:rsidP="00D86074">
      <w:pPr>
        <w:rPr>
          <w:sz w:val="28"/>
          <w:szCs w:val="28"/>
        </w:rPr>
      </w:pP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 xml:space="preserve">3 день </w:t>
      </w:r>
      <w:r w:rsidRPr="00921B6E">
        <w:rPr>
          <w:sz w:val="28"/>
          <w:szCs w:val="28"/>
          <w:u w:val="single"/>
        </w:rPr>
        <w:t xml:space="preserve">– юноши 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0070031611Я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800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0070051611Я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0070141611Я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0070071611Я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0070121611Я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>- комплексное плавание 400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0070181611Я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эстафета 4 х 200 м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0070201611Я</w:t>
      </w:r>
    </w:p>
    <w:p w:rsidR="00D86074" w:rsidRPr="00921B6E" w:rsidRDefault="00D86074" w:rsidP="00D86074">
      <w:pPr>
        <w:rPr>
          <w:sz w:val="28"/>
          <w:szCs w:val="28"/>
        </w:rPr>
      </w:pP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  <w:u w:val="single"/>
        </w:rPr>
        <w:t>девушки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0070031611Я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1500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0070061611Я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0070141611Я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0070071611Я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0070121611Я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>- комплексное плавание 400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0070181611Я</w:t>
      </w:r>
    </w:p>
    <w:p w:rsidR="00EB5208" w:rsidRPr="00EB5208" w:rsidRDefault="00D86074" w:rsidP="00AF3EBC">
      <w:pPr>
        <w:rPr>
          <w:sz w:val="28"/>
          <w:szCs w:val="28"/>
        </w:rPr>
      </w:pPr>
      <w:r w:rsidRPr="00921B6E">
        <w:rPr>
          <w:sz w:val="28"/>
          <w:szCs w:val="28"/>
        </w:rPr>
        <w:t>- эстафета 4 х 20</w:t>
      </w:r>
      <w:r w:rsidR="00EB5208">
        <w:rPr>
          <w:sz w:val="28"/>
          <w:szCs w:val="28"/>
        </w:rPr>
        <w:t xml:space="preserve">0 м вольный стиль </w:t>
      </w:r>
      <w:r w:rsidR="00EB5208">
        <w:rPr>
          <w:sz w:val="28"/>
          <w:szCs w:val="28"/>
        </w:rPr>
        <w:tab/>
      </w:r>
      <w:r w:rsidR="00EB5208">
        <w:rPr>
          <w:sz w:val="28"/>
          <w:szCs w:val="28"/>
        </w:rPr>
        <w:tab/>
        <w:t>0070201611Я</w:t>
      </w:r>
    </w:p>
    <w:p w:rsidR="00D86074" w:rsidRPr="00921B6E" w:rsidRDefault="00D86074" w:rsidP="00D86074">
      <w:pPr>
        <w:ind w:firstLine="0"/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4 день</w:t>
      </w:r>
      <w:r w:rsidRPr="00921B6E">
        <w:rPr>
          <w:sz w:val="28"/>
          <w:szCs w:val="28"/>
          <w:u w:val="single"/>
        </w:rPr>
        <w:t xml:space="preserve"> – юноши 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400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0070041611Я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</w:p>
    <w:p w:rsidR="00D86074" w:rsidRPr="00921B6E" w:rsidRDefault="00D86074" w:rsidP="00D86074">
      <w:pPr>
        <w:ind w:left="2880" w:firstLine="720"/>
        <w:rPr>
          <w:sz w:val="28"/>
          <w:szCs w:val="28"/>
        </w:rPr>
      </w:pPr>
      <w:r w:rsidRPr="00921B6E">
        <w:rPr>
          <w:sz w:val="28"/>
          <w:szCs w:val="28"/>
        </w:rPr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 xml:space="preserve">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0070131611Я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100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0070081611Я</w:t>
      </w:r>
    </w:p>
    <w:p w:rsidR="00D86074" w:rsidRPr="00921B6E" w:rsidRDefault="00D86074" w:rsidP="00D86074">
      <w:pPr>
        <w:ind w:firstLine="720"/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Pr="00921B6E">
        <w:rPr>
          <w:sz w:val="28"/>
          <w:szCs w:val="28"/>
        </w:rPr>
        <w:tab/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комплексное плавание 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0070171611Я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комбинированная</w:t>
      </w:r>
      <w:r w:rsidRPr="00921B6E">
        <w:rPr>
          <w:sz w:val="28"/>
          <w:szCs w:val="28"/>
        </w:rPr>
        <w:tab/>
        <w:t>0070211611Я</w:t>
      </w: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  <w:u w:val="single"/>
        </w:rPr>
        <w:t>девушки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>-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400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 xml:space="preserve">0070041611Я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</w:p>
    <w:p w:rsidR="00D86074" w:rsidRPr="00921B6E" w:rsidRDefault="00D86074" w:rsidP="00D86074">
      <w:pPr>
        <w:ind w:left="2880" w:firstLine="720"/>
        <w:rPr>
          <w:sz w:val="28"/>
          <w:szCs w:val="28"/>
        </w:rPr>
      </w:pPr>
      <w:r w:rsidRPr="00921B6E">
        <w:rPr>
          <w:sz w:val="28"/>
          <w:szCs w:val="28"/>
        </w:rPr>
        <w:t>50   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  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0070131611Я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100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0070081611Я</w:t>
      </w:r>
    </w:p>
    <w:p w:rsidR="00D86074" w:rsidRPr="00921B6E" w:rsidRDefault="00D86074" w:rsidP="00D86074">
      <w:pPr>
        <w:ind w:firstLine="720"/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>0070111611Я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комплексное плавание 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0070171611Я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комбинированная</w:t>
      </w:r>
      <w:r w:rsidRPr="00921B6E">
        <w:rPr>
          <w:sz w:val="28"/>
          <w:szCs w:val="28"/>
        </w:rPr>
        <w:tab/>
        <w:t>0070211611Я</w:t>
      </w:r>
    </w:p>
    <w:p w:rsidR="00D86074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5 день</w:t>
      </w:r>
      <w:r w:rsidRPr="00921B6E">
        <w:rPr>
          <w:sz w:val="28"/>
          <w:szCs w:val="28"/>
          <w:u w:val="single"/>
        </w:rPr>
        <w:t xml:space="preserve"> -</w:t>
      </w:r>
      <w:r w:rsidR="006443EF">
        <w:rPr>
          <w:sz w:val="28"/>
          <w:szCs w:val="28"/>
        </w:rPr>
        <w:t xml:space="preserve"> день отъезда</w:t>
      </w:r>
    </w:p>
    <w:p w:rsidR="00E66089" w:rsidRPr="00E66089" w:rsidRDefault="000378A2" w:rsidP="00E66089">
      <w:pPr>
        <w:ind w:firstLine="0"/>
        <w:rPr>
          <w:sz w:val="28"/>
          <w:szCs w:val="28"/>
        </w:rPr>
      </w:pPr>
      <w:r w:rsidRPr="000378A2">
        <w:rPr>
          <w:sz w:val="28"/>
          <w:szCs w:val="28"/>
        </w:rPr>
        <w:t xml:space="preserve">22.9.  На всех дистанциях проводятся финальные заплывы. </w:t>
      </w:r>
      <w:r w:rsidR="00E66089" w:rsidRPr="00E66089">
        <w:rPr>
          <w:sz w:val="28"/>
          <w:szCs w:val="28"/>
        </w:rPr>
        <w:t xml:space="preserve"> </w:t>
      </w:r>
    </w:p>
    <w:p w:rsidR="00D86074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22.9. На всех этапах в индивидуальных видах программы в зачет идут </w:t>
      </w:r>
      <w:r>
        <w:rPr>
          <w:sz w:val="28"/>
          <w:szCs w:val="28"/>
        </w:rPr>
        <w:lastRenderedPageBreak/>
        <w:t>результаты, равные или превышающие норматив 1 спортивного разряда.</w:t>
      </w:r>
    </w:p>
    <w:p w:rsidR="00D86074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22.10. Командный зачет в первенстве среди субъектов Российской Федерации на III этапе определяется по наибольшей сумме очков, начисленных всем спортсменам и эстафетным коман</w:t>
      </w:r>
      <w:r w:rsidR="00E24BD0">
        <w:rPr>
          <w:sz w:val="28"/>
          <w:szCs w:val="28"/>
        </w:rPr>
        <w:t>дам данного субъекта по таблице</w:t>
      </w:r>
      <w:r w:rsidR="00E24BD0" w:rsidRPr="00E24BD0">
        <w:rPr>
          <w:sz w:val="28"/>
          <w:szCs w:val="28"/>
          <w:highlight w:val="magenta"/>
        </w:rPr>
        <w:t xml:space="preserve"> </w:t>
      </w:r>
      <w:r w:rsidR="00E24BD0" w:rsidRPr="00E24BD0">
        <w:rPr>
          <w:sz w:val="28"/>
          <w:szCs w:val="28"/>
        </w:rPr>
        <w:t xml:space="preserve">Международной федерации водных видов спорта </w:t>
      </w:r>
      <w:r w:rsidR="00E24BD0" w:rsidRPr="00E24BD0">
        <w:rPr>
          <w:sz w:val="28"/>
          <w:szCs w:val="28"/>
          <w:lang w:val="en-US"/>
        </w:rPr>
        <w:t>FINA</w:t>
      </w:r>
      <w:r w:rsidR="00E24BD0" w:rsidRPr="00E24BD0">
        <w:rPr>
          <w:sz w:val="28"/>
          <w:szCs w:val="28"/>
        </w:rPr>
        <w:t>.</w:t>
      </w:r>
    </w:p>
    <w:p w:rsidR="006274E2" w:rsidRDefault="006274E2">
      <w:pPr>
        <w:pStyle w:val="5"/>
        <w:ind w:left="0" w:firstLine="11"/>
        <w:rPr>
          <w:sz w:val="28"/>
          <w:szCs w:val="28"/>
        </w:rPr>
      </w:pPr>
    </w:p>
    <w:p w:rsidR="00CC6E86" w:rsidRDefault="00FD2967">
      <w:pPr>
        <w:pStyle w:val="2"/>
        <w:spacing w:before="0"/>
        <w:rPr>
          <w:sz w:val="28"/>
          <w:szCs w:val="28"/>
        </w:rPr>
      </w:pPr>
      <w:r>
        <w:rPr>
          <w:caps/>
          <w:sz w:val="28"/>
          <w:szCs w:val="28"/>
        </w:rPr>
        <w:t>23.</w:t>
      </w:r>
      <w:r w:rsidR="007735E3">
        <w:rPr>
          <w:caps/>
          <w:sz w:val="28"/>
          <w:szCs w:val="28"/>
        </w:rPr>
        <w:t xml:space="preserve"> </w:t>
      </w:r>
      <w:r w:rsidR="007735E3">
        <w:rPr>
          <w:bCs/>
          <w:sz w:val="28"/>
          <w:szCs w:val="28"/>
        </w:rPr>
        <w:t>ПРЫЖКИ В ВОДУ (0390001611Я)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14-15 лет (2002-2003 годов рождения), имеющих разряд не ниже </w:t>
      </w:r>
      <w:r w:rsidR="00EF2F27">
        <w:rPr>
          <w:sz w:val="28"/>
          <w:szCs w:val="28"/>
        </w:rPr>
        <w:t>1</w:t>
      </w:r>
      <w:r w:rsidR="007735E3">
        <w:rPr>
          <w:sz w:val="28"/>
          <w:szCs w:val="28"/>
        </w:rPr>
        <w:t xml:space="preserve"> взрослого, выступающих по программе кандидатов в мастера спорта.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2.</w:t>
      </w:r>
      <w:r w:rsidR="007735E3">
        <w:rPr>
          <w:sz w:val="28"/>
          <w:szCs w:val="28"/>
        </w:rPr>
        <w:tab/>
        <w:t>Максимальный состав спортивной сборной команды до 1</w:t>
      </w:r>
      <w:r w:rsidR="00193385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человек, в том числе до </w:t>
      </w:r>
      <w:r w:rsidR="00193385"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спортсменов, до </w:t>
      </w:r>
      <w:r w:rsidR="00193385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меньшем количестве спортсменов в команде число тренеров определяется из расчета один тренер на двух спортсменов.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3.</w:t>
      </w:r>
      <w:r w:rsidR="007735E3">
        <w:rPr>
          <w:sz w:val="28"/>
          <w:szCs w:val="28"/>
        </w:rPr>
        <w:tab/>
        <w:t xml:space="preserve">Общее количество участников до </w:t>
      </w:r>
      <w:r w:rsidR="00193385">
        <w:rPr>
          <w:sz w:val="28"/>
          <w:szCs w:val="28"/>
        </w:rPr>
        <w:t>110</w:t>
      </w:r>
      <w:r w:rsidR="007735E3">
        <w:rPr>
          <w:sz w:val="28"/>
          <w:szCs w:val="28"/>
        </w:rPr>
        <w:t xml:space="preserve"> человек, в том числе до </w:t>
      </w:r>
      <w:r w:rsidR="00193385">
        <w:rPr>
          <w:sz w:val="28"/>
          <w:szCs w:val="28"/>
        </w:rPr>
        <w:t>80</w:t>
      </w:r>
      <w:r w:rsidR="007735E3">
        <w:rPr>
          <w:sz w:val="28"/>
          <w:szCs w:val="28"/>
        </w:rPr>
        <w:t xml:space="preserve"> спортсменов, до </w:t>
      </w:r>
      <w:r w:rsidR="00193385">
        <w:rPr>
          <w:sz w:val="28"/>
          <w:szCs w:val="28"/>
        </w:rPr>
        <w:t>30</w:t>
      </w:r>
      <w:r w:rsidR="007735E3">
        <w:rPr>
          <w:sz w:val="28"/>
          <w:szCs w:val="28"/>
        </w:rPr>
        <w:t xml:space="preserve"> тренеров.</w:t>
      </w:r>
    </w:p>
    <w:p w:rsidR="00EC7E08" w:rsidRDefault="00FD2967" w:rsidP="00EC7E08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1F0D51">
        <w:rPr>
          <w:sz w:val="28"/>
          <w:szCs w:val="28"/>
        </w:rPr>
        <w:t>4.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</w:t>
      </w:r>
      <w:r w:rsidR="009B50B2">
        <w:rPr>
          <w:sz w:val="28"/>
          <w:szCs w:val="28"/>
        </w:rPr>
        <w:t xml:space="preserve"> будут допущены</w:t>
      </w:r>
      <w:r w:rsidR="00F8108F">
        <w:rPr>
          <w:sz w:val="28"/>
          <w:szCs w:val="28"/>
        </w:rPr>
        <w:t xml:space="preserve"> спорт</w:t>
      </w:r>
      <w:r w:rsidR="009B50B2">
        <w:rPr>
          <w:sz w:val="28"/>
          <w:szCs w:val="28"/>
        </w:rPr>
        <w:t>смены, занявшие в сезоне 2016-2017 годов</w:t>
      </w:r>
      <w:r w:rsidR="00EC7E08">
        <w:rPr>
          <w:sz w:val="28"/>
          <w:szCs w:val="28"/>
        </w:rPr>
        <w:t xml:space="preserve"> на Чемпионате России, либо на Кубке России, либо на Первенстве России 2017 года</w:t>
      </w:r>
      <w:r w:rsidR="00435574">
        <w:rPr>
          <w:sz w:val="28"/>
          <w:szCs w:val="28"/>
        </w:rPr>
        <w:t xml:space="preserve"> среди юниоров</w:t>
      </w:r>
      <w:r w:rsidR="00EC7E08">
        <w:rPr>
          <w:sz w:val="28"/>
          <w:szCs w:val="28"/>
        </w:rPr>
        <w:t xml:space="preserve">, </w:t>
      </w:r>
      <w:r w:rsidR="00435574">
        <w:rPr>
          <w:sz w:val="28"/>
          <w:szCs w:val="28"/>
        </w:rPr>
        <w:t>или на</w:t>
      </w:r>
      <w:r w:rsidR="00435574" w:rsidRPr="00435574">
        <w:rPr>
          <w:sz w:val="28"/>
          <w:szCs w:val="28"/>
        </w:rPr>
        <w:t xml:space="preserve"> </w:t>
      </w:r>
      <w:r w:rsidR="00435574">
        <w:rPr>
          <w:sz w:val="28"/>
          <w:szCs w:val="28"/>
        </w:rPr>
        <w:t>всероссийских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435574">
        <w:rPr>
          <w:sz w:val="28"/>
          <w:szCs w:val="28"/>
        </w:rPr>
        <w:t>х, включенных в ЕКП, следующие места:</w:t>
      </w:r>
    </w:p>
    <w:p w:rsidR="00EC7E08" w:rsidRDefault="00EC7E08" w:rsidP="00EC7E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E08">
        <w:rPr>
          <w:sz w:val="28"/>
          <w:szCs w:val="28"/>
          <w:u w:val="single"/>
        </w:rPr>
        <w:t>с</w:t>
      </w:r>
      <w:r w:rsidR="009B50B2" w:rsidRPr="00EC7E08">
        <w:rPr>
          <w:sz w:val="28"/>
          <w:szCs w:val="28"/>
          <w:u w:val="single"/>
        </w:rPr>
        <w:t xml:space="preserve"> </w:t>
      </w:r>
      <w:r w:rsidRPr="00EC7E08">
        <w:rPr>
          <w:sz w:val="28"/>
          <w:szCs w:val="28"/>
          <w:u w:val="single"/>
        </w:rPr>
        <w:t>1 по 20</w:t>
      </w:r>
      <w:r w:rsidR="009B50B2" w:rsidRPr="00EC7E08">
        <w:rPr>
          <w:sz w:val="28"/>
          <w:szCs w:val="28"/>
          <w:u w:val="single"/>
        </w:rPr>
        <w:t xml:space="preserve"> место</w:t>
      </w:r>
      <w:r w:rsidR="009B50B2">
        <w:rPr>
          <w:sz w:val="28"/>
          <w:szCs w:val="28"/>
        </w:rPr>
        <w:t xml:space="preserve"> в индивидуальных видах программы</w:t>
      </w:r>
      <w:r>
        <w:rPr>
          <w:sz w:val="28"/>
          <w:szCs w:val="28"/>
        </w:rPr>
        <w:t>;</w:t>
      </w:r>
      <w:r w:rsidR="009B50B2">
        <w:rPr>
          <w:sz w:val="28"/>
          <w:szCs w:val="28"/>
        </w:rPr>
        <w:t xml:space="preserve"> </w:t>
      </w:r>
    </w:p>
    <w:p w:rsidR="00435574" w:rsidRDefault="00EC7E08" w:rsidP="00EC7E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EC7E08">
        <w:rPr>
          <w:sz w:val="28"/>
          <w:szCs w:val="28"/>
          <w:u w:val="single"/>
        </w:rPr>
        <w:t>1 по 8</w:t>
      </w:r>
      <w:r w:rsidR="009B50B2" w:rsidRPr="00EC7E08">
        <w:rPr>
          <w:sz w:val="28"/>
          <w:szCs w:val="28"/>
          <w:u w:val="single"/>
        </w:rPr>
        <w:t xml:space="preserve"> место</w:t>
      </w:r>
      <w:r w:rsidR="009B50B2">
        <w:rPr>
          <w:sz w:val="28"/>
          <w:szCs w:val="28"/>
        </w:rPr>
        <w:t xml:space="preserve"> в синхронных прыжках</w:t>
      </w:r>
      <w:r w:rsidR="00435574">
        <w:rPr>
          <w:sz w:val="28"/>
          <w:szCs w:val="28"/>
        </w:rPr>
        <w:t>.</w:t>
      </w:r>
    </w:p>
    <w:p w:rsidR="00CC6E86" w:rsidRDefault="00435574" w:rsidP="00EC7E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Дополнительн8о будет допущена </w:t>
      </w:r>
      <w:r w:rsidR="007735E3">
        <w:rPr>
          <w:sz w:val="28"/>
          <w:szCs w:val="28"/>
        </w:rPr>
        <w:t>спортивн</w:t>
      </w:r>
      <w:r w:rsidR="00F8108F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 w:rsidR="00F8108F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 w:rsidR="00F8108F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Российской Федерации, на территории которого будут проведены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этапа.</w:t>
      </w:r>
    </w:p>
    <w:p w:rsidR="006274E2" w:rsidRDefault="006274E2" w:rsidP="00F8108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этом количественный состав</w:t>
      </w:r>
      <w:r w:rsidR="00FF0959">
        <w:rPr>
          <w:sz w:val="28"/>
          <w:szCs w:val="28"/>
        </w:rPr>
        <w:t xml:space="preserve"> спортивной сборной</w:t>
      </w:r>
      <w:r>
        <w:rPr>
          <w:sz w:val="28"/>
          <w:szCs w:val="28"/>
        </w:rPr>
        <w:t xml:space="preserve"> команды субъекта Р</w:t>
      </w:r>
      <w:r w:rsidR="00FF71A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F71A6">
        <w:rPr>
          <w:sz w:val="28"/>
          <w:szCs w:val="28"/>
        </w:rPr>
        <w:t>едерации,</w:t>
      </w:r>
      <w:r w:rsidR="00FF0959">
        <w:rPr>
          <w:sz w:val="28"/>
          <w:szCs w:val="28"/>
        </w:rPr>
        <w:t xml:space="preserve"> а также общее количество спортсменов</w:t>
      </w:r>
      <w:r>
        <w:rPr>
          <w:sz w:val="28"/>
          <w:szCs w:val="28"/>
        </w:rPr>
        <w:t xml:space="preserve"> не должн</w:t>
      </w:r>
      <w:r w:rsidR="00FF0959">
        <w:rPr>
          <w:sz w:val="28"/>
          <w:szCs w:val="28"/>
        </w:rPr>
        <w:t>ы</w:t>
      </w:r>
      <w:r>
        <w:rPr>
          <w:sz w:val="28"/>
          <w:szCs w:val="28"/>
        </w:rPr>
        <w:t xml:space="preserve"> превышать установленных в п</w:t>
      </w:r>
      <w:r w:rsidR="00FF0959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FD2967">
        <w:rPr>
          <w:sz w:val="28"/>
          <w:szCs w:val="28"/>
        </w:rPr>
        <w:t>23.</w:t>
      </w:r>
      <w:r>
        <w:rPr>
          <w:sz w:val="28"/>
          <w:szCs w:val="28"/>
        </w:rPr>
        <w:t>2</w:t>
      </w:r>
      <w:r w:rsidR="00FF0959">
        <w:rPr>
          <w:sz w:val="28"/>
          <w:szCs w:val="28"/>
        </w:rPr>
        <w:t xml:space="preserve"> и </w:t>
      </w:r>
      <w:r w:rsidR="00FD2967">
        <w:rPr>
          <w:sz w:val="28"/>
          <w:szCs w:val="28"/>
        </w:rPr>
        <w:t>23.</w:t>
      </w:r>
      <w:r w:rsidR="00FF0959">
        <w:rPr>
          <w:sz w:val="28"/>
          <w:szCs w:val="28"/>
        </w:rPr>
        <w:t>3</w:t>
      </w:r>
      <w:r>
        <w:rPr>
          <w:sz w:val="28"/>
          <w:szCs w:val="28"/>
        </w:rPr>
        <w:t xml:space="preserve"> ограничений.</w:t>
      </w:r>
    </w:p>
    <w:p w:rsidR="00AF3EBC" w:rsidRDefault="00AF3EBC" w:rsidP="00AF3EB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193385">
        <w:rPr>
          <w:sz w:val="28"/>
          <w:szCs w:val="28"/>
        </w:rPr>
        <w:t xml:space="preserve"> в индивидуальных прыжках</w:t>
      </w:r>
      <w:r w:rsidR="007735E3">
        <w:rPr>
          <w:sz w:val="28"/>
          <w:szCs w:val="28"/>
        </w:rPr>
        <w:t xml:space="preserve"> проводятся в два этапа: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Предварительный этап – допускаются все заявленные спортсмены;</w:t>
      </w:r>
    </w:p>
    <w:p w:rsidR="00CC6E86" w:rsidRDefault="00193385">
      <w:pPr>
        <w:ind w:left="58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Финальный этап – участвуют </w:t>
      </w:r>
      <w:r>
        <w:rPr>
          <w:sz w:val="28"/>
          <w:szCs w:val="28"/>
        </w:rPr>
        <w:t>12</w:t>
      </w:r>
      <w:r w:rsidR="007735E3">
        <w:rPr>
          <w:sz w:val="28"/>
          <w:szCs w:val="28"/>
        </w:rPr>
        <w:t xml:space="preserve"> спортсменов.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5.1. Личное первенство в каждом упражнении определяется по наибольшей сумме баллов, набранных спортсменами в финальном этапе.</w:t>
      </w:r>
    </w:p>
    <w:p w:rsidR="00193385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193385">
        <w:rPr>
          <w:sz w:val="28"/>
          <w:szCs w:val="28"/>
        </w:rPr>
        <w:t>5.2. В синхронных прыжках проводится только финальный этап.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6.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  <w:u w:val="single"/>
        </w:rPr>
        <w:t>Требования к участникам</w:t>
      </w:r>
      <w:r w:rsidR="001F0D51">
        <w:rPr>
          <w:sz w:val="28"/>
          <w:szCs w:val="28"/>
          <w:u w:val="single"/>
        </w:rPr>
        <w:t xml:space="preserve"> спортивных</w:t>
      </w:r>
      <w:r w:rsidR="007735E3">
        <w:rPr>
          <w:sz w:val="28"/>
          <w:szCs w:val="28"/>
          <w:u w:val="single"/>
        </w:rPr>
        <w:t xml:space="preserve"> соревнований: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кандидата в мастера спорта, согласно Единой всероссийской классификации. </w:t>
      </w:r>
    </w:p>
    <w:p w:rsidR="00CC6E86" w:rsidRDefault="00FD2967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435574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день - </w:t>
      </w:r>
      <w:r>
        <w:rPr>
          <w:color w:val="000000"/>
          <w:sz w:val="28"/>
          <w:szCs w:val="28"/>
        </w:rPr>
        <w:tab/>
        <w:t xml:space="preserve">день приезда, комиссия по допуску участников, </w:t>
      </w:r>
    </w:p>
    <w:p w:rsidR="00435574" w:rsidRDefault="007735E3" w:rsidP="00435574">
      <w:pPr>
        <w:ind w:left="21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опробование снарядов, семинар судей и тренеров, </w:t>
      </w:r>
    </w:p>
    <w:p w:rsidR="00CC6E86" w:rsidRDefault="007735E3" w:rsidP="00435574">
      <w:pPr>
        <w:ind w:left="21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совещание</w:t>
      </w:r>
    </w:p>
    <w:p w:rsidR="00CC6E86" w:rsidRDefault="001F0D51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 день - </w:t>
      </w:r>
      <w:r>
        <w:rPr>
          <w:color w:val="000000"/>
          <w:sz w:val="28"/>
          <w:szCs w:val="28"/>
        </w:rPr>
        <w:tab/>
        <w:t>предварительные с</w:t>
      </w:r>
      <w:r w:rsidR="00E431C1">
        <w:rPr>
          <w:color w:val="000000"/>
          <w:sz w:val="28"/>
          <w:szCs w:val="28"/>
        </w:rPr>
        <w:t>портивные соревнования</w:t>
      </w:r>
      <w:r w:rsidR="007735E3">
        <w:rPr>
          <w:color w:val="000000"/>
          <w:sz w:val="28"/>
          <w:szCs w:val="28"/>
        </w:rPr>
        <w:t xml:space="preserve"> и финалы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юноши – трамплин 3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0390031611Я</w:t>
      </w:r>
    </w:p>
    <w:p w:rsidR="00CC6E86" w:rsidRDefault="007735E3">
      <w:pPr>
        <w:ind w:left="2160" w:hanging="13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девушки – трамплин 1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0390011811Я юноши – вышка, синхронные прыжки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0390071811Я</w:t>
      </w:r>
    </w:p>
    <w:p w:rsidR="00CC6E86" w:rsidRDefault="007735E3">
      <w:pPr>
        <w:ind w:left="720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0390081611Я</w:t>
      </w:r>
    </w:p>
    <w:p w:rsidR="00CC6E86" w:rsidRDefault="007735E3">
      <w:pPr>
        <w:ind w:left="14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девушки – трамплин 3 м, синхронные прыжки </w:t>
      </w:r>
      <w:r>
        <w:rPr>
          <w:color w:val="000000"/>
          <w:sz w:val="28"/>
          <w:szCs w:val="28"/>
        </w:rPr>
        <w:tab/>
        <w:t>0390041611Я</w:t>
      </w:r>
    </w:p>
    <w:p w:rsidR="00CC6E86" w:rsidRDefault="001F0D51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день - </w:t>
      </w:r>
      <w:r>
        <w:rPr>
          <w:color w:val="000000"/>
          <w:sz w:val="28"/>
          <w:szCs w:val="28"/>
        </w:rPr>
        <w:tab/>
        <w:t>предварительные с</w:t>
      </w:r>
      <w:r w:rsidR="00E431C1">
        <w:rPr>
          <w:color w:val="000000"/>
          <w:sz w:val="28"/>
          <w:szCs w:val="28"/>
        </w:rPr>
        <w:t>портивные соревнования</w:t>
      </w:r>
      <w:r w:rsidR="007735E3">
        <w:rPr>
          <w:color w:val="000000"/>
          <w:sz w:val="28"/>
          <w:szCs w:val="28"/>
        </w:rPr>
        <w:t xml:space="preserve"> и финалы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– вышка 5</w:t>
      </w:r>
      <w:r w:rsidR="004355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7,5</w:t>
      </w:r>
      <w:r w:rsidR="004355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 м</w:t>
      </w:r>
      <w:r w:rsidR="0043557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0390051811Н</w:t>
      </w:r>
    </w:p>
    <w:p w:rsidR="00CC6E86" w:rsidRDefault="007735E3">
      <w:pPr>
        <w:ind w:left="720" w:firstLine="71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0390061611Я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юноши – трамплин 1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 w:rsidR="00FD296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0390011811Я</w:t>
      </w:r>
    </w:p>
    <w:p w:rsidR="00CC6E86" w:rsidRDefault="007735E3">
      <w:pPr>
        <w:ind w:left="1309" w:firstLine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девушки – вышка, синхронные прыжки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0390071811Я</w:t>
      </w:r>
    </w:p>
    <w:p w:rsidR="00CC6E86" w:rsidRDefault="007735E3">
      <w:pPr>
        <w:ind w:firstLine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0390081611Я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день -</w:t>
      </w:r>
      <w:r>
        <w:rPr>
          <w:color w:val="000000"/>
          <w:sz w:val="28"/>
          <w:szCs w:val="28"/>
        </w:rPr>
        <w:tab/>
        <w:t>предварительные</w:t>
      </w:r>
      <w:r w:rsidR="001F0D51">
        <w:rPr>
          <w:color w:val="000000"/>
          <w:sz w:val="28"/>
          <w:szCs w:val="28"/>
        </w:rPr>
        <w:t xml:space="preserve"> с</w:t>
      </w:r>
      <w:r w:rsidR="00E431C1">
        <w:rPr>
          <w:color w:val="000000"/>
          <w:sz w:val="28"/>
          <w:szCs w:val="28"/>
        </w:rPr>
        <w:t>портивные соревнования</w:t>
      </w:r>
      <w:r>
        <w:rPr>
          <w:color w:val="000000"/>
          <w:sz w:val="28"/>
          <w:szCs w:val="28"/>
        </w:rPr>
        <w:t xml:space="preserve"> и финалы</w:t>
      </w:r>
    </w:p>
    <w:p w:rsidR="00CC6E86" w:rsidRDefault="007735E3">
      <w:pPr>
        <w:tabs>
          <w:tab w:val="left" w:pos="7938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5574">
        <w:rPr>
          <w:color w:val="000000"/>
          <w:sz w:val="28"/>
          <w:szCs w:val="28"/>
        </w:rPr>
        <w:t xml:space="preserve">                юноши – вышка 5-</w:t>
      </w:r>
      <w:r>
        <w:rPr>
          <w:color w:val="000000"/>
          <w:sz w:val="28"/>
          <w:szCs w:val="28"/>
        </w:rPr>
        <w:t>7,5</w:t>
      </w:r>
      <w:r w:rsidR="004355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 м</w:t>
      </w:r>
      <w:r>
        <w:rPr>
          <w:color w:val="000000"/>
          <w:sz w:val="28"/>
          <w:szCs w:val="28"/>
        </w:rPr>
        <w:tab/>
        <w:t>0390051811Н</w:t>
      </w:r>
    </w:p>
    <w:p w:rsidR="00CC6E86" w:rsidRDefault="007735E3">
      <w:pPr>
        <w:tabs>
          <w:tab w:val="left" w:pos="7938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0390061611Я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– трамплин 3</w:t>
      </w:r>
      <w:r w:rsidR="004355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0390031611Я</w:t>
      </w:r>
    </w:p>
    <w:p w:rsidR="00CC6E86" w:rsidRDefault="007735E3" w:rsidP="00AF3EBC">
      <w:pPr>
        <w:ind w:left="14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– трамплин 3 м, синхронные прыжки</w:t>
      </w:r>
      <w:r>
        <w:rPr>
          <w:color w:val="000000"/>
          <w:sz w:val="28"/>
          <w:szCs w:val="28"/>
        </w:rPr>
        <w:tab/>
        <w:t>0390041611Я</w:t>
      </w:r>
    </w:p>
    <w:p w:rsidR="00CC6E86" w:rsidRDefault="006443E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>день отъезда</w:t>
      </w:r>
      <w:r w:rsidR="007735E3">
        <w:rPr>
          <w:sz w:val="28"/>
          <w:szCs w:val="28"/>
        </w:rPr>
        <w:tab/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8.</w:t>
      </w:r>
      <w:r w:rsidR="007735E3">
        <w:rPr>
          <w:sz w:val="28"/>
          <w:szCs w:val="28"/>
        </w:rPr>
        <w:tab/>
        <w:t>Командное первенство определяется по наибольшей сумме баллов (судейских оценок), полученных за два лучших результата в каждой дисциплине.</w:t>
      </w:r>
    </w:p>
    <w:p w:rsidR="00CC6E86" w:rsidRDefault="00CC6E86">
      <w:pPr>
        <w:ind w:firstLine="720"/>
        <w:jc w:val="left"/>
        <w:rPr>
          <w:sz w:val="28"/>
          <w:szCs w:val="28"/>
        </w:rPr>
      </w:pPr>
    </w:p>
    <w:p w:rsidR="00FD2967" w:rsidRDefault="00FD2967" w:rsidP="00FD2967">
      <w:pPr>
        <w:pStyle w:val="5"/>
        <w:ind w:left="0" w:firstLine="11"/>
        <w:rPr>
          <w:sz w:val="28"/>
          <w:szCs w:val="28"/>
        </w:rPr>
      </w:pPr>
      <w:r>
        <w:rPr>
          <w:sz w:val="28"/>
          <w:szCs w:val="28"/>
        </w:rPr>
        <w:t>24. ПРЫЖКИ НА БАТУТЕ (0210001611Я)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="001F0D51">
        <w:rPr>
          <w:sz w:val="28"/>
          <w:szCs w:val="28"/>
        </w:rPr>
        <w:t>1.</w:t>
      </w:r>
      <w:r w:rsidR="001F0D51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 участвуют спортивные сборные команды субъектов Российской Федерации.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2.</w:t>
      </w:r>
      <w:r w:rsidRPr="00DD6959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DD6959">
        <w:rPr>
          <w:sz w:val="28"/>
          <w:szCs w:val="28"/>
        </w:rPr>
        <w:t xml:space="preserve"> проводятся среди юниоров 1</w:t>
      </w:r>
      <w:r w:rsidR="000378A2">
        <w:rPr>
          <w:sz w:val="28"/>
          <w:szCs w:val="28"/>
        </w:rPr>
        <w:t>3</w:t>
      </w:r>
      <w:r w:rsidRPr="00DD6959">
        <w:rPr>
          <w:sz w:val="28"/>
          <w:szCs w:val="28"/>
        </w:rPr>
        <w:t>-1</w:t>
      </w:r>
      <w:r w:rsidR="000378A2">
        <w:rPr>
          <w:sz w:val="28"/>
          <w:szCs w:val="28"/>
        </w:rPr>
        <w:t>7</w:t>
      </w:r>
      <w:r w:rsidRPr="00DD6959">
        <w:rPr>
          <w:sz w:val="28"/>
          <w:szCs w:val="28"/>
        </w:rPr>
        <w:t xml:space="preserve"> лет (200</w:t>
      </w:r>
      <w:r w:rsidR="000378A2">
        <w:rPr>
          <w:sz w:val="28"/>
          <w:szCs w:val="28"/>
        </w:rPr>
        <w:t>0</w:t>
      </w:r>
      <w:r w:rsidRPr="00DD6959">
        <w:rPr>
          <w:sz w:val="28"/>
          <w:szCs w:val="28"/>
        </w:rPr>
        <w:t>-200</w:t>
      </w:r>
      <w:r w:rsidR="000378A2">
        <w:rPr>
          <w:sz w:val="28"/>
          <w:szCs w:val="28"/>
        </w:rPr>
        <w:t>4</w:t>
      </w:r>
      <w:r w:rsidRPr="00DD6959">
        <w:rPr>
          <w:sz w:val="28"/>
          <w:szCs w:val="28"/>
        </w:rPr>
        <w:t xml:space="preserve"> г.р.), имеющих квалификацию не ниже кандидата в масте</w:t>
      </w:r>
      <w:r w:rsidR="000378A2">
        <w:rPr>
          <w:sz w:val="28"/>
          <w:szCs w:val="28"/>
        </w:rPr>
        <w:t>ра спорта по прыжкам на батуте.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3.</w:t>
      </w:r>
      <w:r w:rsidRPr="00DD6959">
        <w:rPr>
          <w:sz w:val="28"/>
          <w:szCs w:val="28"/>
        </w:rPr>
        <w:tab/>
        <w:t>Максимальный состав сборной команды до 16 человек, в том числе</w:t>
      </w:r>
      <w:r w:rsidRPr="00DD6959">
        <w:rPr>
          <w:noProof/>
          <w:sz w:val="28"/>
          <w:szCs w:val="28"/>
        </w:rPr>
        <w:t xml:space="preserve"> до 12 спортсменов (до 6 юношей, до 6 девушек), до 4</w:t>
      </w:r>
      <w:r w:rsidRPr="00DD6959">
        <w:rPr>
          <w:sz w:val="28"/>
          <w:szCs w:val="28"/>
        </w:rPr>
        <w:t xml:space="preserve"> тренеров, 1 руководитель команды. 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ab/>
        <w:t>Максимальный состав спортсменов распределяется следующим образом: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до 4 юношей и до 4 девушек в индивидуальных прыжках на батуте;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не более одного юноши и не более одной девушки в прыжках на акробатической дорожке;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не более одного юноши и не более одной девушки в прыжках на двойном минитрампе;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синхронные пары (максимально две) состоят из числа спортсмено</w:t>
      </w:r>
      <w:r w:rsidR="001F0D51">
        <w:rPr>
          <w:sz w:val="28"/>
          <w:szCs w:val="28"/>
        </w:rPr>
        <w:t>в, участвующих в индивидуальных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х.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4.</w:t>
      </w:r>
      <w:r w:rsidRPr="00DD6959">
        <w:rPr>
          <w:sz w:val="28"/>
          <w:szCs w:val="28"/>
        </w:rPr>
        <w:tab/>
        <w:t xml:space="preserve">Общее количество участников на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этапе до 130 человек, в том числе до 100 спортсменов, до 30 тренеров.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24.5. Отбор участников финальных</w:t>
      </w:r>
      <w:r w:rsidR="001F0D5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будет осуществлен по результатам двух этапов Всероссийских</w:t>
      </w:r>
      <w:r w:rsidR="001F0D5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«Надежды России».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F3EBC" w:rsidRPr="00497F5C">
        <w:rPr>
          <w:sz w:val="28"/>
          <w:szCs w:val="28"/>
        </w:rPr>
        <w:t>Места и сроки проведения указаны в Приложении № 1.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24.</w:t>
      </w:r>
      <w:r w:rsidRPr="00DD6959">
        <w:rPr>
          <w:sz w:val="28"/>
          <w:szCs w:val="28"/>
        </w:rPr>
        <w:t>5. К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 xml:space="preserve">м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этапа Спартакиады допускаются спортивные сборные команды субъектов Российской Федерации,</w:t>
      </w:r>
      <w:r>
        <w:rPr>
          <w:sz w:val="28"/>
          <w:szCs w:val="28"/>
        </w:rPr>
        <w:t xml:space="preserve"> составленные следующим образом: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30 юниоров и юниорок в индивидуальных прыжках на батуте, но не более 4 юниоров и 4 юниорок от одного субъекта;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10 лучших юниоров и юниорок в прыжках на акробатической дорожке (не более одного юниора и одной юниорки от одного субъекта);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10 лучших юниоров и юниорок в прыжках на двойном минитрампе (не более одного юниора и одной юниорки от команды);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2 пары у юниоров и юниорок от одного субъекта в синхронных прыжках на батуте (количество пар в команде зависит от числа спортсменов в индивидуальных прыжках на батуте).</w:t>
      </w:r>
    </w:p>
    <w:p w:rsidR="00FD2967" w:rsidRPr="00DD6959" w:rsidRDefault="00FD2967" w:rsidP="00FD2967">
      <w:pPr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Рейтинг спортсменов будет определен по результатам участия в обоих </w:t>
      </w:r>
      <w:r w:rsidR="00070189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 (по наименьшей сумме мест). При равенстве сумм мест преимущество получает спортсмен, имеющий лучшее место на втором этапе.</w:t>
      </w:r>
    </w:p>
    <w:p w:rsidR="00FD2967" w:rsidRPr="00DD6959" w:rsidRDefault="00FD2967" w:rsidP="00FD2967">
      <w:pPr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6.</w:t>
      </w:r>
      <w:r w:rsidRPr="00DD6959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DD6959">
        <w:rPr>
          <w:sz w:val="28"/>
          <w:szCs w:val="28"/>
        </w:rPr>
        <w:t xml:space="preserve"> на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этапе:</w:t>
      </w:r>
    </w:p>
    <w:p w:rsidR="00FD2967" w:rsidRPr="00DD6959" w:rsidRDefault="00FD2967" w:rsidP="00FD2967">
      <w:pPr>
        <w:ind w:firstLine="851"/>
        <w:rPr>
          <w:sz w:val="28"/>
          <w:szCs w:val="28"/>
        </w:rPr>
      </w:pPr>
      <w:r w:rsidRPr="00DD6959">
        <w:rPr>
          <w:sz w:val="28"/>
          <w:szCs w:val="28"/>
        </w:rPr>
        <w:t xml:space="preserve">1 день – </w:t>
      </w:r>
      <w:r w:rsidRPr="00DD6959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FD2967" w:rsidRPr="00DD6959" w:rsidRDefault="00FD2967" w:rsidP="00FD2967">
      <w:pPr>
        <w:ind w:left="1981" w:firstLine="143"/>
        <w:rPr>
          <w:sz w:val="28"/>
          <w:szCs w:val="28"/>
        </w:rPr>
      </w:pPr>
      <w:r w:rsidRPr="00DD6959">
        <w:rPr>
          <w:sz w:val="28"/>
          <w:szCs w:val="28"/>
        </w:rPr>
        <w:t>семинар судей и тренеров, жеребьевка участников, тренировки</w:t>
      </w:r>
    </w:p>
    <w:p w:rsidR="00FD2967" w:rsidRPr="00DD6959" w:rsidRDefault="00070189" w:rsidP="00FD2967">
      <w:pPr>
        <w:pStyle w:val="25"/>
        <w:spacing w:after="0"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предварительные с</w:t>
      </w:r>
      <w:r w:rsidR="00E431C1">
        <w:rPr>
          <w:sz w:val="28"/>
          <w:szCs w:val="28"/>
        </w:rPr>
        <w:t>портивные соревнования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батут – индивидуальные прыжки</w:t>
      </w:r>
      <w:r w:rsidRPr="00DD6959">
        <w:rPr>
          <w:sz w:val="28"/>
          <w:szCs w:val="28"/>
        </w:rPr>
        <w:tab/>
        <w:t>0210011611Я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 xml:space="preserve">юноши, девушки двойной минитрамп 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0210041611Я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 xml:space="preserve">акробатическая дорожка 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0210031611Я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 xml:space="preserve">юноши, девушки </w:t>
      </w:r>
      <w:r w:rsidRPr="00DD6959">
        <w:rPr>
          <w:sz w:val="28"/>
          <w:szCs w:val="28"/>
        </w:rPr>
        <w:tab/>
        <w:t>батут - синхронные прыжки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 xml:space="preserve">0210021611Я </w:t>
      </w:r>
    </w:p>
    <w:p w:rsidR="00FD2967" w:rsidRPr="00DD6959" w:rsidRDefault="00FD2967" w:rsidP="00FD2967">
      <w:pPr>
        <w:pStyle w:val="25"/>
        <w:spacing w:after="0" w:line="240" w:lineRule="auto"/>
        <w:ind w:left="708" w:firstLine="143"/>
        <w:rPr>
          <w:sz w:val="28"/>
          <w:szCs w:val="28"/>
        </w:rPr>
      </w:pPr>
      <w:r w:rsidRPr="00DD6959">
        <w:rPr>
          <w:sz w:val="28"/>
          <w:szCs w:val="28"/>
        </w:rPr>
        <w:t>3 день -</w:t>
      </w:r>
      <w:r w:rsidRPr="00DD6959">
        <w:rPr>
          <w:sz w:val="28"/>
          <w:szCs w:val="28"/>
        </w:rPr>
        <w:tab/>
        <w:t xml:space="preserve">полуфиналы, финалы 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батут – индивидуальные прыжки</w:t>
      </w:r>
      <w:r w:rsidRPr="00DD6959">
        <w:rPr>
          <w:sz w:val="28"/>
          <w:szCs w:val="28"/>
        </w:rPr>
        <w:tab/>
        <w:t>0210011611Я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двойной минитрамп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0210041611Я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ab/>
        <w:t>юноши, девушки</w:t>
      </w:r>
      <w:r w:rsidRPr="00DD6959">
        <w:rPr>
          <w:sz w:val="28"/>
          <w:szCs w:val="28"/>
        </w:rPr>
        <w:tab/>
        <w:t>акробатическая дорожка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0210031611Я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ab/>
        <w:t xml:space="preserve">юноши, девушки </w:t>
      </w:r>
      <w:r w:rsidRPr="00DD6959">
        <w:rPr>
          <w:sz w:val="28"/>
          <w:szCs w:val="28"/>
        </w:rPr>
        <w:tab/>
        <w:t>батут - синхронные прыжки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0210021611Я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851"/>
        <w:rPr>
          <w:sz w:val="28"/>
          <w:szCs w:val="28"/>
        </w:rPr>
      </w:pPr>
      <w:r w:rsidRPr="00DD6959">
        <w:rPr>
          <w:sz w:val="28"/>
          <w:szCs w:val="28"/>
        </w:rPr>
        <w:t>4 день -</w:t>
      </w:r>
      <w:r w:rsidRPr="00DD6959">
        <w:rPr>
          <w:sz w:val="28"/>
          <w:szCs w:val="28"/>
        </w:rPr>
        <w:tab/>
        <w:t>день отъезда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6.1. В индивидуальных и синхронных прыжках на батуте спортсмены прыгают первое упражнение класса «Б» в соответствии с правилами международных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по прыжкам на батуте. В прыжках на акробатической дорожке спортсмены выполняют упражнения в соответствии с правилами, установленными для первенств Европы.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6.2</w:t>
      </w:r>
      <w:r w:rsidRPr="00DD6959">
        <w:rPr>
          <w:sz w:val="28"/>
          <w:szCs w:val="28"/>
        </w:rPr>
        <w:tab/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DD6959">
        <w:rPr>
          <w:sz w:val="28"/>
          <w:szCs w:val="28"/>
        </w:rPr>
        <w:t xml:space="preserve"> в индивидуальных прыжках на батуте проводятся в три этапа (предварительные, полуфинальные и финальные), во всех остальных дисциплинах – в два этапа (предварительны</w:t>
      </w:r>
      <w:r w:rsidR="00070189">
        <w:rPr>
          <w:sz w:val="28"/>
          <w:szCs w:val="28"/>
        </w:rPr>
        <w:t>е и финальные). К полуфинальным с</w:t>
      </w:r>
      <w:r w:rsidR="00E431C1">
        <w:rPr>
          <w:sz w:val="28"/>
          <w:szCs w:val="28"/>
        </w:rPr>
        <w:t>портивные соревнования</w:t>
      </w:r>
      <w:r w:rsidRPr="00DD6959">
        <w:rPr>
          <w:sz w:val="28"/>
          <w:szCs w:val="28"/>
        </w:rPr>
        <w:t>м допускаются до 16 юношей и до 16 девушек (но не более 2/3 от общего числа участвующих в предварительных</w:t>
      </w:r>
      <w:r w:rsidR="00070189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х). К финальным</w:t>
      </w:r>
      <w:r w:rsidR="00070189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м допускаются не более восьми лучших спортсменов (пар) у юношей и восьми у девушек (но не более 2/3 от общего числа участвующих) по результатам полуфинальных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в индивидуальных прыжках на батуте </w:t>
      </w:r>
      <w:r w:rsidRPr="00DD6959">
        <w:rPr>
          <w:sz w:val="28"/>
          <w:szCs w:val="28"/>
        </w:rPr>
        <w:lastRenderedPageBreak/>
        <w:t>и предварительных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в остальных дисциплинах.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6.3. В индивидуальных прыжках на батуте спортсмены, не попавшие в полуфинал, получают места по результатам предварительных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соревнований; спортсмены после полуфиналов, не вошедшие в финал, получают места в соответствии с результатами, показанными ими в полуфиналах. Все остальные места определяются по результатам 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соревнований.</w:t>
      </w:r>
    </w:p>
    <w:p w:rsidR="00FD2967" w:rsidRPr="00DD6959" w:rsidRDefault="00FD2967" w:rsidP="00FD2967">
      <w:pPr>
        <w:ind w:firstLine="708"/>
        <w:rPr>
          <w:sz w:val="28"/>
          <w:szCs w:val="28"/>
        </w:rPr>
      </w:pPr>
      <w:r w:rsidRPr="00DD6959">
        <w:rPr>
          <w:sz w:val="28"/>
          <w:szCs w:val="28"/>
        </w:rPr>
        <w:t>Во всех остальных видах спортсмены, не вошедшие в финал, получают места в соответствии с результатами, по</w:t>
      </w:r>
      <w:r w:rsidR="00070189">
        <w:rPr>
          <w:sz w:val="28"/>
          <w:szCs w:val="28"/>
        </w:rPr>
        <w:t>казанными ими в предварительных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х. Все остальные места определяются по результатам 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соревнований.</w:t>
      </w:r>
    </w:p>
    <w:p w:rsidR="00FD2967" w:rsidRPr="00DD6959" w:rsidRDefault="00FD2967" w:rsidP="00FD2967">
      <w:pPr>
        <w:ind w:firstLine="0"/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7.</w:t>
      </w:r>
      <w:r w:rsidRPr="00DD6959">
        <w:rPr>
          <w:sz w:val="28"/>
          <w:szCs w:val="28"/>
        </w:rPr>
        <w:tab/>
        <w:t xml:space="preserve">Командное первенство среди субъектов Российской Федерации определяется по наибольшей сумме баллов (судейских оценок), полученных всеми спортсменами данного субъекта. </w:t>
      </w:r>
    </w:p>
    <w:p w:rsidR="00FD2967" w:rsidRPr="00FD2967" w:rsidRDefault="00FD2967">
      <w:pPr>
        <w:pStyle w:val="5"/>
        <w:ind w:left="0" w:firstLine="0"/>
        <w:rPr>
          <w:sz w:val="28"/>
          <w:szCs w:val="28"/>
        </w:rPr>
      </w:pPr>
    </w:p>
    <w:p w:rsidR="00CC6E86" w:rsidRDefault="00E408D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25</w:t>
      </w:r>
      <w:r w:rsidR="007735E3">
        <w:rPr>
          <w:caps w:val="0"/>
          <w:sz w:val="28"/>
          <w:szCs w:val="28"/>
        </w:rPr>
        <w:t>. ПУЛЕВАЯ СТРЕЛЬБА (0440001611Я)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15-17 лет (2000-2002 годов рождения), имеющих спортивную квалификацию не ниже 2 спортивного разряда.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15 человек, в том числе до 12 спортсменов и до 3 тренеров (в том числе 1 руководитель команды).</w:t>
      </w:r>
    </w:p>
    <w:p w:rsidR="0093017A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 xml:space="preserve">.2.1. Количество участников в каждом упражнении от одной команды неограниченно, но в зачет идут не более трех результатов.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93017A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  <w:t xml:space="preserve">Общее количество участников на III этапе до </w:t>
      </w:r>
      <w:r w:rsidR="00B347A3">
        <w:rPr>
          <w:sz w:val="28"/>
          <w:szCs w:val="28"/>
        </w:rPr>
        <w:t>280</w:t>
      </w:r>
      <w:r>
        <w:rPr>
          <w:sz w:val="28"/>
          <w:szCs w:val="28"/>
        </w:rPr>
        <w:t xml:space="preserve"> человек, в том числе до </w:t>
      </w:r>
      <w:r w:rsidR="00B347A3">
        <w:rPr>
          <w:sz w:val="28"/>
          <w:szCs w:val="28"/>
        </w:rPr>
        <w:t>210</w:t>
      </w:r>
      <w:r>
        <w:rPr>
          <w:sz w:val="28"/>
          <w:szCs w:val="28"/>
        </w:rPr>
        <w:t xml:space="preserve"> спортсменов, до </w:t>
      </w:r>
      <w:r w:rsidR="00B347A3">
        <w:rPr>
          <w:sz w:val="28"/>
          <w:szCs w:val="28"/>
        </w:rPr>
        <w:t>70</w:t>
      </w:r>
      <w:r>
        <w:rPr>
          <w:sz w:val="28"/>
          <w:szCs w:val="28"/>
        </w:rPr>
        <w:t xml:space="preserve"> тренеров.</w:t>
      </w:r>
    </w:p>
    <w:p w:rsidR="00FF0959" w:rsidRDefault="00E408D3" w:rsidP="00EB5208">
      <w:pPr>
        <w:ind w:left="-15"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.4. Отбор участников финальных</w:t>
      </w:r>
      <w:r w:rsidR="00070189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 первенств России</w:t>
      </w:r>
      <w:r w:rsidR="00AF5F14">
        <w:rPr>
          <w:sz w:val="28"/>
          <w:szCs w:val="28"/>
        </w:rPr>
        <w:t xml:space="preserve"> 2016-</w:t>
      </w:r>
      <w:r w:rsidR="007735E3">
        <w:rPr>
          <w:sz w:val="28"/>
          <w:szCs w:val="28"/>
        </w:rPr>
        <w:t>2017 года (</w:t>
      </w:r>
      <w:r w:rsidR="00DB0ED2">
        <w:rPr>
          <w:sz w:val="28"/>
          <w:szCs w:val="28"/>
          <w:lang w:val="en-US"/>
        </w:rPr>
        <w:t>II</w:t>
      </w:r>
      <w:r w:rsidR="00DB0ED2">
        <w:rPr>
          <w:sz w:val="28"/>
          <w:szCs w:val="28"/>
        </w:rPr>
        <w:t xml:space="preserve"> этап Спартакиады</w:t>
      </w:r>
      <w:r w:rsidR="007735E3">
        <w:rPr>
          <w:sz w:val="28"/>
          <w:szCs w:val="28"/>
        </w:rPr>
        <w:t>).</w:t>
      </w:r>
    </w:p>
    <w:p w:rsidR="00CC6E86" w:rsidRDefault="00EB5208" w:rsidP="00AF3EBC">
      <w:pPr>
        <w:ind w:left="-15" w:firstLine="866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.4.</w:t>
      </w:r>
      <w:r w:rsidR="001E3295">
        <w:rPr>
          <w:sz w:val="28"/>
          <w:szCs w:val="28"/>
        </w:rPr>
        <w:t>1</w:t>
      </w:r>
      <w:r w:rsidR="007735E3">
        <w:rPr>
          <w:sz w:val="28"/>
          <w:szCs w:val="28"/>
        </w:rPr>
        <w:t>. По итогам отборочных</w:t>
      </w:r>
      <w:r w:rsidR="00070189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</w:t>
      </w:r>
      <w:r w:rsidR="001E3295">
        <w:rPr>
          <w:sz w:val="28"/>
          <w:szCs w:val="28"/>
        </w:rPr>
        <w:t xml:space="preserve"> (по лучшему среднему результату)</w:t>
      </w:r>
      <w:r w:rsidR="00070189">
        <w:rPr>
          <w:sz w:val="28"/>
          <w:szCs w:val="28"/>
        </w:rPr>
        <w:t xml:space="preserve"> к финальным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Спартакиады будут допущены:</w:t>
      </w:r>
    </w:p>
    <w:p w:rsidR="001E3295" w:rsidRDefault="001E3295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по 20 сильнейших спортсменов в упражнениях МВ-9м, МВ-6 и ВП-6;</w:t>
      </w:r>
    </w:p>
    <w:p w:rsidR="001E3295" w:rsidRDefault="001E3295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по 22 сильнейших спортсмена в упражнениях МП-6, ПП-3, МВ-5, ВП-4, МП-5 и ПП-2;</w:t>
      </w:r>
    </w:p>
    <w:p w:rsidR="00CC6E86" w:rsidRDefault="001E3295">
      <w:pPr>
        <w:ind w:firstLine="0"/>
        <w:rPr>
          <w:sz w:val="28"/>
          <w:szCs w:val="28"/>
        </w:rPr>
      </w:pPr>
      <w:r>
        <w:rPr>
          <w:sz w:val="28"/>
          <w:szCs w:val="28"/>
        </w:rPr>
        <w:t>- 16 сильнейших спортсменов в упражнении МП-8.</w:t>
      </w:r>
    </w:p>
    <w:p w:rsidR="004E7136" w:rsidRDefault="004E713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Спортсмен, прошедший отбор на финал в одном из упражнений, имеет право участвовать в других видах программы Спартакиады.</w:t>
      </w:r>
    </w:p>
    <w:p w:rsidR="00F8108F" w:rsidRPr="00F8108F" w:rsidRDefault="00F8108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Дополнительно будет допущена спортивная сборная команда субъекта Российской Федерации, на терр</w:t>
      </w:r>
      <w:r w:rsidR="00070189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Спартакиады.</w:t>
      </w:r>
    </w:p>
    <w:p w:rsidR="00CC6E86" w:rsidRDefault="00E408D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1 день </w:t>
      </w:r>
      <w:r>
        <w:rPr>
          <w:sz w:val="28"/>
          <w:szCs w:val="28"/>
        </w:rPr>
        <w:tab/>
        <w:t>день приезда,</w:t>
      </w:r>
      <w:r w:rsidR="006443EF">
        <w:rPr>
          <w:sz w:val="28"/>
          <w:szCs w:val="28"/>
        </w:rPr>
        <w:t xml:space="preserve"> комиссия по допуску участников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2 день </w:t>
      </w:r>
      <w:r>
        <w:rPr>
          <w:sz w:val="28"/>
          <w:szCs w:val="28"/>
        </w:rPr>
        <w:tab/>
        <w:t xml:space="preserve">контроль оружия и экипировки, пристрелка оружия,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совещан</w:t>
      </w:r>
      <w:r w:rsidR="006443EF">
        <w:rPr>
          <w:sz w:val="28"/>
          <w:szCs w:val="28"/>
        </w:rPr>
        <w:t>ие судей и руководителей команд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3 день </w:t>
      </w:r>
      <w:r>
        <w:rPr>
          <w:sz w:val="28"/>
          <w:szCs w:val="28"/>
        </w:rPr>
        <w:tab/>
        <w:t>юноши, упражнение МВ-9+ф</w:t>
      </w:r>
      <w:r w:rsidR="00A502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0440151611Я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МП-8-1 часть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0440391611А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ВП-4+ф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0440031611С</w:t>
      </w:r>
      <w:r>
        <w:rPr>
          <w:sz w:val="28"/>
          <w:szCs w:val="28"/>
        </w:rPr>
        <w:tab/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4 день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юноши, упражнение МП-8-2 часть</w:t>
      </w:r>
      <w:r w:rsidR="00A502BC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A502BC">
        <w:rPr>
          <w:sz w:val="28"/>
          <w:szCs w:val="28"/>
        </w:rPr>
        <w:t xml:space="preserve"> </w:t>
      </w:r>
      <w:r>
        <w:rPr>
          <w:sz w:val="28"/>
          <w:szCs w:val="28"/>
        </w:rPr>
        <w:t>финал  0440391611А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ВП-6+ф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0440041611А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МВ-5+ф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0440121611С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5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МВ-6+ф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0440131611С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ПП-3+ф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0440311611А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МП-5+ф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0440361611С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6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МП-6+ф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0440371611С</w:t>
      </w:r>
    </w:p>
    <w:p w:rsidR="00CC6E86" w:rsidRDefault="006443EF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="007735E3">
        <w:rPr>
          <w:sz w:val="28"/>
          <w:szCs w:val="28"/>
        </w:rPr>
        <w:t>евушки, упражнение ПП-2+ф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 w:rsidR="007735E3">
        <w:rPr>
          <w:sz w:val="28"/>
          <w:szCs w:val="28"/>
        </w:rPr>
        <w:t>0440301611С</w:t>
      </w:r>
    </w:p>
    <w:p w:rsidR="00CC6E86" w:rsidRDefault="006443EF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7 день </w:t>
      </w:r>
      <w:r>
        <w:rPr>
          <w:sz w:val="28"/>
          <w:szCs w:val="28"/>
        </w:rPr>
        <w:tab/>
        <w:t>день отъезда</w:t>
      </w:r>
    </w:p>
    <w:p w:rsidR="002160FF" w:rsidRDefault="00E408D3">
      <w:pPr>
        <w:pStyle w:val="211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</w:t>
      </w:r>
      <w:r w:rsidR="002160FF">
        <w:rPr>
          <w:sz w:val="28"/>
          <w:szCs w:val="28"/>
        </w:rPr>
        <w:t>6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  <w:t>Общекомандный зачет в первенстве на III этапе среди субъектов Российской Федерации определяется по наибольшей сумме очков за 20 «заранее заявленных зачетных стартов», начисленных по таблиц</w:t>
      </w:r>
      <w:r w:rsidR="002160FF">
        <w:rPr>
          <w:sz w:val="28"/>
          <w:szCs w:val="28"/>
        </w:rPr>
        <w:t>е</w:t>
      </w:r>
      <w:r w:rsidR="007735E3">
        <w:rPr>
          <w:sz w:val="28"/>
          <w:szCs w:val="28"/>
        </w:rPr>
        <w:t xml:space="preserve">.  </w:t>
      </w:r>
    </w:p>
    <w:p w:rsidR="00CC6E86" w:rsidRDefault="002160FF" w:rsidP="002160FF">
      <w:pPr>
        <w:pStyle w:val="21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Кроме того, за результат мастера спорта спортсмен получает бонус – </w:t>
      </w:r>
      <w:r w:rsidR="004E7136">
        <w:rPr>
          <w:sz w:val="28"/>
          <w:szCs w:val="28"/>
        </w:rPr>
        <w:t>15</w:t>
      </w:r>
      <w:r>
        <w:rPr>
          <w:sz w:val="28"/>
          <w:szCs w:val="28"/>
        </w:rPr>
        <w:t xml:space="preserve"> очков за результат кмс – 1</w:t>
      </w:r>
      <w:r w:rsidR="004E7136">
        <w:rPr>
          <w:sz w:val="28"/>
          <w:szCs w:val="28"/>
        </w:rPr>
        <w:t>0</w:t>
      </w:r>
      <w:r>
        <w:rPr>
          <w:sz w:val="28"/>
          <w:szCs w:val="28"/>
        </w:rPr>
        <w:t xml:space="preserve"> очков и за результат 1 спортивного разряда – </w:t>
      </w:r>
      <w:r w:rsidR="004E7136">
        <w:rPr>
          <w:sz w:val="28"/>
          <w:szCs w:val="28"/>
        </w:rPr>
        <w:t>5</w:t>
      </w:r>
      <w:r>
        <w:rPr>
          <w:sz w:val="28"/>
          <w:szCs w:val="28"/>
        </w:rPr>
        <w:t xml:space="preserve"> очков.</w:t>
      </w:r>
    </w:p>
    <w:p w:rsidR="00CC6E86" w:rsidRDefault="00E408D3">
      <w:pPr>
        <w:pStyle w:val="5"/>
        <w:ind w:left="0" w:firstLine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25</w:t>
      </w:r>
      <w:r w:rsidR="002160FF">
        <w:rPr>
          <w:b w:val="0"/>
          <w:caps w:val="0"/>
          <w:sz w:val="28"/>
          <w:szCs w:val="28"/>
        </w:rPr>
        <w:t>.7</w:t>
      </w:r>
      <w:r w:rsidR="007735E3">
        <w:rPr>
          <w:b w:val="0"/>
          <w:caps w:val="0"/>
          <w:sz w:val="28"/>
          <w:szCs w:val="28"/>
        </w:rPr>
        <w:t>.</w:t>
      </w:r>
      <w:r w:rsidR="007735E3">
        <w:rPr>
          <w:b w:val="0"/>
          <w:caps w:val="0"/>
          <w:sz w:val="28"/>
          <w:szCs w:val="28"/>
        </w:rPr>
        <w:tab/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B347A3" w:rsidRPr="00B347A3" w:rsidRDefault="00B347A3" w:rsidP="00B347A3">
      <w:pPr>
        <w:pStyle w:val="a0"/>
        <w:ind w:left="7920"/>
        <w:rPr>
          <w:rFonts w:eastAsia="Calibri"/>
          <w:sz w:val="28"/>
          <w:szCs w:val="28"/>
        </w:rPr>
      </w:pPr>
      <w:r w:rsidRPr="00B347A3">
        <w:rPr>
          <w:rFonts w:eastAsia="Calibri"/>
          <w:sz w:val="28"/>
          <w:szCs w:val="28"/>
        </w:rPr>
        <w:t>Таблица</w:t>
      </w:r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1650"/>
        <w:gridCol w:w="745"/>
        <w:gridCol w:w="745"/>
        <w:gridCol w:w="745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B347A3" w:rsidRPr="00B347A3" w:rsidTr="00B347A3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12</w:t>
            </w:r>
          </w:p>
        </w:tc>
      </w:tr>
      <w:tr w:rsidR="00B347A3" w:rsidRPr="00B347A3" w:rsidTr="00B347A3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25</w:t>
            </w:r>
          </w:p>
        </w:tc>
      </w:tr>
      <w:tr w:rsidR="00B347A3" w:rsidRPr="00B347A3" w:rsidTr="00B347A3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24</w:t>
            </w:r>
          </w:p>
        </w:tc>
      </w:tr>
      <w:tr w:rsidR="00B347A3" w:rsidRPr="00B347A3" w:rsidTr="00B347A3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13</w:t>
            </w:r>
          </w:p>
        </w:tc>
      </w:tr>
      <w:tr w:rsidR="00B347A3" w:rsidRPr="00B347A3" w:rsidTr="00B347A3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36*</w:t>
            </w:r>
          </w:p>
        </w:tc>
      </w:tr>
      <w:tr w:rsidR="00B347A3" w:rsidRPr="00B347A3" w:rsidTr="00B347A3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1*</w:t>
            </w:r>
          </w:p>
        </w:tc>
      </w:tr>
    </w:tbl>
    <w:p w:rsidR="00B347A3" w:rsidRPr="00B347A3" w:rsidRDefault="00B347A3" w:rsidP="00B347A3">
      <w:pPr>
        <w:pStyle w:val="a0"/>
        <w:jc w:val="center"/>
        <w:rPr>
          <w:rFonts w:eastAsia="Calibri"/>
        </w:rPr>
      </w:pPr>
      <w:r>
        <w:rPr>
          <w:rFonts w:eastAsia="Calibri"/>
        </w:rPr>
        <w:t>*за места ниже 36-го начисляется по одному очку</w:t>
      </w:r>
    </w:p>
    <w:p w:rsidR="00CC6E86" w:rsidRDefault="00CC6E86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b/>
          <w:sz w:val="28"/>
          <w:szCs w:val="28"/>
        </w:rPr>
      </w:pPr>
    </w:p>
    <w:p w:rsidR="00CC6E86" w:rsidRDefault="007735E3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408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РЕГБИ (0770002611Я)</w:t>
      </w:r>
    </w:p>
    <w:p w:rsidR="00AC54E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</w:t>
      </w:r>
      <w:r w:rsidR="005D7940">
        <w:rPr>
          <w:sz w:val="28"/>
          <w:szCs w:val="28"/>
        </w:rPr>
        <w:t xml:space="preserve"> по виду спорта «регби»</w:t>
      </w:r>
      <w:r w:rsidR="007735E3">
        <w:rPr>
          <w:sz w:val="28"/>
          <w:szCs w:val="28"/>
        </w:rPr>
        <w:t xml:space="preserve"> среди юношей 15-16 </w:t>
      </w:r>
      <w:r w:rsidR="00AC54E6">
        <w:rPr>
          <w:sz w:val="28"/>
          <w:szCs w:val="28"/>
        </w:rPr>
        <w:t>лет (2001-2002 годов рождения).</w:t>
      </w:r>
    </w:p>
    <w:p w:rsidR="00CC6E86" w:rsidRDefault="00E431C1" w:rsidP="00AC54E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среди девушек 16-18 лет (1999-2001 годов рождения) проводятся по спортивной дисциплине</w:t>
      </w:r>
      <w:r w:rsidR="005D7940">
        <w:rPr>
          <w:sz w:val="28"/>
          <w:szCs w:val="28"/>
        </w:rPr>
        <w:t xml:space="preserve"> «регби-7».</w:t>
      </w:r>
      <w:r w:rsidR="007735E3">
        <w:rPr>
          <w:sz w:val="28"/>
          <w:szCs w:val="28"/>
        </w:rPr>
        <w:t xml:space="preserve"> 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</w:t>
      </w:r>
      <w:r w:rsidR="008567B7">
        <w:rPr>
          <w:sz w:val="28"/>
          <w:szCs w:val="28"/>
        </w:rPr>
        <w:t>474</w:t>
      </w:r>
      <w:r w:rsidR="007735E3">
        <w:rPr>
          <w:sz w:val="28"/>
          <w:szCs w:val="28"/>
        </w:rPr>
        <w:t xml:space="preserve"> человек, в том числе до </w:t>
      </w:r>
      <w:r w:rsidR="008567B7">
        <w:rPr>
          <w:sz w:val="28"/>
          <w:szCs w:val="28"/>
        </w:rPr>
        <w:t>396</w:t>
      </w:r>
      <w:r w:rsidR="007735E3">
        <w:rPr>
          <w:sz w:val="28"/>
          <w:szCs w:val="28"/>
        </w:rPr>
        <w:t xml:space="preserve"> спортсменов, до </w:t>
      </w:r>
      <w:r w:rsidR="008567B7">
        <w:rPr>
          <w:sz w:val="28"/>
          <w:szCs w:val="28"/>
        </w:rPr>
        <w:t>276</w:t>
      </w:r>
      <w:r w:rsidR="007735E3">
        <w:rPr>
          <w:sz w:val="28"/>
          <w:szCs w:val="28"/>
        </w:rPr>
        <w:t xml:space="preserve"> юношей и до </w:t>
      </w:r>
      <w:r w:rsidR="00503EBA">
        <w:rPr>
          <w:sz w:val="28"/>
          <w:szCs w:val="28"/>
        </w:rPr>
        <w:t>1</w:t>
      </w:r>
      <w:r w:rsidR="008567B7">
        <w:rPr>
          <w:sz w:val="28"/>
          <w:szCs w:val="28"/>
        </w:rPr>
        <w:t>2</w:t>
      </w:r>
      <w:r w:rsidR="00503EB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девушек, до </w:t>
      </w:r>
      <w:r w:rsidR="008567B7">
        <w:rPr>
          <w:sz w:val="28"/>
          <w:szCs w:val="28"/>
        </w:rPr>
        <w:t>78</w:t>
      </w:r>
      <w:r w:rsidR="007735E3">
        <w:rPr>
          <w:sz w:val="28"/>
          <w:szCs w:val="28"/>
        </w:rPr>
        <w:t xml:space="preserve"> тренеров и д</w:t>
      </w:r>
      <w:r w:rsidR="009A02CC">
        <w:rPr>
          <w:sz w:val="28"/>
          <w:szCs w:val="28"/>
        </w:rPr>
        <w:t xml:space="preserve">ругого обслуживающего персонала, </w:t>
      </w:r>
      <w:r w:rsidR="009A02CC" w:rsidRPr="009A02CC">
        <w:rPr>
          <w:sz w:val="28"/>
          <w:szCs w:val="28"/>
        </w:rPr>
        <w:t>имеющи</w:t>
      </w:r>
      <w:r w:rsidR="009A02CC">
        <w:rPr>
          <w:sz w:val="28"/>
          <w:szCs w:val="28"/>
        </w:rPr>
        <w:t>е</w:t>
      </w:r>
      <w:r w:rsidR="009A02CC" w:rsidRPr="009A02CC">
        <w:rPr>
          <w:sz w:val="28"/>
          <w:szCs w:val="28"/>
        </w:rPr>
        <w:t xml:space="preserve"> сп</w:t>
      </w:r>
      <w:r w:rsidR="009A02CC">
        <w:rPr>
          <w:sz w:val="28"/>
          <w:szCs w:val="28"/>
        </w:rPr>
        <w:t xml:space="preserve">ортивную квалификацию не ниже </w:t>
      </w:r>
      <w:r w:rsidR="00EF2F27">
        <w:rPr>
          <w:sz w:val="28"/>
          <w:szCs w:val="28"/>
        </w:rPr>
        <w:t>3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AC54E6">
        <w:rPr>
          <w:sz w:val="28"/>
          <w:szCs w:val="28"/>
        </w:rPr>
        <w:t>.3. В круговых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 за победу в основное время команде начисляется 4 (четыре) очка, за ничью - 2 (два) очка, за поражение - 1 (одно) очков. В случае неявки команды на игру, ей засчитывается поражение со счетом 0:30 и очки не начисляются.</w:t>
      </w:r>
    </w:p>
    <w:p w:rsidR="00CC6E86" w:rsidRDefault="00E408D3">
      <w:pPr>
        <w:ind w:firstLine="15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7735E3">
        <w:rPr>
          <w:sz w:val="28"/>
          <w:szCs w:val="28"/>
        </w:rPr>
        <w:t>.4. При подведении итогов предварительных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 группах в случае равенства очков у двух и более команд преимущество получает в порядке убывания значимости: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большее количество турнирных очков, набранных в личных встречах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игровых очков в личных встречах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попыток в матчах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сделавшая большое число попыток в личных встречах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большее количество игровых очков, набранных во всех играх в группе;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игровых очков во всех играх в группе;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попыток во всех играх в группе;</w:t>
      </w:r>
      <w:r w:rsidRPr="00AE153B">
        <w:rPr>
          <w:sz w:val="28"/>
          <w:szCs w:val="28"/>
        </w:rPr>
        <w:tab/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сделавшая большое число попыток во всех играх в группе;</w:t>
      </w:r>
      <w:r w:rsidRPr="00AE153B">
        <w:rPr>
          <w:sz w:val="28"/>
          <w:szCs w:val="28"/>
        </w:rPr>
        <w:tab/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победитель определяется жребием.</w:t>
      </w:r>
      <w:r w:rsidRPr="00AE153B">
        <w:rPr>
          <w:sz w:val="28"/>
          <w:szCs w:val="28"/>
        </w:rPr>
        <w:tab/>
      </w:r>
    </w:p>
    <w:p w:rsidR="00CC6E86" w:rsidRDefault="00E408D3">
      <w:pPr>
        <w:ind w:firstLine="15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.5. В играх по системе плей-офф (четвертьфиналы, полуфиналы, финалы) в случае ничейного результата в основное время, команды пробивают серии из </w:t>
      </w:r>
      <w:r w:rsidR="0011557A">
        <w:rPr>
          <w:sz w:val="28"/>
          <w:szCs w:val="28"/>
        </w:rPr>
        <w:t>тре</w:t>
      </w:r>
      <w:r w:rsidR="007735E3">
        <w:rPr>
          <w:sz w:val="28"/>
          <w:szCs w:val="28"/>
        </w:rPr>
        <w:t>х ударов с земли поочередно:</w:t>
      </w:r>
    </w:p>
    <w:p w:rsidR="00CC6E86" w:rsidRDefault="007735E3">
      <w:pPr>
        <w:ind w:firstLine="15"/>
        <w:rPr>
          <w:sz w:val="28"/>
          <w:szCs w:val="28"/>
        </w:rPr>
      </w:pPr>
      <w:r>
        <w:rPr>
          <w:sz w:val="28"/>
          <w:szCs w:val="28"/>
        </w:rPr>
        <w:t>-  с пересечения левой 15</w:t>
      </w:r>
      <w:r w:rsidR="006246AF">
        <w:rPr>
          <w:sz w:val="28"/>
          <w:szCs w:val="28"/>
        </w:rPr>
        <w:t>-</w:t>
      </w:r>
      <w:r>
        <w:rPr>
          <w:sz w:val="28"/>
          <w:szCs w:val="28"/>
        </w:rPr>
        <w:t>метровой боковой линии и 22-метровой линии;</w:t>
      </w:r>
    </w:p>
    <w:p w:rsidR="00CC6E86" w:rsidRDefault="007735E3">
      <w:pPr>
        <w:ind w:firstLine="15"/>
        <w:rPr>
          <w:sz w:val="28"/>
          <w:szCs w:val="28"/>
        </w:rPr>
      </w:pPr>
      <w:r>
        <w:rPr>
          <w:sz w:val="28"/>
          <w:szCs w:val="28"/>
        </w:rPr>
        <w:t>- по центру 22-метровой линии;</w:t>
      </w:r>
    </w:p>
    <w:p w:rsidR="00CC6E86" w:rsidRDefault="007735E3">
      <w:pPr>
        <w:ind w:firstLine="15"/>
        <w:rPr>
          <w:sz w:val="28"/>
          <w:szCs w:val="28"/>
        </w:rPr>
      </w:pPr>
      <w:r>
        <w:rPr>
          <w:sz w:val="28"/>
          <w:szCs w:val="28"/>
        </w:rPr>
        <w:t>- с пересечения правой 15</w:t>
      </w:r>
      <w:r w:rsidR="006246AF">
        <w:rPr>
          <w:sz w:val="28"/>
          <w:szCs w:val="28"/>
        </w:rPr>
        <w:t>-</w:t>
      </w:r>
      <w:r>
        <w:rPr>
          <w:sz w:val="28"/>
          <w:szCs w:val="28"/>
        </w:rPr>
        <w:t>метровой боковой линии и 22-метровой линии.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CC6E86" w:rsidRDefault="00E408D3">
      <w:pPr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.6. Командное первенство среди субъектов Российской Федерации определяется раздельно для команд юношей и команд девушек. </w:t>
      </w:r>
    </w:p>
    <w:p w:rsidR="00CC6E86" w:rsidRDefault="00E431C1">
      <w:pPr>
        <w:ind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Спортивные соревнования</w:t>
      </w:r>
      <w:r w:rsidR="007735E3">
        <w:rPr>
          <w:b/>
          <w:sz w:val="28"/>
          <w:szCs w:val="28"/>
          <w:u w:val="single"/>
        </w:rPr>
        <w:t xml:space="preserve"> среди юношей – регби (0770012811Я)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Состав спортивной сборной команды юношей по регби до 2</w:t>
      </w:r>
      <w:r w:rsidR="005A2138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человек, в том числе до 2</w:t>
      </w:r>
      <w:r w:rsidR="005A2138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спортсменов, до 3 тренеров (один из них – руководитель команды) и медицинский работник.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Наличие в команде медицинского работника обязательно.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.8.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</w:t>
      </w:r>
      <w:r w:rsidR="0043190B">
        <w:rPr>
          <w:sz w:val="28"/>
          <w:szCs w:val="28"/>
        </w:rPr>
        <w:t xml:space="preserve"> зональных отборочных</w:t>
      </w:r>
      <w:r w:rsidR="00AC54E6">
        <w:rPr>
          <w:sz w:val="28"/>
          <w:szCs w:val="28"/>
        </w:rPr>
        <w:t xml:space="preserve"> спортивных</w:t>
      </w:r>
      <w:r w:rsidR="0043190B">
        <w:rPr>
          <w:sz w:val="28"/>
          <w:szCs w:val="28"/>
        </w:rPr>
        <w:t xml:space="preserve"> соревнований в федеральных округах </w:t>
      </w:r>
      <w:r w:rsidR="007735E3">
        <w:rPr>
          <w:sz w:val="28"/>
          <w:szCs w:val="28"/>
        </w:rPr>
        <w:t>(</w:t>
      </w:r>
      <w:r w:rsidR="007735E3">
        <w:rPr>
          <w:sz w:val="28"/>
          <w:szCs w:val="28"/>
          <w:lang w:val="en-US"/>
        </w:rPr>
        <w:t>II</w:t>
      </w:r>
      <w:r w:rsidR="007735E3">
        <w:rPr>
          <w:sz w:val="28"/>
          <w:szCs w:val="28"/>
        </w:rPr>
        <w:t xml:space="preserve"> этап Спартакиады)</w:t>
      </w:r>
      <w:r w:rsidR="0043190B">
        <w:rPr>
          <w:sz w:val="28"/>
          <w:szCs w:val="28"/>
        </w:rPr>
        <w:t xml:space="preserve">. 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771BA8" w:rsidRDefault="0053049E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AC54E6">
        <w:rPr>
          <w:sz w:val="28"/>
          <w:szCs w:val="28"/>
        </w:rPr>
        <w:t>.8.1.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</w:t>
      </w:r>
      <w:r w:rsidR="00771BA8">
        <w:rPr>
          <w:sz w:val="28"/>
          <w:szCs w:val="28"/>
        </w:rPr>
        <w:t xml:space="preserve"> будут допущены спортивные сборные команды </w:t>
      </w:r>
      <w:r w:rsidR="007735E3">
        <w:rPr>
          <w:sz w:val="28"/>
          <w:szCs w:val="28"/>
        </w:rPr>
        <w:t>субъект</w:t>
      </w:r>
      <w:r w:rsidR="00771BA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Федерации,</w:t>
      </w:r>
      <w:r w:rsidR="00AC54E6">
        <w:rPr>
          <w:sz w:val="28"/>
          <w:szCs w:val="28"/>
        </w:rPr>
        <w:t xml:space="preserve"> занявшие на зональных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1BA8">
        <w:rPr>
          <w:sz w:val="28"/>
          <w:szCs w:val="28"/>
        </w:rPr>
        <w:t>х следующие места:</w:t>
      </w:r>
    </w:p>
    <w:p w:rsidR="00771BA8" w:rsidRDefault="00771BA8" w:rsidP="00771B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Зона А – ЦФО, СЗФО – первое</w:t>
      </w:r>
      <w:r w:rsidR="003B653A">
        <w:rPr>
          <w:sz w:val="28"/>
          <w:szCs w:val="28"/>
        </w:rPr>
        <w:t>,</w:t>
      </w:r>
      <w:r>
        <w:rPr>
          <w:sz w:val="28"/>
          <w:szCs w:val="28"/>
        </w:rPr>
        <w:t xml:space="preserve"> второе</w:t>
      </w:r>
      <w:r w:rsidR="003B653A">
        <w:rPr>
          <w:sz w:val="28"/>
          <w:szCs w:val="28"/>
        </w:rPr>
        <w:t>, третье и четертое</w:t>
      </w:r>
      <w:r>
        <w:rPr>
          <w:sz w:val="28"/>
          <w:szCs w:val="28"/>
        </w:rPr>
        <w:t xml:space="preserve"> место;</w:t>
      </w:r>
    </w:p>
    <w:p w:rsidR="00CC6E86" w:rsidRDefault="007735E3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71BA8">
        <w:rPr>
          <w:sz w:val="28"/>
          <w:szCs w:val="28"/>
        </w:rPr>
        <w:tab/>
        <w:t>Зона Б – ЮФО, СКФО – первое и второе место;</w:t>
      </w:r>
    </w:p>
    <w:p w:rsidR="00771BA8" w:rsidRDefault="00771BA8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Зона В – ПФО – первое, второе и третье место;</w:t>
      </w:r>
    </w:p>
    <w:p w:rsidR="00771BA8" w:rsidRDefault="00771BA8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Зона Г – УФО, СФО и ДВФО –</w:t>
      </w:r>
      <w:r w:rsidR="00D700BC">
        <w:rPr>
          <w:sz w:val="28"/>
          <w:szCs w:val="28"/>
        </w:rPr>
        <w:t xml:space="preserve"> первое, второе и третье место.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>Жеребьевка команд проводится перед началом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 с учетом рейтинга команд на </w:t>
      </w:r>
      <w:r w:rsidR="007735E3">
        <w:rPr>
          <w:sz w:val="28"/>
          <w:szCs w:val="28"/>
          <w:lang w:val="en-US"/>
        </w:rPr>
        <w:t>III</w:t>
      </w:r>
      <w:r w:rsidR="00CE2DCE">
        <w:rPr>
          <w:sz w:val="28"/>
          <w:szCs w:val="28"/>
        </w:rPr>
        <w:t> </w:t>
      </w:r>
      <w:r w:rsidR="007735E3">
        <w:rPr>
          <w:sz w:val="28"/>
          <w:szCs w:val="28"/>
        </w:rPr>
        <w:t>летней спартакиаде спортивных школ России 2016 года (команды расставляются по группам «змейкой»).</w:t>
      </w:r>
    </w:p>
    <w:p w:rsidR="00CC6E86" w:rsidRDefault="0053049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команд юношей на III этапе проводятся в два этапа: предварительный этап, игры плей-офф (четвертьфиналы, полуфиналы и финал).  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На предварительном этапе 12 команд по жребию рассеиваются на 4 группы по 3 команды. Игры проводятся по круговой системе в один круг.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на предварительном этапе первые и вторые места в группах, на полуфинальном этапе проводят четвертьфинальные игры: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№1 А1-Г2,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№2 Б1-В2,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№3 В1-Б2,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№4 Г1-А2.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Победители четвертьфинальных игр №1 и №4 составляют полуфинал №1, победители четвертьфинальных игр №2 и №3 составляют полуфинал №2. Проигравшие в четвертьфиналах составляют полуфинальные пары за 5-8 места по этой же схеме.</w:t>
      </w:r>
    </w:p>
    <w:p w:rsidR="00CC6E86" w:rsidRDefault="007735E3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Команды, занявшие на предварительном этапе третьи места в группах, формируют полуфинальные пары за 9-12 места: 3А-3Г и 3Б-3В.              </w:t>
      </w:r>
    </w:p>
    <w:p w:rsidR="00CC6E86" w:rsidRDefault="0053049E">
      <w:pPr>
        <w:ind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.11.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 w:rsidR="00655DEA">
        <w:rPr>
          <w:sz w:val="28"/>
          <w:szCs w:val="28"/>
        </w:rPr>
        <w:t>–</w:t>
      </w:r>
      <w:r>
        <w:rPr>
          <w:sz w:val="28"/>
          <w:szCs w:val="28"/>
        </w:rPr>
        <w:t xml:space="preserve"> день приезда, комиссия по допуску участников, семинар</w:t>
      </w:r>
    </w:p>
    <w:p w:rsidR="00CC6E86" w:rsidRDefault="007735E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судей и тренеров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2,</w:t>
      </w:r>
      <w:r w:rsidR="00655DEA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="00655DE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дни </w:t>
      </w:r>
      <w:r w:rsidR="00655DEA">
        <w:rPr>
          <w:sz w:val="28"/>
          <w:szCs w:val="28"/>
        </w:rPr>
        <w:t>–</w:t>
      </w:r>
      <w:r>
        <w:rPr>
          <w:sz w:val="28"/>
          <w:szCs w:val="28"/>
        </w:rPr>
        <w:t xml:space="preserve"> игры в группах (предвари</w:t>
      </w:r>
      <w:r w:rsidR="00655DEA">
        <w:rPr>
          <w:sz w:val="28"/>
          <w:szCs w:val="28"/>
        </w:rPr>
        <w:t>тельный этап)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5 день – игры «плей-офф» - четвертьфинальные игры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6 день – день отдыха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7735E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7735E3">
        <w:rPr>
          <w:sz w:val="28"/>
          <w:szCs w:val="28"/>
        </w:rPr>
        <w:t xml:space="preserve"> –</w:t>
      </w:r>
      <w:r w:rsidR="007735E3">
        <w:rPr>
          <w:rFonts w:ascii="Calibri" w:hAnsi="Calibri" w:cs="Calibri"/>
          <w:sz w:val="22"/>
          <w:szCs w:val="22"/>
        </w:rPr>
        <w:t xml:space="preserve"> </w:t>
      </w:r>
      <w:r w:rsidR="007735E3">
        <w:rPr>
          <w:sz w:val="28"/>
          <w:szCs w:val="28"/>
        </w:rPr>
        <w:t xml:space="preserve">игры </w:t>
      </w:r>
      <w:r>
        <w:rPr>
          <w:sz w:val="28"/>
          <w:szCs w:val="28"/>
        </w:rPr>
        <w:t>«</w:t>
      </w:r>
      <w:r w:rsidR="007735E3">
        <w:rPr>
          <w:sz w:val="28"/>
          <w:szCs w:val="28"/>
        </w:rPr>
        <w:t>плей-офф</w:t>
      </w:r>
      <w:r>
        <w:rPr>
          <w:sz w:val="28"/>
          <w:szCs w:val="28"/>
        </w:rPr>
        <w:t>»</w:t>
      </w:r>
      <w:r w:rsidR="007735E3">
        <w:rPr>
          <w:sz w:val="28"/>
          <w:szCs w:val="28"/>
        </w:rPr>
        <w:t xml:space="preserve"> (полуфиналы</w:t>
      </w:r>
      <w:r w:rsidR="007735E3">
        <w:rPr>
          <w:rFonts w:ascii="Calibri" w:hAnsi="Calibri" w:cs="Calibri"/>
          <w:sz w:val="28"/>
          <w:szCs w:val="28"/>
        </w:rPr>
        <w:t>)</w:t>
      </w:r>
    </w:p>
    <w:p w:rsidR="00CC6E86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день – день отдыха</w:t>
      </w:r>
      <w:r w:rsidR="007735E3">
        <w:rPr>
          <w:sz w:val="28"/>
          <w:szCs w:val="28"/>
        </w:rPr>
        <w:t xml:space="preserve">  </w:t>
      </w:r>
    </w:p>
    <w:p w:rsidR="00CC6E86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9 день – финальные игры</w:t>
      </w:r>
    </w:p>
    <w:p w:rsidR="00CC6E86" w:rsidRDefault="007735E3" w:rsidP="00D700BC">
      <w:pPr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655DEA">
        <w:rPr>
          <w:sz w:val="28"/>
          <w:szCs w:val="28"/>
        </w:rPr>
        <w:t>0</w:t>
      </w:r>
      <w:r>
        <w:rPr>
          <w:sz w:val="28"/>
          <w:szCs w:val="28"/>
        </w:rPr>
        <w:t xml:space="preserve"> де</w:t>
      </w:r>
      <w:r w:rsidR="006443EF">
        <w:rPr>
          <w:sz w:val="28"/>
          <w:szCs w:val="28"/>
        </w:rPr>
        <w:t>нь – день отъезда</w:t>
      </w:r>
    </w:p>
    <w:p w:rsidR="00CC6E86" w:rsidRDefault="00E431C1">
      <w:pPr>
        <w:ind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Спортивные соревнования</w:t>
      </w:r>
      <w:r w:rsidR="007735E3">
        <w:rPr>
          <w:b/>
          <w:sz w:val="28"/>
          <w:szCs w:val="28"/>
          <w:u w:val="single"/>
        </w:rPr>
        <w:t xml:space="preserve"> среди девушек – регби-7 (0770012611Я).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.12. Состав команды девушек по регби-7 до 1</w:t>
      </w:r>
      <w:r w:rsidR="005A2138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человек, в том числе до 1</w:t>
      </w:r>
      <w:r w:rsidR="005A213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спортсменов, до </w:t>
      </w:r>
      <w:r w:rsidR="005A213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тренеров (в том числе 1 руководитель команды и другие специалисты) и 1 медицинский работник.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Наличие в команде медицинского работника обязательно.</w:t>
      </w:r>
    </w:p>
    <w:p w:rsidR="009F357F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AC54E6">
        <w:rPr>
          <w:sz w:val="28"/>
          <w:szCs w:val="28"/>
        </w:rPr>
        <w:t>.13.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FF0959">
        <w:rPr>
          <w:sz w:val="28"/>
          <w:szCs w:val="28"/>
        </w:rPr>
        <w:t xml:space="preserve"> 10 сильнейших</w:t>
      </w:r>
      <w:r w:rsidR="009F357F">
        <w:rPr>
          <w:sz w:val="28"/>
          <w:szCs w:val="28"/>
        </w:rPr>
        <w:t xml:space="preserve"> спортивны</w:t>
      </w:r>
      <w:r w:rsidR="00FF0959">
        <w:rPr>
          <w:sz w:val="28"/>
          <w:szCs w:val="28"/>
        </w:rPr>
        <w:t>х</w:t>
      </w:r>
      <w:r w:rsidR="009F357F">
        <w:rPr>
          <w:sz w:val="28"/>
          <w:szCs w:val="28"/>
        </w:rPr>
        <w:t xml:space="preserve"> сборны</w:t>
      </w:r>
      <w:r w:rsidR="00FF0959">
        <w:rPr>
          <w:sz w:val="28"/>
          <w:szCs w:val="28"/>
        </w:rPr>
        <w:t>х</w:t>
      </w:r>
      <w:r w:rsidR="009F357F">
        <w:rPr>
          <w:sz w:val="28"/>
          <w:szCs w:val="28"/>
        </w:rPr>
        <w:t xml:space="preserve"> команд</w:t>
      </w:r>
      <w:r w:rsidR="007735E3">
        <w:rPr>
          <w:sz w:val="28"/>
          <w:szCs w:val="28"/>
        </w:rPr>
        <w:t xml:space="preserve"> субъект</w:t>
      </w:r>
      <w:r w:rsidR="009F357F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 </w:t>
      </w:r>
      <w:r w:rsidR="009F357F">
        <w:rPr>
          <w:sz w:val="28"/>
          <w:szCs w:val="28"/>
        </w:rPr>
        <w:t>по результатам зональных отборочных</w:t>
      </w:r>
      <w:r w:rsidR="00AC54E6">
        <w:rPr>
          <w:sz w:val="28"/>
          <w:szCs w:val="28"/>
        </w:rPr>
        <w:t xml:space="preserve"> спортивных</w:t>
      </w:r>
      <w:r w:rsidR="009F357F">
        <w:rPr>
          <w:sz w:val="28"/>
          <w:szCs w:val="28"/>
        </w:rPr>
        <w:t xml:space="preserve"> соревнований, в том числе спортивная сборная команда субъекта Российской Федерации, на терр</w:t>
      </w:r>
      <w:r w:rsidR="00AC54E6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9F357F">
        <w:rPr>
          <w:sz w:val="28"/>
          <w:szCs w:val="28"/>
        </w:rPr>
        <w:t xml:space="preserve"> </w:t>
      </w:r>
      <w:r w:rsidR="009F357F">
        <w:rPr>
          <w:sz w:val="28"/>
          <w:szCs w:val="28"/>
          <w:lang w:val="en-US"/>
        </w:rPr>
        <w:t>III</w:t>
      </w:r>
      <w:r w:rsidR="009F357F">
        <w:rPr>
          <w:sz w:val="28"/>
          <w:szCs w:val="28"/>
        </w:rPr>
        <w:t xml:space="preserve"> этапа. 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lastRenderedPageBreak/>
        <w:t>Места и сроки проведения указаны в Приложении № 1.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.13.</w:t>
      </w:r>
      <w:r w:rsidR="00FC4B7D">
        <w:rPr>
          <w:sz w:val="28"/>
          <w:szCs w:val="28"/>
        </w:rPr>
        <w:t>1</w:t>
      </w:r>
      <w:r w:rsidR="007735E3">
        <w:rPr>
          <w:sz w:val="28"/>
          <w:szCs w:val="28"/>
        </w:rPr>
        <w:t>. Жеребьевка команд проводится перед началом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25.14. Команды девушек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рассеиваются на 2 группы (А и Б) по 5 команд в группе, игры в которых проводятся в один круг.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первые и вторые места на предварительном этапе, играют полуфинальные игры по системе А1-Б2, Б1-А2. Победители полуфиналов в финале разыгрывают 1-е и 2-е место, проигравшие -3-е и 4-е. Аналогично разыгрываются 5-8 места.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пятые места в группах, разыгрывают 9-10 место. </w:t>
      </w:r>
    </w:p>
    <w:p w:rsidR="00FC4B7D" w:rsidRPr="00AE36F7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26.15. </w:t>
      </w:r>
      <w:r w:rsidRPr="00AE36F7">
        <w:rPr>
          <w:sz w:val="28"/>
          <w:szCs w:val="28"/>
        </w:rPr>
        <w:t>При подведении итогов предварительных</w:t>
      </w:r>
      <w:r w:rsidR="00AC54E6">
        <w:rPr>
          <w:sz w:val="28"/>
          <w:szCs w:val="28"/>
        </w:rPr>
        <w:t xml:space="preserve"> спортивных</w:t>
      </w:r>
      <w:r w:rsidRPr="00AE36F7">
        <w:rPr>
          <w:sz w:val="28"/>
          <w:szCs w:val="28"/>
        </w:rPr>
        <w:t xml:space="preserve"> соревнований в группах в случае равенства очков у двух и более команд преимущество получает в порядке убывания значимости: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большее количество турнирных очков, набранных в личных встречах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попыток в матчах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сделавшая большое число попыток в личных встречах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игровых очков в личных встречах между всеми этими командами;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игровых очков во всех играх в группе;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сделавшая большое число попыток во всех играх в группе;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большее количество игровых очков, набранных во всех играх в группе;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попыток во всех играх в группе;</w:t>
      </w:r>
    </w:p>
    <w:p w:rsidR="00FC4B7D" w:rsidRPr="00FC4B7D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победитель определяется жребием.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26.16. </w:t>
      </w:r>
      <w:r w:rsidRPr="00AE36F7">
        <w:rPr>
          <w:sz w:val="28"/>
          <w:szCs w:val="28"/>
        </w:rPr>
        <w:t>В играх по системе плей-офф (четвертьфиналы, полуфиналы) в случае ничейного результата в основное время, команды пробивают серии из 5-ти ударов с земли поочередно: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>- по центру 22-метровой линии.</w:t>
      </w:r>
    </w:p>
    <w:p w:rsidR="00FC4B7D" w:rsidRPr="00AE36F7" w:rsidRDefault="00FC4B7D" w:rsidP="00FC4B7D">
      <w:pPr>
        <w:ind w:firstLine="720"/>
        <w:rPr>
          <w:sz w:val="28"/>
          <w:szCs w:val="28"/>
        </w:rPr>
      </w:pPr>
      <w:r w:rsidRPr="00AE36F7"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FC4B7D" w:rsidRPr="00AE36F7" w:rsidRDefault="00FC4B7D" w:rsidP="00FC4B7D">
      <w:pPr>
        <w:ind w:firstLine="708"/>
        <w:rPr>
          <w:sz w:val="28"/>
          <w:szCs w:val="28"/>
        </w:rPr>
      </w:pPr>
      <w:r w:rsidRPr="00AE36F7">
        <w:rPr>
          <w:sz w:val="28"/>
          <w:szCs w:val="28"/>
        </w:rPr>
        <w:t>В финальном матче за 1-2 места в случае ничейного результата в основное время матча, команды играют дополнительное время – 2 тайма по 5 минут каждый. Перерыв между дополнительными таймами – 2 минуты. команда, первая набравшая очки</w:t>
      </w:r>
      <w:r>
        <w:rPr>
          <w:sz w:val="28"/>
          <w:szCs w:val="28"/>
        </w:rPr>
        <w:t>,</w:t>
      </w:r>
      <w:r w:rsidRPr="00AE36F7">
        <w:rPr>
          <w:sz w:val="28"/>
          <w:szCs w:val="28"/>
        </w:rPr>
        <w:t xml:space="preserve"> объявляется победителем, а матч заканчивается. 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>В случае ничейного результата после окончания дополнительного времени пробиваются удары по воротам   сериями из 5-ти ударов с земли поочередно: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>- по центру 22-метровой линии.</w:t>
      </w:r>
    </w:p>
    <w:p w:rsidR="00FC4B7D" w:rsidRPr="00AE36F7" w:rsidRDefault="00FC4B7D" w:rsidP="00FC4B7D">
      <w:pPr>
        <w:ind w:firstLine="720"/>
        <w:rPr>
          <w:sz w:val="28"/>
          <w:szCs w:val="28"/>
        </w:rPr>
      </w:pPr>
      <w:r w:rsidRPr="00AE36F7">
        <w:rPr>
          <w:sz w:val="28"/>
          <w:szCs w:val="28"/>
        </w:rPr>
        <w:lastRenderedPageBreak/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CC6E86" w:rsidRDefault="0053049E">
      <w:pPr>
        <w:ind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</w:t>
      </w:r>
      <w:r w:rsidR="00FC4B7D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1 день - день приезда команд, комиссия по допуску участн</w:t>
      </w:r>
      <w:r w:rsidR="006443EF">
        <w:rPr>
          <w:sz w:val="28"/>
          <w:szCs w:val="28"/>
        </w:rPr>
        <w:t xml:space="preserve">иков, </w:t>
      </w:r>
      <w:r w:rsidR="006443EF">
        <w:rPr>
          <w:sz w:val="28"/>
          <w:szCs w:val="28"/>
        </w:rPr>
        <w:tab/>
        <w:t>семинар судей и тренеров</w:t>
      </w:r>
    </w:p>
    <w:p w:rsidR="00CC6E86" w:rsidRDefault="007735E3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2 день - игры </w:t>
      </w:r>
      <w:r w:rsidR="006443EF">
        <w:rPr>
          <w:sz w:val="28"/>
          <w:szCs w:val="28"/>
        </w:rPr>
        <w:t>в группах, предварительный этап</w:t>
      </w:r>
      <w:r>
        <w:rPr>
          <w:sz w:val="28"/>
          <w:szCs w:val="28"/>
        </w:rPr>
        <w:t xml:space="preserve">  </w:t>
      </w:r>
    </w:p>
    <w:p w:rsidR="00CC6E86" w:rsidRDefault="006443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 день - 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</w:p>
    <w:p w:rsidR="007001A1" w:rsidRDefault="006443EF">
      <w:pPr>
        <w:rPr>
          <w:sz w:val="28"/>
          <w:szCs w:val="28"/>
        </w:rPr>
      </w:pPr>
      <w:r>
        <w:rPr>
          <w:sz w:val="28"/>
          <w:szCs w:val="28"/>
        </w:rPr>
        <w:t>4 день - день отъезда команд</w:t>
      </w:r>
      <w:r w:rsidR="007735E3"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CC6E86" w:rsidRDefault="007735E3" w:rsidP="0039355D">
      <w:pPr>
        <w:pStyle w:val="5"/>
        <w:numPr>
          <w:ilvl w:val="0"/>
          <w:numId w:val="0"/>
        </w:num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2</w:t>
      </w:r>
      <w:r w:rsidR="0053049E">
        <w:rPr>
          <w:caps w:val="0"/>
          <w:sz w:val="28"/>
          <w:szCs w:val="28"/>
        </w:rPr>
        <w:t>7</w:t>
      </w:r>
      <w:r>
        <w:rPr>
          <w:caps w:val="0"/>
          <w:sz w:val="28"/>
          <w:szCs w:val="28"/>
        </w:rPr>
        <w:t>. САМБО (0790001411Я)</w:t>
      </w:r>
    </w:p>
    <w:p w:rsidR="00CC6E86" w:rsidRDefault="0053049E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27</w:t>
      </w:r>
      <w:r w:rsidR="007735E3">
        <w:rPr>
          <w:iCs/>
          <w:sz w:val="28"/>
          <w:szCs w:val="28"/>
        </w:rPr>
        <w:t>.2.</w:t>
      </w:r>
      <w:r w:rsidR="007735E3">
        <w:rPr>
          <w:iCs/>
          <w:sz w:val="28"/>
          <w:szCs w:val="28"/>
        </w:rPr>
        <w:tab/>
        <w:t>Максимальный состав спортивной сборной команды на III этапе до 24 человек, в том числе до 20 спортсменов (из них до 10 юношей и до 10 девушек), до 4 тренеров (в том числе 1 руководитель команды).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503EBA">
        <w:rPr>
          <w:sz w:val="28"/>
          <w:szCs w:val="28"/>
        </w:rPr>
        <w:t xml:space="preserve"> 220</w:t>
      </w:r>
      <w:r w:rsidR="007735E3">
        <w:rPr>
          <w:sz w:val="28"/>
          <w:szCs w:val="28"/>
        </w:rPr>
        <w:t xml:space="preserve"> человек, в том числе до</w:t>
      </w:r>
      <w:r w:rsidR="00503EBA">
        <w:rPr>
          <w:sz w:val="28"/>
          <w:szCs w:val="28"/>
        </w:rPr>
        <w:t xml:space="preserve"> 160</w:t>
      </w:r>
      <w:r w:rsidR="007735E3">
        <w:rPr>
          <w:sz w:val="28"/>
          <w:szCs w:val="28"/>
        </w:rPr>
        <w:t xml:space="preserve"> спортсменов (до</w:t>
      </w:r>
      <w:r w:rsidR="00503EBA">
        <w:rPr>
          <w:sz w:val="28"/>
          <w:szCs w:val="28"/>
        </w:rPr>
        <w:t xml:space="preserve"> 80</w:t>
      </w:r>
      <w:r w:rsidR="007735E3">
        <w:rPr>
          <w:sz w:val="28"/>
          <w:szCs w:val="28"/>
        </w:rPr>
        <w:t xml:space="preserve"> юношей и до</w:t>
      </w:r>
      <w:r w:rsidR="00503EBA">
        <w:rPr>
          <w:sz w:val="28"/>
          <w:szCs w:val="28"/>
        </w:rPr>
        <w:t xml:space="preserve"> 80</w:t>
      </w:r>
      <w:r w:rsidR="007735E3">
        <w:rPr>
          <w:sz w:val="28"/>
          <w:szCs w:val="28"/>
        </w:rPr>
        <w:t xml:space="preserve"> девушек), до</w:t>
      </w:r>
      <w:r w:rsidR="00503EBA">
        <w:rPr>
          <w:sz w:val="28"/>
          <w:szCs w:val="28"/>
        </w:rPr>
        <w:t xml:space="preserve"> 60</w:t>
      </w:r>
      <w:r w:rsidR="007735E3">
        <w:rPr>
          <w:sz w:val="28"/>
          <w:szCs w:val="28"/>
        </w:rPr>
        <w:t xml:space="preserve"> тренеров.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.4.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</w:t>
      </w:r>
      <w:r w:rsidR="00CE2DCE">
        <w:rPr>
          <w:sz w:val="28"/>
          <w:szCs w:val="28"/>
        </w:rPr>
        <w:t>зведен по результатам п</w:t>
      </w:r>
      <w:r w:rsidR="000719C9">
        <w:rPr>
          <w:sz w:val="28"/>
          <w:szCs w:val="28"/>
        </w:rPr>
        <w:t>ервенств</w:t>
      </w:r>
      <w:r w:rsidR="007735E3">
        <w:rPr>
          <w:sz w:val="28"/>
          <w:szCs w:val="28"/>
        </w:rPr>
        <w:t xml:space="preserve"> России </w:t>
      </w:r>
      <w:r w:rsidR="000719C9">
        <w:rPr>
          <w:sz w:val="28"/>
          <w:szCs w:val="28"/>
        </w:rPr>
        <w:t xml:space="preserve">в федеральных округах </w:t>
      </w:r>
      <w:r w:rsidR="007735E3">
        <w:rPr>
          <w:sz w:val="28"/>
          <w:szCs w:val="28"/>
        </w:rPr>
        <w:t>среди юношей и девушек 15-16 лет, первенств Москвы и Санкт-Петербурга.</w:t>
      </w:r>
    </w:p>
    <w:p w:rsidR="0039355D" w:rsidRDefault="0039355D" w:rsidP="0039355D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8C7E7E" w:rsidRDefault="0053049E" w:rsidP="008C7E7E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AC54E6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8C7E7E">
        <w:rPr>
          <w:sz w:val="28"/>
          <w:szCs w:val="28"/>
        </w:rPr>
        <w:t>:</w:t>
      </w:r>
    </w:p>
    <w:p w:rsidR="008C7E7E" w:rsidRDefault="008C7E7E" w:rsidP="008C7E7E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спортсмены, занявшие первое и второе место во всех весовых категориях на </w:t>
      </w:r>
      <w:r w:rsidR="00DE1213">
        <w:rPr>
          <w:sz w:val="28"/>
          <w:szCs w:val="28"/>
        </w:rPr>
        <w:t xml:space="preserve">  </w:t>
      </w:r>
      <w:r w:rsidR="00FB0D1F">
        <w:rPr>
          <w:sz w:val="28"/>
          <w:szCs w:val="28"/>
        </w:rPr>
        <w:t>п</w:t>
      </w:r>
      <w:r w:rsidR="00DE1213">
        <w:rPr>
          <w:sz w:val="28"/>
          <w:szCs w:val="28"/>
        </w:rPr>
        <w:t>ервенстве федерального округа при условии</w:t>
      </w:r>
      <w:r>
        <w:rPr>
          <w:sz w:val="28"/>
          <w:szCs w:val="28"/>
        </w:rPr>
        <w:t>,</w:t>
      </w:r>
      <w:r w:rsidR="00DE1213">
        <w:rPr>
          <w:sz w:val="28"/>
          <w:szCs w:val="28"/>
        </w:rPr>
        <w:t xml:space="preserve"> что округ</w:t>
      </w:r>
      <w:r>
        <w:rPr>
          <w:sz w:val="28"/>
          <w:szCs w:val="28"/>
        </w:rPr>
        <w:t xml:space="preserve"> заня</w:t>
      </w:r>
      <w:r w:rsidR="00DE1213">
        <w:rPr>
          <w:sz w:val="28"/>
          <w:szCs w:val="28"/>
        </w:rPr>
        <w:t>л</w:t>
      </w:r>
      <w:r>
        <w:rPr>
          <w:sz w:val="28"/>
          <w:szCs w:val="28"/>
        </w:rPr>
        <w:t xml:space="preserve"> 1 – 5 мест</w:t>
      </w:r>
      <w:r w:rsidR="00DE1213">
        <w:rPr>
          <w:sz w:val="28"/>
          <w:szCs w:val="28"/>
        </w:rPr>
        <w:t>о</w:t>
      </w:r>
      <w:r w:rsidR="00CE2DCE">
        <w:rPr>
          <w:sz w:val="28"/>
          <w:szCs w:val="28"/>
        </w:rPr>
        <w:t xml:space="preserve"> в командном зачете на п</w:t>
      </w:r>
      <w:r>
        <w:rPr>
          <w:sz w:val="28"/>
          <w:szCs w:val="28"/>
        </w:rPr>
        <w:t>ервенстве России;</w:t>
      </w:r>
    </w:p>
    <w:p w:rsidR="008C7E7E" w:rsidRDefault="008C7E7E" w:rsidP="008C7E7E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занявшие первое место во всех весовых категориях</w:t>
      </w:r>
      <w:r w:rsidR="00CE2DCE">
        <w:rPr>
          <w:sz w:val="28"/>
          <w:szCs w:val="28"/>
        </w:rPr>
        <w:t xml:space="preserve"> на п</w:t>
      </w:r>
      <w:r w:rsidR="00DE1213">
        <w:rPr>
          <w:sz w:val="28"/>
          <w:szCs w:val="28"/>
        </w:rPr>
        <w:t xml:space="preserve">ервенстве федеральных округов, </w:t>
      </w:r>
      <w:r>
        <w:rPr>
          <w:sz w:val="28"/>
          <w:szCs w:val="28"/>
        </w:rPr>
        <w:t xml:space="preserve">занявших на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ервенстве России 6 – 8 места</w:t>
      </w:r>
      <w:r w:rsidR="00DE1213">
        <w:rPr>
          <w:sz w:val="28"/>
          <w:szCs w:val="28"/>
        </w:rPr>
        <w:t>;</w:t>
      </w:r>
    </w:p>
    <w:p w:rsidR="00DE1213" w:rsidRDefault="00DE1213" w:rsidP="008C7E7E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спортсмены, занявшие первые места</w:t>
      </w:r>
      <w:r w:rsidR="00CE2DCE">
        <w:rPr>
          <w:sz w:val="28"/>
          <w:szCs w:val="28"/>
        </w:rPr>
        <w:t xml:space="preserve"> во всех весовых категориях на п</w:t>
      </w:r>
      <w:r>
        <w:rPr>
          <w:sz w:val="28"/>
          <w:szCs w:val="28"/>
        </w:rPr>
        <w:t>ервенстве Москвы и Санкт-Петербурга.</w:t>
      </w:r>
    </w:p>
    <w:p w:rsidR="00CC6E86" w:rsidRDefault="0053049E" w:rsidP="008C7E7E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Система проведения – с выбыванием после набора шести штрафных очков.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– </w:t>
      </w:r>
      <w:r>
        <w:rPr>
          <w:sz w:val="28"/>
          <w:szCs w:val="28"/>
        </w:rPr>
        <w:tab/>
        <w:t>день приезда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комиссия по допуску участников, семинар судей и тренеров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взвешивание участников, жереб</w:t>
      </w:r>
      <w:r w:rsidR="00503EBA">
        <w:rPr>
          <w:sz w:val="28"/>
          <w:szCs w:val="28"/>
        </w:rPr>
        <w:t>ь</w:t>
      </w:r>
      <w:r>
        <w:rPr>
          <w:sz w:val="28"/>
          <w:szCs w:val="28"/>
        </w:rPr>
        <w:t xml:space="preserve">евка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юноши – весовые категории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0790071811Ю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0790131811Ю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72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0790321811С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84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0790411811Ю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38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0790041811Н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0790091811Д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0790151811Я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70 кг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0790281811Н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2 день - </w:t>
      </w:r>
      <w:r>
        <w:rPr>
          <w:sz w:val="28"/>
          <w:szCs w:val="28"/>
        </w:rPr>
        <w:tab/>
        <w:t xml:space="preserve">юноши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0790071811Ю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0790131811Ю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72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0790321811С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84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0790411811Ю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38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0790041811Н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0790091811Д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0790151811Я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70 кг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0790281811Н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взвешивание участников, </w:t>
      </w:r>
      <w:r w:rsidR="0053049E">
        <w:rPr>
          <w:sz w:val="28"/>
          <w:szCs w:val="28"/>
        </w:rPr>
        <w:t>жеребьёвка</w:t>
      </w:r>
      <w:r>
        <w:rPr>
          <w:sz w:val="28"/>
          <w:szCs w:val="28"/>
        </w:rPr>
        <w:t xml:space="preserve">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юноши -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0790101811Ю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0790171811Н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 78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84 кг</w:t>
      </w:r>
      <w:r>
        <w:rPr>
          <w:sz w:val="28"/>
          <w:szCs w:val="28"/>
        </w:rPr>
        <w:tab/>
        <w:t>0790421811Ю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0790061811Д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0790121811С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56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0790181811С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0790241811Н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70 кг</w:t>
      </w:r>
      <w:r>
        <w:rPr>
          <w:sz w:val="28"/>
          <w:szCs w:val="28"/>
        </w:rPr>
        <w:tab/>
        <w:t>0790291811Д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3 день - </w:t>
      </w:r>
      <w:r>
        <w:rPr>
          <w:sz w:val="28"/>
          <w:szCs w:val="28"/>
        </w:rPr>
        <w:tab/>
        <w:t>юноши - весовые категории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0790101811Ю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0790171811Н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 78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84 кг</w:t>
      </w:r>
      <w:r>
        <w:rPr>
          <w:sz w:val="28"/>
          <w:szCs w:val="28"/>
        </w:rPr>
        <w:tab/>
        <w:t>0790421811Ю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0790061811Д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0790121811С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56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0790181811С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0790241811Н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70 кг</w:t>
      </w:r>
      <w:r>
        <w:rPr>
          <w:sz w:val="28"/>
          <w:szCs w:val="28"/>
        </w:rPr>
        <w:tab/>
        <w:t>0790291811Д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4 день - </w:t>
      </w:r>
      <w:r>
        <w:rPr>
          <w:sz w:val="28"/>
          <w:szCs w:val="28"/>
        </w:rPr>
        <w:tab/>
        <w:t>день отъезда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 Время поединка длится 4 минуты.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Командное первенство определяется по наибольшей су</w:t>
      </w:r>
      <w:r w:rsidR="00CE2DCE">
        <w:rPr>
          <w:sz w:val="28"/>
          <w:szCs w:val="28"/>
        </w:rPr>
        <w:t>мме очков, начисленных за места,</w:t>
      </w:r>
      <w:r w:rsidR="007735E3">
        <w:rPr>
          <w:sz w:val="28"/>
          <w:szCs w:val="28"/>
        </w:rPr>
        <w:t xml:space="preserve"> за первое место присуждается 16 очков, за второе – 15 очков и т.д. 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CC6E86" w:rsidRDefault="00CC6E86">
      <w:pPr>
        <w:rPr>
          <w:sz w:val="28"/>
          <w:szCs w:val="28"/>
        </w:rPr>
      </w:pPr>
    </w:p>
    <w:p w:rsidR="00CC6E86" w:rsidRDefault="0053049E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28</w:t>
      </w:r>
      <w:r w:rsidR="007735E3">
        <w:rPr>
          <w:caps w:val="0"/>
          <w:sz w:val="28"/>
          <w:szCs w:val="28"/>
        </w:rPr>
        <w:t>. СИНХРОННОЕ ПЛАВАНИЕ (0230001611Б)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13-15 лет (2002-2004 годов рождения).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16 человек, в том числе до 12 спортсменок (1 соло, 1дуэт, 1 группа, 1 комби), до 4 тренеров (в том числе 1 руководитель команды).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 1</w:t>
      </w:r>
      <w:r w:rsidR="00655DEA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спортивных сборных команд субъектов Российской Федерации, всего до </w:t>
      </w:r>
      <w:r w:rsidR="00655DEA">
        <w:rPr>
          <w:sz w:val="28"/>
          <w:szCs w:val="28"/>
        </w:rPr>
        <w:t>19</w:t>
      </w:r>
      <w:r w:rsidR="007735E3">
        <w:rPr>
          <w:sz w:val="28"/>
          <w:szCs w:val="28"/>
        </w:rPr>
        <w:t>0 человек, в том числе до 15</w:t>
      </w:r>
      <w:r w:rsidR="00655DE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спортсменок, до 4</w:t>
      </w:r>
      <w:r w:rsidR="00655DE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.4.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 командного первенства России</w:t>
      </w:r>
      <w:r w:rsidR="00FF0959">
        <w:rPr>
          <w:sz w:val="28"/>
          <w:szCs w:val="28"/>
        </w:rPr>
        <w:t xml:space="preserve"> 2017 года</w:t>
      </w:r>
      <w:r w:rsidR="007735E3">
        <w:rPr>
          <w:sz w:val="28"/>
          <w:szCs w:val="28"/>
        </w:rPr>
        <w:t xml:space="preserve"> – по сумме баллов (судейских оценок) за лучшие виды программы: 1 соло, 1 дуэт, 1 группа, 1 комби.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53049E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комиссия по допуску участников, тренировки под музыку 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DE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55D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тренировки под музыку, жеребьевка серии фигур</w:t>
      </w:r>
    </w:p>
    <w:p w:rsidR="00CC6E86" w:rsidRDefault="007735E3" w:rsidP="00040247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стартовых номеров, совещание руководителей команд и судей </w:t>
      </w:r>
    </w:p>
    <w:p w:rsidR="00CC6E86" w:rsidRDefault="00655DEA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обязательная программа (фигуры для 13-15 лет)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4024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соло,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0230011811Б</w:t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дуэты, 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0230021611Б</w:t>
      </w:r>
    </w:p>
    <w:p w:rsidR="00040247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247">
        <w:rPr>
          <w:sz w:val="28"/>
          <w:szCs w:val="28"/>
        </w:rPr>
        <w:t>комби, финал</w:t>
      </w:r>
      <w:r w:rsidR="00040247">
        <w:rPr>
          <w:sz w:val="28"/>
          <w:szCs w:val="28"/>
        </w:rPr>
        <w:tab/>
      </w:r>
      <w:r w:rsidR="00040247">
        <w:rPr>
          <w:sz w:val="28"/>
          <w:szCs w:val="28"/>
        </w:rPr>
        <w:tab/>
        <w:t xml:space="preserve">0230041811Б </w:t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группы, 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0230031611Б</w:t>
      </w:r>
      <w:r w:rsidR="007735E3">
        <w:rPr>
          <w:sz w:val="28"/>
          <w:szCs w:val="28"/>
        </w:rPr>
        <w:tab/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Default="0053049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Командное первенство определяется по наибольшей сумме баллов (судейских оценок), полученных в каждом номере программы.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53049E" w:rsidRPr="000255E3" w:rsidRDefault="005B2481" w:rsidP="0053049E">
      <w:pPr>
        <w:keepNext/>
        <w:spacing w:line="240" w:lineRule="auto"/>
        <w:jc w:val="center"/>
        <w:outlineLvl w:val="4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29</w:t>
      </w:r>
      <w:r w:rsidR="0053049E" w:rsidRPr="000255E3">
        <w:rPr>
          <w:b/>
          <w:caps/>
          <w:sz w:val="28"/>
          <w:szCs w:val="28"/>
          <w:lang w:eastAsia="ru-RU"/>
        </w:rPr>
        <w:t>. Скалолазание (0800001511Я)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</w:t>
      </w:r>
      <w:r w:rsidR="0053049E" w:rsidRPr="000255E3">
        <w:rPr>
          <w:sz w:val="28"/>
          <w:szCs w:val="28"/>
          <w:lang w:eastAsia="ru-RU"/>
        </w:rPr>
        <w:t>1.</w:t>
      </w:r>
      <w:r w:rsidR="0053049E" w:rsidRPr="000255E3">
        <w:rPr>
          <w:sz w:val="28"/>
          <w:szCs w:val="28"/>
          <w:lang w:eastAsia="ru-RU"/>
        </w:rPr>
        <w:tab/>
      </w:r>
      <w:r w:rsidR="00E431C1">
        <w:rPr>
          <w:sz w:val="28"/>
          <w:szCs w:val="28"/>
          <w:lang w:eastAsia="ru-RU"/>
        </w:rPr>
        <w:t>Спортивные соревнования</w:t>
      </w:r>
      <w:r w:rsidR="0053049E" w:rsidRPr="000255E3">
        <w:rPr>
          <w:sz w:val="28"/>
          <w:szCs w:val="28"/>
          <w:lang w:eastAsia="ru-RU"/>
        </w:rPr>
        <w:t xml:space="preserve"> проводятся среди спортсменов 1</w:t>
      </w:r>
      <w:r w:rsidR="00DE1213">
        <w:rPr>
          <w:sz w:val="28"/>
          <w:szCs w:val="28"/>
          <w:lang w:eastAsia="ru-RU"/>
        </w:rPr>
        <w:t>4</w:t>
      </w:r>
      <w:r w:rsidR="0053049E" w:rsidRPr="000255E3">
        <w:rPr>
          <w:sz w:val="28"/>
          <w:szCs w:val="28"/>
          <w:lang w:eastAsia="ru-RU"/>
        </w:rPr>
        <w:t>-1</w:t>
      </w:r>
      <w:r w:rsidR="00DE1213">
        <w:rPr>
          <w:sz w:val="28"/>
          <w:szCs w:val="28"/>
          <w:lang w:eastAsia="ru-RU"/>
        </w:rPr>
        <w:t>5</w:t>
      </w:r>
      <w:r w:rsidR="0053049E" w:rsidRPr="000255E3">
        <w:rPr>
          <w:sz w:val="28"/>
          <w:szCs w:val="28"/>
          <w:lang w:eastAsia="ru-RU"/>
        </w:rPr>
        <w:t xml:space="preserve"> лет (2002-200</w:t>
      </w:r>
      <w:r w:rsidR="00DE1213">
        <w:rPr>
          <w:sz w:val="28"/>
          <w:szCs w:val="28"/>
          <w:lang w:eastAsia="ru-RU"/>
        </w:rPr>
        <w:t>3</w:t>
      </w:r>
      <w:r w:rsidR="0053049E" w:rsidRPr="000255E3">
        <w:rPr>
          <w:sz w:val="28"/>
          <w:szCs w:val="28"/>
          <w:lang w:eastAsia="ru-RU"/>
        </w:rPr>
        <w:t xml:space="preserve"> годов рождения).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.2.</w:t>
      </w:r>
      <w:r w:rsidR="0053049E" w:rsidRPr="000255E3">
        <w:rPr>
          <w:sz w:val="28"/>
          <w:szCs w:val="28"/>
          <w:lang w:eastAsia="ru-RU"/>
        </w:rPr>
        <w:tab/>
      </w:r>
      <w:r w:rsidR="00DE1213">
        <w:rPr>
          <w:sz w:val="28"/>
          <w:szCs w:val="28"/>
          <w:lang w:eastAsia="ru-RU"/>
        </w:rPr>
        <w:t xml:space="preserve"> Максимальный состав спортивной</w:t>
      </w:r>
      <w:r w:rsidR="0053049E" w:rsidRPr="000255E3">
        <w:rPr>
          <w:sz w:val="28"/>
          <w:szCs w:val="28"/>
          <w:lang w:eastAsia="ru-RU"/>
        </w:rPr>
        <w:t xml:space="preserve"> сборной команды</w:t>
      </w:r>
      <w:r w:rsidR="00DE1213">
        <w:rPr>
          <w:sz w:val="28"/>
          <w:szCs w:val="28"/>
          <w:lang w:eastAsia="ru-RU"/>
        </w:rPr>
        <w:t xml:space="preserve"> субъекта Российской Федерации</w:t>
      </w:r>
      <w:r w:rsidR="0053049E" w:rsidRPr="000255E3">
        <w:rPr>
          <w:sz w:val="28"/>
          <w:szCs w:val="28"/>
          <w:lang w:eastAsia="ru-RU"/>
        </w:rPr>
        <w:t xml:space="preserve"> до 14 </w:t>
      </w:r>
      <w:r w:rsidR="0053049E" w:rsidRPr="000255E3">
        <w:rPr>
          <w:noProof/>
          <w:sz w:val="28"/>
          <w:szCs w:val="28"/>
          <w:lang w:eastAsia="ru-RU"/>
        </w:rPr>
        <w:t>человек, из них до 12 спортсменов (до 6</w:t>
      </w:r>
      <w:r w:rsidR="0053049E" w:rsidRPr="000255E3">
        <w:rPr>
          <w:sz w:val="28"/>
          <w:szCs w:val="28"/>
          <w:lang w:eastAsia="ru-RU"/>
        </w:rPr>
        <w:t xml:space="preserve"> юношей,</w:t>
      </w:r>
      <w:r w:rsidR="0053049E" w:rsidRPr="000255E3">
        <w:rPr>
          <w:noProof/>
          <w:sz w:val="28"/>
          <w:szCs w:val="28"/>
          <w:lang w:eastAsia="ru-RU"/>
        </w:rPr>
        <w:t xml:space="preserve"> до 6</w:t>
      </w:r>
      <w:r w:rsidR="0053049E" w:rsidRPr="000255E3">
        <w:rPr>
          <w:sz w:val="28"/>
          <w:szCs w:val="28"/>
          <w:lang w:eastAsia="ru-RU"/>
        </w:rPr>
        <w:t xml:space="preserve"> девушек) и</w:t>
      </w:r>
      <w:r w:rsidR="0053049E" w:rsidRPr="000255E3">
        <w:rPr>
          <w:noProof/>
          <w:sz w:val="28"/>
          <w:szCs w:val="28"/>
          <w:lang w:eastAsia="ru-RU"/>
        </w:rPr>
        <w:t xml:space="preserve"> до 2</w:t>
      </w:r>
      <w:r w:rsidR="0053049E" w:rsidRPr="000255E3">
        <w:rPr>
          <w:sz w:val="28"/>
          <w:szCs w:val="28"/>
          <w:lang w:eastAsia="ru-RU"/>
        </w:rPr>
        <w:t xml:space="preserve"> тренеров (в том числе 1 руководитель команды).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.3.</w:t>
      </w:r>
      <w:r w:rsidR="0053049E" w:rsidRPr="000255E3">
        <w:rPr>
          <w:sz w:val="28"/>
          <w:szCs w:val="28"/>
          <w:lang w:eastAsia="ru-RU"/>
        </w:rPr>
        <w:tab/>
        <w:t xml:space="preserve">Общее количество участников </w:t>
      </w:r>
      <w:r w:rsidR="0053049E" w:rsidRPr="000255E3">
        <w:rPr>
          <w:sz w:val="28"/>
          <w:szCs w:val="28"/>
          <w:lang w:val="en-US" w:eastAsia="ru-RU"/>
        </w:rPr>
        <w:t>III</w:t>
      </w:r>
      <w:r w:rsidR="0053049E" w:rsidRPr="000255E3">
        <w:rPr>
          <w:sz w:val="28"/>
          <w:szCs w:val="28"/>
          <w:lang w:eastAsia="ru-RU"/>
        </w:rPr>
        <w:t xml:space="preserve"> этапа до 1</w:t>
      </w:r>
      <w:r w:rsidR="0053049E">
        <w:rPr>
          <w:sz w:val="28"/>
          <w:szCs w:val="28"/>
          <w:lang w:eastAsia="ru-RU"/>
        </w:rPr>
        <w:t>5</w:t>
      </w:r>
      <w:r w:rsidR="0053049E" w:rsidRPr="000255E3">
        <w:rPr>
          <w:sz w:val="28"/>
          <w:szCs w:val="28"/>
          <w:lang w:eastAsia="ru-RU"/>
        </w:rPr>
        <w:t>0 человек, в том числе до 1</w:t>
      </w:r>
      <w:r w:rsidR="0053049E">
        <w:rPr>
          <w:sz w:val="28"/>
          <w:szCs w:val="28"/>
          <w:lang w:eastAsia="ru-RU"/>
        </w:rPr>
        <w:t>2</w:t>
      </w:r>
      <w:r w:rsidR="0053049E" w:rsidRPr="000255E3">
        <w:rPr>
          <w:sz w:val="28"/>
          <w:szCs w:val="28"/>
          <w:lang w:eastAsia="ru-RU"/>
        </w:rPr>
        <w:t xml:space="preserve">0 спортсменов, до </w:t>
      </w:r>
      <w:r w:rsidR="0053049E">
        <w:rPr>
          <w:sz w:val="28"/>
          <w:szCs w:val="28"/>
          <w:lang w:eastAsia="ru-RU"/>
        </w:rPr>
        <w:t>3</w:t>
      </w:r>
      <w:r w:rsidR="0053049E" w:rsidRPr="000255E3">
        <w:rPr>
          <w:sz w:val="28"/>
          <w:szCs w:val="28"/>
          <w:lang w:eastAsia="ru-RU"/>
        </w:rPr>
        <w:t>0 тренеров.</w:t>
      </w:r>
    </w:p>
    <w:p w:rsidR="0078266C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.4.</w:t>
      </w:r>
      <w:r w:rsidR="004F795B">
        <w:rPr>
          <w:sz w:val="28"/>
          <w:szCs w:val="28"/>
          <w:lang w:eastAsia="ru-RU"/>
        </w:rPr>
        <w:t xml:space="preserve"> Отбор участников финальных</w:t>
      </w:r>
      <w:r w:rsidR="00AC54E6">
        <w:rPr>
          <w:sz w:val="28"/>
          <w:szCs w:val="28"/>
          <w:lang w:eastAsia="ru-RU"/>
        </w:rPr>
        <w:t xml:space="preserve"> спортивных</w:t>
      </w:r>
      <w:r w:rsidR="004F795B">
        <w:rPr>
          <w:sz w:val="28"/>
          <w:szCs w:val="28"/>
          <w:lang w:eastAsia="ru-RU"/>
        </w:rPr>
        <w:t xml:space="preserve"> соревнований (</w:t>
      </w:r>
      <w:r w:rsidR="004F795B">
        <w:rPr>
          <w:sz w:val="28"/>
          <w:szCs w:val="28"/>
          <w:lang w:val="en-US" w:eastAsia="ru-RU"/>
        </w:rPr>
        <w:t>III</w:t>
      </w:r>
      <w:r w:rsidR="004F795B">
        <w:rPr>
          <w:sz w:val="28"/>
          <w:szCs w:val="28"/>
          <w:lang w:eastAsia="ru-RU"/>
        </w:rPr>
        <w:t xml:space="preserve"> этапа) Спартакиады бу</w:t>
      </w:r>
      <w:r w:rsidR="00CE2DCE">
        <w:rPr>
          <w:sz w:val="28"/>
          <w:szCs w:val="28"/>
          <w:lang w:eastAsia="ru-RU"/>
        </w:rPr>
        <w:t>дет осуществлен по результатам п</w:t>
      </w:r>
      <w:r w:rsidR="004F795B">
        <w:rPr>
          <w:sz w:val="28"/>
          <w:szCs w:val="28"/>
          <w:lang w:eastAsia="ru-RU"/>
        </w:rPr>
        <w:t xml:space="preserve">ервенства России и </w:t>
      </w:r>
      <w:r w:rsidR="004F795B">
        <w:rPr>
          <w:sz w:val="28"/>
          <w:szCs w:val="28"/>
          <w:lang w:eastAsia="ru-RU"/>
        </w:rPr>
        <w:lastRenderedPageBreak/>
        <w:t>всерос</w:t>
      </w:r>
      <w:r w:rsidR="009D609B">
        <w:rPr>
          <w:sz w:val="28"/>
          <w:szCs w:val="28"/>
          <w:lang w:eastAsia="ru-RU"/>
        </w:rPr>
        <w:t>сийских</w:t>
      </w:r>
      <w:r w:rsidR="00AC54E6">
        <w:rPr>
          <w:sz w:val="28"/>
          <w:szCs w:val="28"/>
          <w:lang w:eastAsia="ru-RU"/>
        </w:rPr>
        <w:t xml:space="preserve"> спортивных</w:t>
      </w:r>
      <w:r w:rsidR="009D609B">
        <w:rPr>
          <w:sz w:val="28"/>
          <w:szCs w:val="28"/>
          <w:lang w:eastAsia="ru-RU"/>
        </w:rPr>
        <w:t xml:space="preserve"> соревнований 2017 года. </w:t>
      </w:r>
    </w:p>
    <w:p w:rsidR="0053049E" w:rsidRPr="000255E3" w:rsidRDefault="009D609B" w:rsidP="0078266C">
      <w:pPr>
        <w:spacing w:line="240" w:lineRule="auto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4F795B">
        <w:rPr>
          <w:sz w:val="28"/>
          <w:szCs w:val="28"/>
          <w:lang w:eastAsia="ru-RU"/>
        </w:rPr>
        <w:t xml:space="preserve">еста и сроки </w:t>
      </w:r>
      <w:r>
        <w:rPr>
          <w:sz w:val="28"/>
          <w:szCs w:val="28"/>
          <w:lang w:eastAsia="ru-RU"/>
        </w:rPr>
        <w:t>проведения указаны в Приложении № 1</w:t>
      </w:r>
      <w:r w:rsidR="004F795B">
        <w:rPr>
          <w:sz w:val="28"/>
          <w:szCs w:val="28"/>
          <w:lang w:eastAsia="ru-RU"/>
        </w:rPr>
        <w:t>.</w:t>
      </w:r>
      <w:r w:rsidR="0053049E" w:rsidRPr="000255E3">
        <w:rPr>
          <w:sz w:val="28"/>
          <w:szCs w:val="28"/>
          <w:lang w:eastAsia="ru-RU"/>
        </w:rPr>
        <w:tab/>
      </w:r>
    </w:p>
    <w:p w:rsidR="00FF71A6" w:rsidRDefault="005B2481" w:rsidP="00FF71A6">
      <w:pPr>
        <w:suppressAutoHyphens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.4.</w:t>
      </w:r>
      <w:r w:rsidR="004F795B">
        <w:rPr>
          <w:sz w:val="28"/>
          <w:szCs w:val="28"/>
          <w:lang w:eastAsia="ru-RU"/>
        </w:rPr>
        <w:t>1</w:t>
      </w:r>
      <w:r w:rsidR="0053049E" w:rsidRPr="000255E3">
        <w:rPr>
          <w:sz w:val="28"/>
          <w:szCs w:val="28"/>
          <w:lang w:eastAsia="ru-RU"/>
        </w:rPr>
        <w:t>.</w:t>
      </w:r>
      <w:r w:rsidR="00E6127A">
        <w:rPr>
          <w:sz w:val="28"/>
          <w:szCs w:val="28"/>
          <w:lang w:eastAsia="ru-RU"/>
        </w:rPr>
        <w:t xml:space="preserve"> </w:t>
      </w:r>
      <w:r w:rsidR="00AC54E6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8266C" w:rsidRPr="00FD2981">
        <w:rPr>
          <w:sz w:val="28"/>
          <w:szCs w:val="28"/>
        </w:rPr>
        <w:t>м III этапа Спартакиады допускаются спортивные сборные команды субъектов Российской Федерации</w:t>
      </w:r>
      <w:r w:rsidR="0078266C">
        <w:rPr>
          <w:sz w:val="28"/>
          <w:szCs w:val="28"/>
        </w:rPr>
        <w:t>, в состав которых включаются сильнейшие спортсмены по рейтингу,</w:t>
      </w:r>
      <w:r w:rsidR="00FF71A6">
        <w:rPr>
          <w:sz w:val="28"/>
          <w:szCs w:val="28"/>
        </w:rPr>
        <w:t xml:space="preserve"> определенному</w:t>
      </w:r>
      <w:r w:rsidR="0078266C">
        <w:rPr>
          <w:sz w:val="28"/>
          <w:szCs w:val="28"/>
        </w:rPr>
        <w:t xml:space="preserve"> </w:t>
      </w:r>
      <w:r w:rsidR="00E6127A">
        <w:rPr>
          <w:sz w:val="28"/>
          <w:szCs w:val="28"/>
          <w:lang w:eastAsia="ru-RU"/>
        </w:rPr>
        <w:t>по состоянию на 01</w:t>
      </w:r>
      <w:r w:rsidR="0039561C">
        <w:rPr>
          <w:sz w:val="28"/>
          <w:szCs w:val="28"/>
          <w:lang w:eastAsia="ru-RU"/>
        </w:rPr>
        <w:t xml:space="preserve"> июня 2017 года</w:t>
      </w:r>
      <w:r w:rsidR="0011557A">
        <w:rPr>
          <w:sz w:val="28"/>
          <w:szCs w:val="28"/>
          <w:lang w:eastAsia="ru-RU"/>
        </w:rPr>
        <w:t>, в том числе спортивная сборная</w:t>
      </w:r>
      <w:r w:rsidR="0039561C">
        <w:rPr>
          <w:sz w:val="28"/>
          <w:szCs w:val="28"/>
          <w:lang w:eastAsia="ru-RU"/>
        </w:rPr>
        <w:t xml:space="preserve"> команд</w:t>
      </w:r>
      <w:r w:rsidR="0011557A">
        <w:rPr>
          <w:sz w:val="28"/>
          <w:szCs w:val="28"/>
          <w:lang w:eastAsia="ru-RU"/>
        </w:rPr>
        <w:t>а</w:t>
      </w:r>
      <w:r w:rsidR="0039561C">
        <w:rPr>
          <w:sz w:val="28"/>
          <w:szCs w:val="28"/>
          <w:lang w:eastAsia="ru-RU"/>
        </w:rPr>
        <w:t xml:space="preserve"> субъекта Российской Федерации, на территории которого будет проходить </w:t>
      </w:r>
      <w:r w:rsidR="0039561C">
        <w:rPr>
          <w:sz w:val="28"/>
          <w:szCs w:val="28"/>
          <w:lang w:val="en-US" w:eastAsia="ru-RU"/>
        </w:rPr>
        <w:t>III</w:t>
      </w:r>
      <w:r w:rsidR="0039561C">
        <w:rPr>
          <w:sz w:val="28"/>
          <w:szCs w:val="28"/>
          <w:lang w:eastAsia="ru-RU"/>
        </w:rPr>
        <w:t xml:space="preserve"> этап Спартакиады. </w:t>
      </w:r>
    </w:p>
    <w:p w:rsidR="00FF71A6" w:rsidRDefault="00FF71A6" w:rsidP="00FF71A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этом количественный состав спортивной сборной команды субъекта Российской Федерации, а также общее количество спортсменов не должны превышать установленных в пп.29.2 и 29.3 ограничений.</w:t>
      </w:r>
    </w:p>
    <w:p w:rsidR="0053049E" w:rsidRPr="000255E3" w:rsidRDefault="00E6127A" w:rsidP="00FF71A6">
      <w:pPr>
        <w:suppressAutoHyphens w:val="0"/>
        <w:ind w:firstLine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53049E" w:rsidRPr="000255E3">
        <w:rPr>
          <w:sz w:val="28"/>
          <w:szCs w:val="28"/>
          <w:lang w:eastAsia="ru-RU"/>
        </w:rPr>
        <w:t xml:space="preserve"> </w:t>
      </w:r>
      <w:r w:rsidR="005B2481"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.5.</w:t>
      </w:r>
      <w:r w:rsidR="0053049E" w:rsidRPr="000255E3">
        <w:rPr>
          <w:sz w:val="28"/>
          <w:szCs w:val="28"/>
          <w:lang w:eastAsia="ru-RU"/>
        </w:rPr>
        <w:tab/>
      </w:r>
      <w:r w:rsidR="00E431C1">
        <w:rPr>
          <w:sz w:val="28"/>
          <w:szCs w:val="28"/>
          <w:lang w:eastAsia="ru-RU"/>
        </w:rPr>
        <w:t>Программа спортивных соревнований</w:t>
      </w:r>
      <w:r w:rsidR="0053049E" w:rsidRPr="000255E3">
        <w:rPr>
          <w:sz w:val="28"/>
          <w:szCs w:val="28"/>
          <w:lang w:eastAsia="ru-RU"/>
        </w:rPr>
        <w:t xml:space="preserve"> на III этапе:</w:t>
      </w:r>
    </w:p>
    <w:p w:rsidR="0053049E" w:rsidRDefault="0053049E" w:rsidP="0039561C">
      <w:pPr>
        <w:spacing w:line="240" w:lineRule="auto"/>
        <w:ind w:right="55"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1 день -</w:t>
      </w:r>
      <w:r>
        <w:rPr>
          <w:sz w:val="28"/>
          <w:szCs w:val="28"/>
          <w:lang w:eastAsia="ru-RU"/>
        </w:rPr>
        <w:t xml:space="preserve"> </w:t>
      </w:r>
      <w:r w:rsidRPr="000255E3">
        <w:rPr>
          <w:sz w:val="28"/>
          <w:szCs w:val="28"/>
          <w:lang w:eastAsia="ru-RU"/>
        </w:rPr>
        <w:t>день приезда, комиссия по допуску участников, семинар</w:t>
      </w:r>
    </w:p>
    <w:p w:rsidR="0053049E" w:rsidRPr="000255E3" w:rsidRDefault="0053049E" w:rsidP="0039561C">
      <w:pPr>
        <w:spacing w:line="240" w:lineRule="auto"/>
        <w:ind w:left="708" w:right="55"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0255E3">
        <w:rPr>
          <w:sz w:val="28"/>
          <w:szCs w:val="28"/>
          <w:lang w:eastAsia="ru-RU"/>
        </w:rPr>
        <w:t>судей и</w:t>
      </w:r>
      <w:r>
        <w:rPr>
          <w:sz w:val="28"/>
          <w:szCs w:val="28"/>
          <w:lang w:eastAsia="ru-RU"/>
        </w:rPr>
        <w:t xml:space="preserve"> </w:t>
      </w:r>
      <w:r w:rsidR="00D700BC">
        <w:rPr>
          <w:sz w:val="28"/>
          <w:szCs w:val="28"/>
          <w:lang w:eastAsia="ru-RU"/>
        </w:rPr>
        <w:t>тренеров</w:t>
      </w:r>
      <w:r w:rsidRPr="000255E3">
        <w:rPr>
          <w:sz w:val="28"/>
          <w:szCs w:val="28"/>
          <w:lang w:eastAsia="ru-RU"/>
        </w:rPr>
        <w:t xml:space="preserve">                                                                     </w:t>
      </w:r>
    </w:p>
    <w:p w:rsidR="0053049E" w:rsidRPr="000255E3" w:rsidRDefault="0053049E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2 день -</w:t>
      </w:r>
      <w:r>
        <w:rPr>
          <w:sz w:val="28"/>
          <w:szCs w:val="28"/>
          <w:lang w:eastAsia="ru-RU"/>
        </w:rPr>
        <w:t xml:space="preserve"> </w:t>
      </w:r>
      <w:r w:rsidRPr="000255E3">
        <w:rPr>
          <w:sz w:val="28"/>
          <w:szCs w:val="28"/>
          <w:lang w:eastAsia="ru-RU"/>
        </w:rPr>
        <w:t>Лазание на трудность – квалификационный раунд</w:t>
      </w:r>
      <w:r w:rsidR="0039561C">
        <w:rPr>
          <w:sz w:val="28"/>
          <w:szCs w:val="28"/>
          <w:lang w:eastAsia="ru-RU"/>
        </w:rPr>
        <w:t xml:space="preserve"> и финал 0</w:t>
      </w:r>
      <w:r w:rsidRPr="000255E3">
        <w:rPr>
          <w:sz w:val="28"/>
          <w:szCs w:val="28"/>
          <w:lang w:eastAsia="ru-RU"/>
        </w:rPr>
        <w:t>800031511Я</w:t>
      </w:r>
    </w:p>
    <w:p w:rsidR="0053049E" w:rsidRDefault="0053049E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3 день -</w:t>
      </w:r>
      <w:r>
        <w:rPr>
          <w:sz w:val="28"/>
          <w:szCs w:val="28"/>
          <w:lang w:eastAsia="ru-RU"/>
        </w:rPr>
        <w:t xml:space="preserve"> </w:t>
      </w:r>
      <w:r w:rsidRPr="000255E3">
        <w:rPr>
          <w:sz w:val="28"/>
          <w:szCs w:val="28"/>
          <w:lang w:eastAsia="ru-RU"/>
        </w:rPr>
        <w:t>Лазание на скорость – квалификационный раунд и финал</w:t>
      </w:r>
      <w:r w:rsidR="0039561C">
        <w:rPr>
          <w:sz w:val="28"/>
          <w:szCs w:val="28"/>
          <w:lang w:eastAsia="ru-RU"/>
        </w:rPr>
        <w:t xml:space="preserve">   </w:t>
      </w:r>
      <w:r w:rsidRPr="000255E3">
        <w:rPr>
          <w:sz w:val="28"/>
          <w:szCs w:val="28"/>
          <w:lang w:eastAsia="ru-RU"/>
        </w:rPr>
        <w:t>0800021511Я</w:t>
      </w:r>
    </w:p>
    <w:p w:rsidR="0039561C" w:rsidRPr="000255E3" w:rsidRDefault="0039561C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день – Боулдеринг – квалификационный раунд и финал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0800011511Я</w:t>
      </w:r>
    </w:p>
    <w:p w:rsidR="0053049E" w:rsidRPr="000255E3" w:rsidRDefault="0039561C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 день - </w:t>
      </w:r>
      <w:r w:rsidR="00D700BC">
        <w:rPr>
          <w:sz w:val="28"/>
          <w:szCs w:val="28"/>
          <w:lang w:eastAsia="ru-RU"/>
        </w:rPr>
        <w:t>день отъезда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.6.</w:t>
      </w:r>
      <w:r w:rsidR="0053049E" w:rsidRPr="000255E3">
        <w:rPr>
          <w:sz w:val="28"/>
          <w:szCs w:val="28"/>
          <w:lang w:eastAsia="ru-RU"/>
        </w:rPr>
        <w:tab/>
        <w:t>Общекомандный зачет в первенстве среди</w:t>
      </w:r>
      <w:r w:rsidR="0053049E">
        <w:rPr>
          <w:sz w:val="28"/>
          <w:szCs w:val="28"/>
          <w:lang w:eastAsia="ru-RU"/>
        </w:rPr>
        <w:t xml:space="preserve"> детских</w:t>
      </w:r>
      <w:r w:rsidR="0053049E" w:rsidRPr="000255E3">
        <w:rPr>
          <w:sz w:val="28"/>
          <w:szCs w:val="28"/>
          <w:lang w:eastAsia="ru-RU"/>
        </w:rPr>
        <w:t xml:space="preserve"> </w:t>
      </w:r>
      <w:r w:rsidR="0053049E">
        <w:rPr>
          <w:sz w:val="28"/>
          <w:szCs w:val="28"/>
          <w:lang w:eastAsia="ru-RU"/>
        </w:rPr>
        <w:t>спортивных школ</w:t>
      </w:r>
      <w:r w:rsidR="0053049E" w:rsidRPr="000255E3">
        <w:rPr>
          <w:sz w:val="28"/>
          <w:szCs w:val="28"/>
          <w:lang w:eastAsia="ru-RU"/>
        </w:rPr>
        <w:t xml:space="preserve"> Российской Федерации определяется по наибольшей сумме очков, начисленных за места, занятые всеми спортсменами данн</w:t>
      </w:r>
      <w:r w:rsidR="0053049E">
        <w:rPr>
          <w:sz w:val="28"/>
          <w:szCs w:val="28"/>
          <w:lang w:eastAsia="ru-RU"/>
        </w:rPr>
        <w:t>ой</w:t>
      </w:r>
      <w:r w:rsidR="0053049E" w:rsidRPr="000255E3">
        <w:rPr>
          <w:sz w:val="28"/>
          <w:szCs w:val="28"/>
          <w:lang w:eastAsia="ru-RU"/>
        </w:rPr>
        <w:t xml:space="preserve"> </w:t>
      </w:r>
      <w:r w:rsidR="0053049E">
        <w:rPr>
          <w:sz w:val="28"/>
          <w:szCs w:val="28"/>
          <w:lang w:eastAsia="ru-RU"/>
        </w:rPr>
        <w:t>спортивной школы, в двух дисциплинах по таблице</w:t>
      </w:r>
      <w:r w:rsidR="0053049E" w:rsidRPr="000255E3">
        <w:rPr>
          <w:sz w:val="28"/>
          <w:szCs w:val="28"/>
          <w:lang w:eastAsia="ru-RU"/>
        </w:rPr>
        <w:t xml:space="preserve">. </w:t>
      </w:r>
    </w:p>
    <w:p w:rsidR="00DB0ED2" w:rsidRDefault="00DB0ED2">
      <w:pPr>
        <w:ind w:firstLine="0"/>
        <w:jc w:val="center"/>
        <w:rPr>
          <w:b/>
          <w:sz w:val="28"/>
          <w:szCs w:val="28"/>
        </w:rPr>
      </w:pPr>
    </w:p>
    <w:p w:rsidR="00CC6E86" w:rsidRDefault="005B2481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7735E3">
        <w:rPr>
          <w:b/>
          <w:sz w:val="28"/>
          <w:szCs w:val="28"/>
        </w:rPr>
        <w:t>. СОВРЕМЕННОЕ ПЯТИБОРЬЕ (0190001611Я)</w:t>
      </w:r>
    </w:p>
    <w:p w:rsidR="00CC6E86" w:rsidRDefault="005B2481">
      <w:pPr>
        <w:ind w:right="-7"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по четырехборью среди юношей и девушек 16-18 лет (1999-2001 годов рождения).</w:t>
      </w:r>
    </w:p>
    <w:p w:rsidR="00CC6E86" w:rsidRDefault="005B2481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11 человек, в том числе до 8 спортсменов (до 4 юношей и до 4 девушек), до 3 тренеров (в том числе 1 руководитель команды).</w:t>
      </w:r>
    </w:p>
    <w:p w:rsidR="00CC6E86" w:rsidRDefault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до</w:t>
      </w:r>
      <w:r w:rsidR="001719A2">
        <w:rPr>
          <w:sz w:val="28"/>
          <w:szCs w:val="28"/>
        </w:rPr>
        <w:t xml:space="preserve"> 165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120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45</w:t>
      </w:r>
      <w:r w:rsidR="007735E3">
        <w:rPr>
          <w:sz w:val="28"/>
          <w:szCs w:val="28"/>
        </w:rPr>
        <w:t xml:space="preserve"> тренеров. </w:t>
      </w:r>
    </w:p>
    <w:p w:rsidR="002802C6" w:rsidRDefault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.4.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 </w:t>
      </w:r>
      <w:r w:rsidR="009D609B">
        <w:rPr>
          <w:sz w:val="28"/>
          <w:szCs w:val="28"/>
        </w:rPr>
        <w:t>всероссийских</w:t>
      </w:r>
      <w:r w:rsidR="00AC54E6">
        <w:rPr>
          <w:sz w:val="28"/>
          <w:szCs w:val="28"/>
        </w:rPr>
        <w:t xml:space="preserve"> спортивных</w:t>
      </w:r>
      <w:r w:rsidR="009D609B">
        <w:rPr>
          <w:sz w:val="28"/>
          <w:szCs w:val="28"/>
        </w:rPr>
        <w:t xml:space="preserve"> соревнований сезона 2017 года. </w:t>
      </w:r>
    </w:p>
    <w:p w:rsidR="00CC6E86" w:rsidRDefault="009D609B" w:rsidP="002802C6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5B2481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AC54E6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9D609B">
        <w:rPr>
          <w:sz w:val="28"/>
          <w:szCs w:val="28"/>
        </w:rPr>
        <w:t xml:space="preserve"> сильнейшие спортсмены, занявшие по итогам отборочных</w:t>
      </w:r>
      <w:r w:rsidR="00AC54E6">
        <w:rPr>
          <w:sz w:val="28"/>
          <w:szCs w:val="28"/>
        </w:rPr>
        <w:t xml:space="preserve"> спортивных</w:t>
      </w:r>
      <w:r w:rsidR="009D609B">
        <w:rPr>
          <w:sz w:val="28"/>
          <w:szCs w:val="28"/>
        </w:rPr>
        <w:t xml:space="preserve"> соревнований первые 60 мест среди юношей и 60 мест среди девушек, но не более 4 спортсменов одного пола в спортивной сборной команде субъекта </w:t>
      </w:r>
      <w:r w:rsidR="007735E3">
        <w:rPr>
          <w:sz w:val="28"/>
          <w:szCs w:val="28"/>
        </w:rPr>
        <w:t>Российской Федерации,</w:t>
      </w:r>
      <w:r w:rsidR="009D609B">
        <w:rPr>
          <w:sz w:val="28"/>
          <w:szCs w:val="28"/>
        </w:rPr>
        <w:t xml:space="preserve"> в том числе спортивная сборная команда субъекта Российской Федерации,</w:t>
      </w:r>
      <w:r w:rsidR="007735E3">
        <w:rPr>
          <w:sz w:val="28"/>
          <w:szCs w:val="28"/>
        </w:rPr>
        <w:t xml:space="preserve"> на терр</w:t>
      </w:r>
      <w:r w:rsidR="00AC54E6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этапа.</w:t>
      </w:r>
    </w:p>
    <w:p w:rsidR="00CC6E86" w:rsidRDefault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>
        <w:rPr>
          <w:sz w:val="28"/>
          <w:szCs w:val="28"/>
        </w:rPr>
        <w:tab/>
        <w:t>день приезда, комиссия по допуску участников,</w:t>
      </w:r>
    </w:p>
    <w:p w:rsidR="00CC6E86" w:rsidRDefault="007735E3">
      <w:pPr>
        <w:ind w:left="1309" w:firstLine="851"/>
        <w:jc w:val="left"/>
        <w:rPr>
          <w:sz w:val="28"/>
          <w:szCs w:val="28"/>
        </w:rPr>
      </w:pPr>
      <w:r>
        <w:rPr>
          <w:sz w:val="28"/>
          <w:szCs w:val="28"/>
        </w:rPr>
        <w:t>техническое совещание, официальная тренировка</w:t>
      </w:r>
    </w:p>
    <w:p w:rsidR="00CC6E86" w:rsidRDefault="00AC54E6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день </w:t>
      </w:r>
      <w:r>
        <w:rPr>
          <w:sz w:val="28"/>
          <w:szCs w:val="28"/>
        </w:rPr>
        <w:tab/>
        <w:t>юноши, девушки – личные с</w:t>
      </w:r>
      <w:r w:rsidR="00E431C1">
        <w:rPr>
          <w:sz w:val="28"/>
          <w:szCs w:val="28"/>
        </w:rPr>
        <w:t>портивные соревнования</w:t>
      </w:r>
    </w:p>
    <w:p w:rsidR="00CC6E86" w:rsidRDefault="007735E3">
      <w:pPr>
        <w:ind w:left="1273" w:firstLine="851"/>
        <w:jc w:val="left"/>
        <w:rPr>
          <w:sz w:val="28"/>
          <w:szCs w:val="28"/>
        </w:rPr>
      </w:pPr>
      <w:r>
        <w:rPr>
          <w:sz w:val="28"/>
          <w:szCs w:val="28"/>
        </w:rPr>
        <w:t>(фехтование, плавание</w:t>
      </w:r>
      <w:r w:rsidR="00040247">
        <w:rPr>
          <w:sz w:val="28"/>
          <w:szCs w:val="28"/>
        </w:rPr>
        <w:t>, комбайн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0190031811Н</w:t>
      </w:r>
    </w:p>
    <w:p w:rsidR="00CC6E86" w:rsidRDefault="00040247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день </w:t>
      </w:r>
      <w:r w:rsidR="007735E3">
        <w:rPr>
          <w:sz w:val="28"/>
          <w:szCs w:val="28"/>
        </w:rPr>
        <w:tab/>
        <w:t>день отъезда</w:t>
      </w:r>
    </w:p>
    <w:p w:rsidR="00CC6E86" w:rsidRDefault="005B2481">
      <w:pPr>
        <w:suppressAutoHyphens w:val="0"/>
        <w:ind w:right="-87" w:firstLine="0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Командное первенство среди субъектов Российской Федерации определяется по наибольшей сумме очков, набранных всеми участниками команды по таблице UI</w:t>
      </w:r>
      <w:r w:rsidR="007735E3">
        <w:rPr>
          <w:sz w:val="28"/>
          <w:szCs w:val="28"/>
          <w:lang w:val="en-US"/>
        </w:rPr>
        <w:t>M</w:t>
      </w:r>
      <w:r w:rsidR="007735E3">
        <w:rPr>
          <w:sz w:val="28"/>
          <w:szCs w:val="28"/>
        </w:rPr>
        <w:t xml:space="preserve">P. 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5B2481" w:rsidRPr="00D452C0" w:rsidRDefault="00164650" w:rsidP="005B24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5B2481" w:rsidRPr="00D452C0">
        <w:rPr>
          <w:b/>
          <w:sz w:val="28"/>
          <w:szCs w:val="28"/>
        </w:rPr>
        <w:t>. СОФТБОЛ (0430002511Б)</w:t>
      </w:r>
    </w:p>
    <w:p w:rsidR="005B2481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.1.</w:t>
      </w:r>
      <w:r w:rsidR="005B2481"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5B2481" w:rsidRPr="00D452C0">
        <w:rPr>
          <w:sz w:val="28"/>
          <w:szCs w:val="28"/>
        </w:rPr>
        <w:t xml:space="preserve"> проводятся среди спортсменов</w:t>
      </w:r>
      <w:r w:rsidR="005B2481" w:rsidRPr="00D452C0">
        <w:rPr>
          <w:noProof/>
          <w:sz w:val="28"/>
          <w:szCs w:val="28"/>
        </w:rPr>
        <w:t xml:space="preserve"> 1</w:t>
      </w:r>
      <w:r w:rsidR="005B2481">
        <w:rPr>
          <w:noProof/>
          <w:sz w:val="28"/>
          <w:szCs w:val="28"/>
        </w:rPr>
        <w:t>4-16 лет (2001</w:t>
      </w:r>
      <w:r w:rsidR="005B2481" w:rsidRPr="00D452C0">
        <w:rPr>
          <w:noProof/>
          <w:sz w:val="28"/>
          <w:szCs w:val="28"/>
        </w:rPr>
        <w:t>-</w:t>
      </w:r>
      <w:r w:rsidR="005B2481">
        <w:rPr>
          <w:noProof/>
          <w:sz w:val="28"/>
          <w:szCs w:val="28"/>
        </w:rPr>
        <w:t>2003</w:t>
      </w:r>
      <w:r w:rsidR="005B2481" w:rsidRPr="00D452C0">
        <w:rPr>
          <w:noProof/>
          <w:sz w:val="28"/>
          <w:szCs w:val="28"/>
        </w:rPr>
        <w:t xml:space="preserve"> </w:t>
      </w:r>
      <w:r w:rsidR="009A02CC">
        <w:rPr>
          <w:sz w:val="28"/>
          <w:szCs w:val="28"/>
        </w:rPr>
        <w:t xml:space="preserve">годов рождения), </w:t>
      </w:r>
      <w:r w:rsidR="009A02CC" w:rsidRPr="009A02CC">
        <w:rPr>
          <w:sz w:val="28"/>
          <w:szCs w:val="28"/>
        </w:rPr>
        <w:t>имеющи</w:t>
      </w:r>
      <w:r w:rsidR="009A02CC">
        <w:rPr>
          <w:sz w:val="28"/>
          <w:szCs w:val="28"/>
        </w:rPr>
        <w:t>х</w:t>
      </w:r>
      <w:r w:rsidR="009A02CC" w:rsidRPr="009A02CC">
        <w:rPr>
          <w:sz w:val="28"/>
          <w:szCs w:val="28"/>
        </w:rPr>
        <w:t xml:space="preserve"> сп</w:t>
      </w:r>
      <w:r w:rsidR="009A02CC">
        <w:rPr>
          <w:sz w:val="28"/>
          <w:szCs w:val="28"/>
        </w:rPr>
        <w:t xml:space="preserve">ортивную квалификацию не ниже </w:t>
      </w:r>
      <w:r w:rsidR="00EF2F27">
        <w:rPr>
          <w:sz w:val="28"/>
          <w:szCs w:val="28"/>
        </w:rPr>
        <w:t>3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  <w:r w:rsidR="005B2481">
        <w:rPr>
          <w:sz w:val="28"/>
          <w:szCs w:val="28"/>
        </w:rPr>
        <w:t xml:space="preserve"> </w:t>
      </w:r>
    </w:p>
    <w:p w:rsidR="005B2481" w:rsidRPr="00D452C0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2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  <w:t xml:space="preserve">Состав сборной команды до </w:t>
      </w:r>
      <w:r w:rsidR="005B2481">
        <w:rPr>
          <w:sz w:val="28"/>
          <w:szCs w:val="28"/>
        </w:rPr>
        <w:t>1</w:t>
      </w:r>
      <w:r w:rsidR="00FB0311">
        <w:rPr>
          <w:sz w:val="28"/>
          <w:szCs w:val="28"/>
        </w:rPr>
        <w:t>6</w:t>
      </w:r>
      <w:r w:rsidR="005B2481" w:rsidRPr="00D452C0">
        <w:rPr>
          <w:sz w:val="28"/>
          <w:szCs w:val="28"/>
        </w:rPr>
        <w:t xml:space="preserve"> человек, в том числе</w:t>
      </w:r>
      <w:r w:rsidR="005B2481" w:rsidRPr="00D452C0">
        <w:rPr>
          <w:noProof/>
          <w:sz w:val="28"/>
          <w:szCs w:val="28"/>
        </w:rPr>
        <w:t xml:space="preserve"> до 1</w:t>
      </w:r>
      <w:r w:rsidR="00FB0311">
        <w:rPr>
          <w:noProof/>
          <w:sz w:val="28"/>
          <w:szCs w:val="28"/>
        </w:rPr>
        <w:t>2</w:t>
      </w:r>
      <w:r w:rsidR="005B2481" w:rsidRPr="00D452C0">
        <w:rPr>
          <w:sz w:val="28"/>
          <w:szCs w:val="28"/>
        </w:rPr>
        <w:t xml:space="preserve"> спортсмено</w:t>
      </w:r>
      <w:r w:rsidR="005B2481">
        <w:rPr>
          <w:sz w:val="28"/>
          <w:szCs w:val="28"/>
        </w:rPr>
        <w:t>к</w:t>
      </w:r>
      <w:r w:rsidR="005B2481" w:rsidRPr="00D452C0">
        <w:rPr>
          <w:sz w:val="28"/>
          <w:szCs w:val="28"/>
        </w:rPr>
        <w:t>,</w:t>
      </w:r>
      <w:r w:rsidR="005B2481" w:rsidRPr="00D452C0">
        <w:rPr>
          <w:noProof/>
          <w:sz w:val="28"/>
          <w:szCs w:val="28"/>
        </w:rPr>
        <w:t xml:space="preserve"> до </w:t>
      </w:r>
      <w:r w:rsidR="00FB0311">
        <w:rPr>
          <w:noProof/>
          <w:sz w:val="28"/>
          <w:szCs w:val="28"/>
        </w:rPr>
        <w:t>4</w:t>
      </w:r>
      <w:r w:rsidR="005B2481" w:rsidRPr="00D452C0">
        <w:rPr>
          <w:noProof/>
          <w:sz w:val="28"/>
          <w:szCs w:val="28"/>
        </w:rPr>
        <w:t xml:space="preserve"> тренеров </w:t>
      </w:r>
      <w:r w:rsidR="005B2481" w:rsidRPr="00D452C0">
        <w:rPr>
          <w:sz w:val="28"/>
          <w:szCs w:val="28"/>
        </w:rPr>
        <w:t>(</w:t>
      </w:r>
      <w:r w:rsidR="005B2481">
        <w:rPr>
          <w:sz w:val="28"/>
          <w:szCs w:val="28"/>
        </w:rPr>
        <w:t>в том числе 1</w:t>
      </w:r>
      <w:r w:rsidR="005B2481" w:rsidRPr="00D452C0">
        <w:rPr>
          <w:sz w:val="28"/>
          <w:szCs w:val="28"/>
        </w:rPr>
        <w:t xml:space="preserve"> руководитель команды</w:t>
      </w:r>
      <w:r w:rsidR="005B2481" w:rsidRPr="00A80362">
        <w:rPr>
          <w:noProof/>
          <w:sz w:val="28"/>
          <w:szCs w:val="28"/>
        </w:rPr>
        <w:t xml:space="preserve"> </w:t>
      </w:r>
      <w:r w:rsidR="005B2481" w:rsidRPr="00D452C0">
        <w:rPr>
          <w:noProof/>
          <w:sz w:val="28"/>
          <w:szCs w:val="28"/>
        </w:rPr>
        <w:t xml:space="preserve">и </w:t>
      </w:r>
      <w:r w:rsidR="005B2481">
        <w:rPr>
          <w:noProof/>
          <w:sz w:val="28"/>
          <w:szCs w:val="28"/>
        </w:rPr>
        <w:t>медицинский работник</w:t>
      </w:r>
      <w:r w:rsidR="005B2481" w:rsidRPr="00D452C0">
        <w:rPr>
          <w:sz w:val="28"/>
          <w:szCs w:val="28"/>
        </w:rPr>
        <w:t>).</w:t>
      </w:r>
      <w:r w:rsidR="005B2481" w:rsidRPr="00553F40">
        <w:rPr>
          <w:sz w:val="28"/>
          <w:szCs w:val="28"/>
        </w:rPr>
        <w:t xml:space="preserve"> </w:t>
      </w:r>
      <w:r w:rsidR="005B2481">
        <w:rPr>
          <w:sz w:val="28"/>
          <w:szCs w:val="28"/>
        </w:rPr>
        <w:t>Наличие медицинского работника в команде обязательно.</w:t>
      </w:r>
    </w:p>
    <w:p w:rsidR="005B2481" w:rsidRPr="00D452C0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3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  <w:t xml:space="preserve">Общее количество участников до </w:t>
      </w:r>
      <w:r w:rsidR="00040247">
        <w:rPr>
          <w:sz w:val="28"/>
          <w:szCs w:val="28"/>
        </w:rPr>
        <w:t>16</w:t>
      </w:r>
      <w:r w:rsidR="00FB0311">
        <w:rPr>
          <w:sz w:val="28"/>
          <w:szCs w:val="28"/>
        </w:rPr>
        <w:t>0</w:t>
      </w:r>
      <w:r w:rsidR="005B2481" w:rsidRPr="00D452C0">
        <w:rPr>
          <w:sz w:val="28"/>
          <w:szCs w:val="28"/>
        </w:rPr>
        <w:t xml:space="preserve"> человек, в том числе до </w:t>
      </w:r>
      <w:r w:rsidR="00040247">
        <w:rPr>
          <w:sz w:val="28"/>
          <w:szCs w:val="28"/>
        </w:rPr>
        <w:t>12</w:t>
      </w:r>
      <w:r w:rsidR="00FB0311">
        <w:rPr>
          <w:sz w:val="28"/>
          <w:szCs w:val="28"/>
        </w:rPr>
        <w:t>0</w:t>
      </w:r>
      <w:r w:rsidR="005B2481" w:rsidRPr="00D452C0">
        <w:rPr>
          <w:sz w:val="28"/>
          <w:szCs w:val="28"/>
        </w:rPr>
        <w:t xml:space="preserve"> спортсмено</w:t>
      </w:r>
      <w:r w:rsidR="005B2481">
        <w:rPr>
          <w:sz w:val="28"/>
          <w:szCs w:val="28"/>
        </w:rPr>
        <w:t>к</w:t>
      </w:r>
      <w:r w:rsidR="005B2481" w:rsidRPr="00D452C0">
        <w:rPr>
          <w:sz w:val="28"/>
          <w:szCs w:val="28"/>
        </w:rPr>
        <w:t xml:space="preserve">, до </w:t>
      </w:r>
      <w:r w:rsidR="00040247">
        <w:rPr>
          <w:sz w:val="28"/>
          <w:szCs w:val="28"/>
        </w:rPr>
        <w:t>4</w:t>
      </w:r>
      <w:r w:rsidR="005B2481">
        <w:rPr>
          <w:sz w:val="28"/>
          <w:szCs w:val="28"/>
        </w:rPr>
        <w:t>0</w:t>
      </w:r>
      <w:r w:rsidR="005B2481" w:rsidRPr="00D452C0">
        <w:rPr>
          <w:sz w:val="28"/>
          <w:szCs w:val="28"/>
        </w:rPr>
        <w:t xml:space="preserve"> тренеров.</w:t>
      </w:r>
    </w:p>
    <w:p w:rsidR="00691E07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4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</w:r>
      <w:r w:rsidR="005B2481">
        <w:rPr>
          <w:sz w:val="28"/>
          <w:szCs w:val="28"/>
        </w:rPr>
        <w:t xml:space="preserve">К III этапу </w:t>
      </w:r>
      <w:r w:rsidR="005B2481" w:rsidRPr="00D452C0">
        <w:rPr>
          <w:sz w:val="28"/>
          <w:szCs w:val="28"/>
        </w:rPr>
        <w:t xml:space="preserve">Спартакиады допускаются </w:t>
      </w:r>
      <w:r w:rsidR="005B2481">
        <w:rPr>
          <w:sz w:val="28"/>
          <w:szCs w:val="28"/>
        </w:rPr>
        <w:t>до 10</w:t>
      </w:r>
      <w:r w:rsidR="00FF71A6">
        <w:rPr>
          <w:sz w:val="28"/>
          <w:szCs w:val="28"/>
        </w:rPr>
        <w:t xml:space="preserve"> спортивных сборных</w:t>
      </w:r>
      <w:r w:rsidR="005B2481" w:rsidRPr="00D452C0">
        <w:rPr>
          <w:sz w:val="28"/>
          <w:szCs w:val="28"/>
        </w:rPr>
        <w:t xml:space="preserve"> команд</w:t>
      </w:r>
      <w:r w:rsidR="00FF71A6">
        <w:rPr>
          <w:sz w:val="28"/>
          <w:szCs w:val="28"/>
        </w:rPr>
        <w:t xml:space="preserve"> субъектов Российской Федерации</w:t>
      </w:r>
      <w:r w:rsidR="005B2481" w:rsidRPr="00D452C0">
        <w:rPr>
          <w:sz w:val="28"/>
          <w:szCs w:val="28"/>
        </w:rPr>
        <w:t>,</w:t>
      </w:r>
      <w:r w:rsidR="00FF71A6">
        <w:rPr>
          <w:sz w:val="28"/>
          <w:szCs w:val="28"/>
        </w:rPr>
        <w:t xml:space="preserve"> клубные команды которых заняли первые 10 мест</w:t>
      </w:r>
      <w:r w:rsidR="005B2481" w:rsidRPr="00D452C0">
        <w:rPr>
          <w:sz w:val="28"/>
          <w:szCs w:val="28"/>
        </w:rPr>
        <w:t xml:space="preserve"> </w:t>
      </w:r>
      <w:r w:rsidR="005B2481">
        <w:rPr>
          <w:sz w:val="28"/>
          <w:szCs w:val="28"/>
        </w:rPr>
        <w:t xml:space="preserve">по </w:t>
      </w:r>
      <w:r w:rsidR="005B2481" w:rsidRPr="00D452C0">
        <w:rPr>
          <w:sz w:val="28"/>
          <w:szCs w:val="28"/>
        </w:rPr>
        <w:t>итогам</w:t>
      </w:r>
      <w:r w:rsidR="00CE2DCE">
        <w:rPr>
          <w:sz w:val="28"/>
          <w:szCs w:val="28"/>
        </w:rPr>
        <w:t xml:space="preserve"> п</w:t>
      </w:r>
      <w:r w:rsidR="00013AA5">
        <w:rPr>
          <w:sz w:val="28"/>
          <w:szCs w:val="28"/>
        </w:rPr>
        <w:t>ервенства России</w:t>
      </w:r>
      <w:r w:rsidR="00023397">
        <w:rPr>
          <w:sz w:val="28"/>
          <w:szCs w:val="28"/>
        </w:rPr>
        <w:t xml:space="preserve"> сезона</w:t>
      </w:r>
      <w:r w:rsidR="005B2481" w:rsidRPr="00D452C0">
        <w:rPr>
          <w:sz w:val="28"/>
          <w:szCs w:val="28"/>
        </w:rPr>
        <w:t xml:space="preserve"> </w:t>
      </w:r>
      <w:r w:rsidR="00013AA5">
        <w:rPr>
          <w:sz w:val="28"/>
          <w:szCs w:val="28"/>
        </w:rPr>
        <w:t>2016-</w:t>
      </w:r>
      <w:r w:rsidR="005B2481" w:rsidRPr="00D452C0">
        <w:rPr>
          <w:sz w:val="28"/>
          <w:szCs w:val="28"/>
        </w:rPr>
        <w:t>20</w:t>
      </w:r>
      <w:r w:rsidR="005B248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B2481" w:rsidRPr="00D452C0">
        <w:rPr>
          <w:sz w:val="28"/>
          <w:szCs w:val="28"/>
        </w:rPr>
        <w:t xml:space="preserve"> г</w:t>
      </w:r>
      <w:r w:rsidR="005B2481">
        <w:rPr>
          <w:sz w:val="28"/>
          <w:szCs w:val="28"/>
        </w:rPr>
        <w:t>од</w:t>
      </w:r>
      <w:r w:rsidR="00013AA5">
        <w:rPr>
          <w:sz w:val="28"/>
          <w:szCs w:val="28"/>
        </w:rPr>
        <w:t>ов</w:t>
      </w:r>
      <w:r w:rsidR="005B2481">
        <w:rPr>
          <w:sz w:val="28"/>
          <w:szCs w:val="28"/>
        </w:rPr>
        <w:t xml:space="preserve">, в том числе команда субъекта Российской Федерации, на территории которого будут проведены </w:t>
      </w:r>
      <w:r w:rsidR="00AC54E6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5B2481">
        <w:rPr>
          <w:sz w:val="28"/>
          <w:szCs w:val="28"/>
        </w:rPr>
        <w:t xml:space="preserve"> </w:t>
      </w:r>
      <w:r w:rsidR="005B2481">
        <w:rPr>
          <w:sz w:val="28"/>
          <w:szCs w:val="28"/>
          <w:lang w:val="en-US"/>
        </w:rPr>
        <w:t>III</w:t>
      </w:r>
      <w:r w:rsidR="005B2481" w:rsidRPr="00B22742">
        <w:rPr>
          <w:sz w:val="28"/>
          <w:szCs w:val="28"/>
        </w:rPr>
        <w:t xml:space="preserve"> </w:t>
      </w:r>
      <w:r w:rsidR="005B2481">
        <w:rPr>
          <w:sz w:val="28"/>
          <w:szCs w:val="28"/>
        </w:rPr>
        <w:t>этапа</w:t>
      </w:r>
      <w:r w:rsidR="0011557A">
        <w:rPr>
          <w:sz w:val="28"/>
          <w:szCs w:val="28"/>
        </w:rPr>
        <w:t xml:space="preserve"> Спартакиады</w:t>
      </w:r>
      <w:r w:rsidR="00FF71A6">
        <w:rPr>
          <w:sz w:val="28"/>
          <w:szCs w:val="28"/>
        </w:rPr>
        <w:t xml:space="preserve"> (при этом учитываются результаты сильнейшей команды субъекта)</w:t>
      </w:r>
      <w:r w:rsidR="005B2481" w:rsidRPr="00D452C0">
        <w:rPr>
          <w:sz w:val="28"/>
          <w:szCs w:val="28"/>
        </w:rPr>
        <w:t>.</w:t>
      </w:r>
    </w:p>
    <w:p w:rsidR="005B2481" w:rsidRPr="00D452C0" w:rsidRDefault="00691E07" w:rsidP="00691E07">
      <w:pPr>
        <w:ind w:firstLine="709"/>
        <w:rPr>
          <w:noProof/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5B2481" w:rsidRPr="00D452C0">
        <w:rPr>
          <w:sz w:val="28"/>
          <w:szCs w:val="28"/>
        </w:rPr>
        <w:tab/>
      </w:r>
    </w:p>
    <w:p w:rsidR="005B2481" w:rsidRPr="00D452C0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>
        <w:rPr>
          <w:sz w:val="28"/>
          <w:szCs w:val="28"/>
        </w:rPr>
        <w:t>.5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Спортивные соревнования</w:t>
      </w:r>
      <w:r w:rsidR="005B2481" w:rsidRPr="00D452C0">
        <w:rPr>
          <w:sz w:val="28"/>
          <w:szCs w:val="28"/>
        </w:rPr>
        <w:t xml:space="preserve"> проводятся в два этапа: первый этап – </w:t>
      </w:r>
      <w:r w:rsidR="005B2481">
        <w:rPr>
          <w:sz w:val="28"/>
          <w:szCs w:val="28"/>
        </w:rPr>
        <w:t>предварительный, второй этап – финальный</w:t>
      </w:r>
      <w:r w:rsidR="005B2481" w:rsidRPr="00D452C0">
        <w:rPr>
          <w:sz w:val="28"/>
          <w:szCs w:val="28"/>
        </w:rPr>
        <w:t>.</w:t>
      </w:r>
    </w:p>
    <w:p w:rsidR="005B2481" w:rsidRDefault="005B2481" w:rsidP="005B2481">
      <w:pPr>
        <w:ind w:firstLine="0"/>
        <w:rPr>
          <w:sz w:val="28"/>
          <w:szCs w:val="28"/>
        </w:rPr>
      </w:pPr>
      <w:r w:rsidRPr="00D452C0">
        <w:rPr>
          <w:sz w:val="28"/>
          <w:szCs w:val="28"/>
        </w:rPr>
        <w:tab/>
        <w:t xml:space="preserve">На первом этапе </w:t>
      </w:r>
      <w:r w:rsidR="00D11FC8">
        <w:rPr>
          <w:sz w:val="28"/>
          <w:szCs w:val="28"/>
        </w:rPr>
        <w:t>8</w:t>
      </w:r>
      <w:r w:rsidRPr="00D452C0">
        <w:rPr>
          <w:sz w:val="28"/>
          <w:szCs w:val="28"/>
        </w:rPr>
        <w:t xml:space="preserve"> команд жребием распределяются на две группы по </w:t>
      </w:r>
      <w:r w:rsidR="00D11FC8">
        <w:rPr>
          <w:sz w:val="28"/>
          <w:szCs w:val="28"/>
        </w:rPr>
        <w:t>4</w:t>
      </w:r>
      <w:r w:rsidRPr="00D452C0">
        <w:rPr>
          <w:sz w:val="28"/>
          <w:szCs w:val="28"/>
        </w:rPr>
        <w:t xml:space="preserve"> команд в каждой. Игры проводятся по круговой системе в один круг. Команды, занявшие первые два места в группах, допускаются</w:t>
      </w:r>
      <w:r>
        <w:rPr>
          <w:sz w:val="28"/>
          <w:szCs w:val="28"/>
        </w:rPr>
        <w:t xml:space="preserve"> в финальный этап. 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финальном этапе</w:t>
      </w:r>
      <w:r w:rsidRPr="00D452C0">
        <w:rPr>
          <w:sz w:val="28"/>
          <w:szCs w:val="28"/>
        </w:rPr>
        <w:t xml:space="preserve"> команды, занявшие в группах 3 места, играют между собой за 5-6 место, а команды, занявшие четвертые места – играют за 7-8 место</w:t>
      </w:r>
      <w:r>
        <w:rPr>
          <w:sz w:val="28"/>
          <w:szCs w:val="28"/>
        </w:rPr>
        <w:t>, команды.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 w:rsidRPr="00D452C0">
        <w:rPr>
          <w:sz w:val="28"/>
          <w:szCs w:val="28"/>
        </w:rPr>
        <w:tab/>
        <w:t>Команды, занявшие первые места в группах, встречаются между собой, победитель игры выходит в «Гранд-финал», а проигравшая команда играет с победителем встречи команд, занявших вторые места в группах, победитель этой игры выходит в «Гранд-финал», а проигравшая команда занимает 3-е место.</w:t>
      </w:r>
    </w:p>
    <w:p w:rsidR="005B2481" w:rsidRPr="00D452C0" w:rsidRDefault="005B2481" w:rsidP="005B2481">
      <w:pPr>
        <w:ind w:firstLine="0"/>
        <w:rPr>
          <w:noProof/>
          <w:sz w:val="28"/>
          <w:szCs w:val="28"/>
        </w:rPr>
      </w:pPr>
      <w:r w:rsidRPr="00D452C0">
        <w:rPr>
          <w:sz w:val="28"/>
          <w:szCs w:val="28"/>
        </w:rPr>
        <w:tab/>
        <w:t>Команда, проигравшая игру вторых команд, занимает в итоге 4-е место.</w:t>
      </w:r>
    </w:p>
    <w:p w:rsidR="005B2481" w:rsidRPr="00D452C0" w:rsidRDefault="005B2481" w:rsidP="005B2481">
      <w:pPr>
        <w:ind w:firstLine="0"/>
        <w:rPr>
          <w:noProof/>
          <w:sz w:val="28"/>
          <w:szCs w:val="28"/>
        </w:rPr>
      </w:pPr>
      <w:r w:rsidRPr="00D452C0">
        <w:rPr>
          <w:noProof/>
          <w:sz w:val="28"/>
          <w:szCs w:val="28"/>
        </w:rPr>
        <w:tab/>
        <w:t>Продолжительность одной игры – 6 иннингов, решением главной судейской коллегии по соф</w:t>
      </w:r>
      <w:r>
        <w:rPr>
          <w:noProof/>
          <w:sz w:val="28"/>
          <w:szCs w:val="28"/>
        </w:rPr>
        <w:t>тболу может быть введен лимит вр</w:t>
      </w:r>
      <w:r w:rsidRPr="00D452C0">
        <w:rPr>
          <w:noProof/>
          <w:sz w:val="28"/>
          <w:szCs w:val="28"/>
        </w:rPr>
        <w:t xml:space="preserve">емени на игры предварительного этапа. </w:t>
      </w:r>
    </w:p>
    <w:p w:rsidR="005B2481" w:rsidRPr="00D452C0" w:rsidRDefault="005B2481" w:rsidP="005B2481">
      <w:pPr>
        <w:ind w:firstLine="0"/>
        <w:rPr>
          <w:noProof/>
          <w:sz w:val="28"/>
          <w:szCs w:val="28"/>
        </w:rPr>
      </w:pPr>
      <w:r w:rsidRPr="00D452C0">
        <w:rPr>
          <w:noProof/>
          <w:sz w:val="28"/>
          <w:szCs w:val="28"/>
        </w:rPr>
        <w:tab/>
        <w:t>Расстояние до пластины питчера (подающего) – 12,20 м.</w:t>
      </w:r>
    </w:p>
    <w:p w:rsidR="005B2481" w:rsidRDefault="00164650" w:rsidP="005B2481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>31</w:t>
      </w:r>
      <w:r w:rsidR="005B2481">
        <w:rPr>
          <w:noProof/>
          <w:sz w:val="28"/>
          <w:szCs w:val="28"/>
        </w:rPr>
        <w:t>.6</w:t>
      </w:r>
      <w:r w:rsidR="005B2481" w:rsidRPr="00D452C0">
        <w:rPr>
          <w:noProof/>
          <w:sz w:val="28"/>
          <w:szCs w:val="28"/>
        </w:rPr>
        <w:t>.</w:t>
      </w:r>
      <w:r w:rsidR="005B2481" w:rsidRPr="00D452C0">
        <w:rPr>
          <w:noProof/>
          <w:sz w:val="28"/>
          <w:szCs w:val="28"/>
        </w:rPr>
        <w:tab/>
      </w:r>
      <w:r w:rsidR="005B2481" w:rsidRPr="00D452C0">
        <w:rPr>
          <w:sz w:val="28"/>
          <w:szCs w:val="28"/>
        </w:rPr>
        <w:t xml:space="preserve">Определение мест в группе: за победу команда получает </w:t>
      </w:r>
      <w:r w:rsidR="005B2481" w:rsidRPr="00D452C0">
        <w:rPr>
          <w:noProof/>
          <w:sz w:val="28"/>
          <w:szCs w:val="28"/>
        </w:rPr>
        <w:t>2</w:t>
      </w:r>
      <w:r w:rsidR="005B2481" w:rsidRPr="00D452C0">
        <w:rPr>
          <w:sz w:val="28"/>
          <w:szCs w:val="28"/>
        </w:rPr>
        <w:t xml:space="preserve"> очка, за поражение</w:t>
      </w:r>
      <w:r w:rsidR="005B2481" w:rsidRPr="00D452C0">
        <w:rPr>
          <w:noProof/>
          <w:sz w:val="28"/>
          <w:szCs w:val="28"/>
        </w:rPr>
        <w:t xml:space="preserve"> - 1</w:t>
      </w:r>
      <w:r w:rsidR="005B2481" w:rsidRPr="00D452C0">
        <w:rPr>
          <w:sz w:val="28"/>
          <w:szCs w:val="28"/>
        </w:rPr>
        <w:t xml:space="preserve"> очко,</w:t>
      </w:r>
      <w:r w:rsidR="005B2481" w:rsidRPr="00D452C0">
        <w:rPr>
          <w:b/>
          <w:sz w:val="28"/>
          <w:szCs w:val="28"/>
        </w:rPr>
        <w:t xml:space="preserve"> </w:t>
      </w:r>
      <w:r w:rsidR="005B2481" w:rsidRPr="00D452C0">
        <w:rPr>
          <w:sz w:val="28"/>
          <w:szCs w:val="28"/>
        </w:rPr>
        <w:t>за поражение “лишением права игры”</w:t>
      </w:r>
      <w:r w:rsidR="005B2481" w:rsidRPr="00D452C0">
        <w:rPr>
          <w:noProof/>
          <w:sz w:val="28"/>
          <w:szCs w:val="28"/>
        </w:rPr>
        <w:t xml:space="preserve"> – 0 </w:t>
      </w:r>
      <w:r w:rsidR="005B2481" w:rsidRPr="00D452C0">
        <w:rPr>
          <w:sz w:val="28"/>
          <w:szCs w:val="28"/>
        </w:rPr>
        <w:t xml:space="preserve">очков со счетом 0:7. 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52C0">
        <w:rPr>
          <w:sz w:val="28"/>
          <w:szCs w:val="28"/>
        </w:rPr>
        <w:t xml:space="preserve">В случае равенства побед и поражений места команд определяются по </w:t>
      </w:r>
      <w:r w:rsidRPr="00D452C0">
        <w:rPr>
          <w:sz w:val="28"/>
          <w:szCs w:val="28"/>
        </w:rPr>
        <w:lastRenderedPageBreak/>
        <w:t xml:space="preserve">наименьшему числу пропущенных очков, </w:t>
      </w:r>
      <w:r>
        <w:rPr>
          <w:sz w:val="28"/>
          <w:szCs w:val="28"/>
        </w:rPr>
        <w:t>по</w:t>
      </w:r>
      <w:r w:rsidRPr="00D452C0">
        <w:rPr>
          <w:sz w:val="28"/>
          <w:szCs w:val="28"/>
        </w:rPr>
        <w:t>деленному на количество иннингов, сыгранных командами в защите в этих матчах.</w:t>
      </w:r>
    </w:p>
    <w:p w:rsidR="005B2481" w:rsidRPr="00D452C0" w:rsidRDefault="00164650" w:rsidP="005B2481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7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5B2481">
        <w:rPr>
          <w:sz w:val="28"/>
          <w:szCs w:val="28"/>
        </w:rPr>
        <w:t xml:space="preserve"> на III этапе</w:t>
      </w:r>
      <w:r w:rsidR="005B2481" w:rsidRPr="00D452C0">
        <w:rPr>
          <w:sz w:val="28"/>
          <w:szCs w:val="28"/>
        </w:rPr>
        <w:t>:</w:t>
      </w:r>
    </w:p>
    <w:p w:rsidR="005B2481" w:rsidRPr="00D452C0" w:rsidRDefault="005B2481" w:rsidP="005B2481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>1 день -</w:t>
      </w:r>
      <w:r>
        <w:rPr>
          <w:sz w:val="28"/>
          <w:szCs w:val="28"/>
        </w:rPr>
        <w:t xml:space="preserve"> д</w:t>
      </w:r>
      <w:r w:rsidRPr="00D452C0">
        <w:rPr>
          <w:sz w:val="28"/>
          <w:szCs w:val="28"/>
        </w:rPr>
        <w:t>ень приезда, комиссия по допуску участников, семинар судей и</w:t>
      </w:r>
    </w:p>
    <w:p w:rsidR="005B2481" w:rsidRPr="00D452C0" w:rsidRDefault="005B2481" w:rsidP="005B2481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443EF">
        <w:rPr>
          <w:sz w:val="28"/>
          <w:szCs w:val="28"/>
        </w:rPr>
        <w:t>тренеров</w:t>
      </w:r>
    </w:p>
    <w:p w:rsidR="005B2481" w:rsidRPr="00D452C0" w:rsidRDefault="005B2481" w:rsidP="005B2481">
      <w:pPr>
        <w:rPr>
          <w:sz w:val="28"/>
          <w:szCs w:val="28"/>
        </w:rPr>
      </w:pPr>
      <w:r w:rsidRPr="00D452C0">
        <w:rPr>
          <w:sz w:val="28"/>
          <w:szCs w:val="28"/>
        </w:rPr>
        <w:t>2, 3 и 4 дни</w:t>
      </w:r>
      <w:r>
        <w:rPr>
          <w:sz w:val="28"/>
          <w:szCs w:val="28"/>
        </w:rPr>
        <w:t xml:space="preserve"> - </w:t>
      </w:r>
      <w:r w:rsidRPr="00D452C0">
        <w:rPr>
          <w:sz w:val="28"/>
          <w:szCs w:val="28"/>
        </w:rPr>
        <w:t>игры в группах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0430012511Б</w:t>
      </w:r>
    </w:p>
    <w:p w:rsidR="005B2481" w:rsidRPr="00D452C0" w:rsidRDefault="005B2481" w:rsidP="005B2481">
      <w:pPr>
        <w:rPr>
          <w:sz w:val="28"/>
          <w:szCs w:val="28"/>
        </w:rPr>
      </w:pPr>
      <w:r w:rsidRPr="00D452C0">
        <w:rPr>
          <w:sz w:val="28"/>
          <w:szCs w:val="28"/>
        </w:rPr>
        <w:t>5 и 6 дни</w:t>
      </w:r>
      <w:r>
        <w:rPr>
          <w:sz w:val="28"/>
          <w:szCs w:val="28"/>
        </w:rPr>
        <w:t xml:space="preserve"> - </w:t>
      </w:r>
      <w:r w:rsidRPr="00D452C0">
        <w:rPr>
          <w:sz w:val="28"/>
          <w:szCs w:val="28"/>
        </w:rPr>
        <w:t>игры финальной серии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0430012511Б</w:t>
      </w:r>
    </w:p>
    <w:p w:rsidR="005B2481" w:rsidRPr="00D452C0" w:rsidRDefault="005B2481" w:rsidP="00D700BC">
      <w:pPr>
        <w:rPr>
          <w:sz w:val="28"/>
          <w:szCs w:val="28"/>
        </w:rPr>
      </w:pPr>
      <w:r w:rsidRPr="00D452C0">
        <w:rPr>
          <w:sz w:val="28"/>
          <w:szCs w:val="28"/>
        </w:rPr>
        <w:t>7 день -</w:t>
      </w:r>
      <w:r>
        <w:rPr>
          <w:sz w:val="28"/>
          <w:szCs w:val="28"/>
        </w:rPr>
        <w:t xml:space="preserve"> </w:t>
      </w:r>
      <w:r w:rsidR="006443EF">
        <w:rPr>
          <w:sz w:val="28"/>
          <w:szCs w:val="28"/>
        </w:rPr>
        <w:t>день отъезда</w:t>
      </w:r>
    </w:p>
    <w:p w:rsidR="005B2481" w:rsidRPr="005B2481" w:rsidRDefault="005B2481" w:rsidP="005B2481">
      <w:pPr>
        <w:pStyle w:val="a0"/>
      </w:pPr>
    </w:p>
    <w:p w:rsidR="00CC6E86" w:rsidRDefault="005B2481">
      <w:pPr>
        <w:pStyle w:val="5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3</w:t>
      </w:r>
      <w:r w:rsidR="00164650"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. СПОРТИВНАЯ БОРЬБА (02600016111Я)</w:t>
      </w:r>
    </w:p>
    <w:p w:rsidR="00CC6E86" w:rsidRDefault="005B2481" w:rsidP="00DB0ED2">
      <w:pPr>
        <w:pStyle w:val="5"/>
        <w:tabs>
          <w:tab w:val="clear" w:pos="0"/>
        </w:tabs>
        <w:ind w:left="0" w:hanging="22"/>
        <w:rPr>
          <w:sz w:val="28"/>
          <w:szCs w:val="28"/>
        </w:rPr>
      </w:pPr>
      <w:r>
        <w:rPr>
          <w:caps w:val="0"/>
          <w:sz w:val="28"/>
          <w:szCs w:val="28"/>
        </w:rPr>
        <w:t>3</w:t>
      </w:r>
      <w:r w:rsidR="00164650"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.1. Вольная борьба</w:t>
      </w:r>
    </w:p>
    <w:p w:rsidR="00CC6E86" w:rsidRDefault="00164650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.1.1.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16-17 лет (2000-2001 годов рождения).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32</w:t>
      </w:r>
      <w:r w:rsidR="007735E3">
        <w:rPr>
          <w:iCs/>
          <w:sz w:val="28"/>
          <w:szCs w:val="28"/>
        </w:rPr>
        <w:t xml:space="preserve">.1.2.  Максимальный состав </w:t>
      </w:r>
      <w:r w:rsidR="00B55625">
        <w:rPr>
          <w:iCs/>
          <w:sz w:val="28"/>
          <w:szCs w:val="28"/>
        </w:rPr>
        <w:t>спортивной сборной команды до 27</w:t>
      </w:r>
      <w:r w:rsidR="007735E3">
        <w:rPr>
          <w:iCs/>
          <w:sz w:val="28"/>
          <w:szCs w:val="28"/>
        </w:rPr>
        <w:t xml:space="preserve"> человек, в том числе до 21 спортсменов (до </w:t>
      </w:r>
      <w:r w:rsidR="00B55625">
        <w:rPr>
          <w:iCs/>
          <w:sz w:val="28"/>
          <w:szCs w:val="28"/>
        </w:rPr>
        <w:t>11 юношей и до 10 девушек), до 6</w:t>
      </w:r>
      <w:r w:rsidR="007735E3">
        <w:rPr>
          <w:iCs/>
          <w:sz w:val="28"/>
          <w:szCs w:val="28"/>
        </w:rPr>
        <w:t xml:space="preserve"> тренеров</w:t>
      </w:r>
      <w:r w:rsidR="007735E3">
        <w:rPr>
          <w:sz w:val="28"/>
          <w:szCs w:val="28"/>
        </w:rPr>
        <w:t xml:space="preserve"> </w:t>
      </w:r>
      <w:r w:rsidR="007735E3">
        <w:rPr>
          <w:iCs/>
          <w:sz w:val="28"/>
          <w:szCs w:val="28"/>
        </w:rPr>
        <w:t>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.1.3.  Общее количество участников на III этапе до</w:t>
      </w:r>
      <w:r w:rsidR="001719A2">
        <w:rPr>
          <w:sz w:val="28"/>
          <w:szCs w:val="28"/>
        </w:rPr>
        <w:t xml:space="preserve"> 2</w:t>
      </w:r>
      <w:r w:rsidR="00013AA5">
        <w:rPr>
          <w:sz w:val="28"/>
          <w:szCs w:val="28"/>
        </w:rPr>
        <w:t>7</w:t>
      </w:r>
      <w:r w:rsidR="001719A2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210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</w:t>
      </w:r>
      <w:r w:rsidR="00013AA5">
        <w:rPr>
          <w:sz w:val="28"/>
          <w:szCs w:val="28"/>
        </w:rPr>
        <w:t>6</w:t>
      </w:r>
      <w:r w:rsidR="001719A2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691E07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.1.4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</w:t>
      </w:r>
      <w:r w:rsidR="00013AA5">
        <w:rPr>
          <w:sz w:val="28"/>
          <w:szCs w:val="28"/>
        </w:rPr>
        <w:t xml:space="preserve"> первенств федеральных округов</w:t>
      </w:r>
      <w:r w:rsidR="00C05A60">
        <w:rPr>
          <w:sz w:val="28"/>
          <w:szCs w:val="28"/>
        </w:rPr>
        <w:t>, а также</w:t>
      </w:r>
      <w:r w:rsidR="00013AA5">
        <w:rPr>
          <w:sz w:val="28"/>
          <w:szCs w:val="28"/>
        </w:rPr>
        <w:t xml:space="preserve"> первенств</w:t>
      </w:r>
      <w:r w:rsidR="00C05A60">
        <w:rPr>
          <w:sz w:val="28"/>
          <w:szCs w:val="28"/>
        </w:rPr>
        <w:t xml:space="preserve"> городов</w:t>
      </w:r>
      <w:r w:rsidR="00013AA5">
        <w:rPr>
          <w:sz w:val="28"/>
          <w:szCs w:val="28"/>
        </w:rPr>
        <w:t xml:space="preserve"> Москвы и Санкт-Петербурга. </w:t>
      </w:r>
    </w:p>
    <w:p w:rsidR="00CC6E86" w:rsidRDefault="00013AA5" w:rsidP="00691E0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Места и сроки проведения указаны в Приложении № 1.</w:t>
      </w:r>
    </w:p>
    <w:p w:rsidR="00CC6E86" w:rsidRDefault="00164650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AC54E6">
        <w:rPr>
          <w:sz w:val="28"/>
          <w:szCs w:val="28"/>
        </w:rPr>
        <w:t>.1.4.1.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 победители отборочных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во всех весовых категориях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.1.5. 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 утешением от финалистов.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.1.6.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</w:t>
      </w:r>
      <w:r>
        <w:rPr>
          <w:sz w:val="28"/>
          <w:szCs w:val="28"/>
        </w:rPr>
        <w:tab/>
        <w:t>день приезда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- комиссия по допуску участников, семинар судей и тренеров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медицинский контроль, взвешивание и жеребьевка участников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38 кг </w:t>
      </w:r>
      <w:r>
        <w:rPr>
          <w:sz w:val="28"/>
          <w:szCs w:val="28"/>
        </w:rPr>
        <w:tab/>
        <w:t xml:space="preserve">0260061611Н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43 кг </w:t>
      </w:r>
      <w:r>
        <w:rPr>
          <w:sz w:val="28"/>
          <w:szCs w:val="28"/>
        </w:rPr>
        <w:tab/>
        <w:t>0260091611Д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49 кг </w:t>
      </w:r>
      <w:r>
        <w:rPr>
          <w:sz w:val="28"/>
          <w:szCs w:val="28"/>
        </w:rPr>
        <w:tab/>
        <w:t>0260131611Д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56 кг </w:t>
      </w:r>
      <w:r>
        <w:rPr>
          <w:sz w:val="28"/>
          <w:szCs w:val="28"/>
        </w:rPr>
        <w:tab/>
        <w:t>0260201611Д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65 кг</w:t>
      </w:r>
      <w:r>
        <w:rPr>
          <w:sz w:val="28"/>
          <w:szCs w:val="28"/>
        </w:rPr>
        <w:tab/>
        <w:t>0260271611Д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до 42 кг </w:t>
      </w:r>
      <w:r>
        <w:rPr>
          <w:sz w:val="28"/>
          <w:szCs w:val="28"/>
        </w:rPr>
        <w:tab/>
        <w:t>0260081611Ю</w:t>
      </w:r>
    </w:p>
    <w:p w:rsidR="00CC6E86" w:rsidRDefault="007735E3">
      <w:pPr>
        <w:ind w:left="1404" w:firstLine="720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0260141611Ю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0260221611Ю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0260301611Ю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85 кг</w:t>
      </w:r>
      <w:r>
        <w:rPr>
          <w:sz w:val="28"/>
          <w:szCs w:val="28"/>
        </w:rPr>
        <w:tab/>
        <w:t>0260371611Ю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до 120 кг </w:t>
      </w:r>
      <w:r>
        <w:rPr>
          <w:sz w:val="28"/>
          <w:szCs w:val="28"/>
        </w:rPr>
        <w:tab/>
        <w:t>0260401611А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2 день</w:t>
      </w:r>
      <w:r>
        <w:rPr>
          <w:sz w:val="28"/>
          <w:szCs w:val="28"/>
        </w:rPr>
        <w:tab/>
        <w:t>- предварительные, полуфинальные и финальные поединки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38 кг </w:t>
      </w:r>
      <w:r>
        <w:rPr>
          <w:sz w:val="28"/>
          <w:szCs w:val="28"/>
        </w:rPr>
        <w:tab/>
        <w:t>0260061611Н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43 кг </w:t>
      </w:r>
      <w:r>
        <w:rPr>
          <w:sz w:val="28"/>
          <w:szCs w:val="28"/>
        </w:rPr>
        <w:tab/>
        <w:t>0260071611Д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49 кг </w:t>
      </w:r>
      <w:r>
        <w:rPr>
          <w:sz w:val="28"/>
          <w:szCs w:val="28"/>
        </w:rPr>
        <w:tab/>
        <w:t>0260131611Д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56 кг </w:t>
      </w:r>
      <w:r>
        <w:rPr>
          <w:sz w:val="28"/>
          <w:szCs w:val="28"/>
        </w:rPr>
        <w:tab/>
        <w:t>0260201611Д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65 кг</w:t>
      </w:r>
      <w:r>
        <w:rPr>
          <w:sz w:val="28"/>
          <w:szCs w:val="28"/>
        </w:rPr>
        <w:tab/>
        <w:t xml:space="preserve">0260271611Д 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юноши – весовые категории: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42 кг</w:t>
      </w:r>
      <w:r>
        <w:rPr>
          <w:sz w:val="28"/>
          <w:szCs w:val="28"/>
        </w:rPr>
        <w:tab/>
        <w:t>0260081611Ю</w:t>
      </w:r>
    </w:p>
    <w:p w:rsidR="00CC6E86" w:rsidRDefault="007735E3">
      <w:pPr>
        <w:ind w:left="1376" w:firstLine="720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0260141611Ю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0260221611Ю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0260301611Ю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до 85 кг </w:t>
      </w:r>
      <w:r>
        <w:rPr>
          <w:sz w:val="28"/>
          <w:szCs w:val="28"/>
        </w:rPr>
        <w:tab/>
        <w:t>0260371611Ю</w:t>
      </w:r>
    </w:p>
    <w:p w:rsidR="00CC6E86" w:rsidRDefault="006443EF">
      <w:pPr>
        <w:ind w:left="1416"/>
        <w:rPr>
          <w:sz w:val="28"/>
          <w:szCs w:val="28"/>
        </w:rPr>
      </w:pPr>
      <w:r>
        <w:rPr>
          <w:sz w:val="28"/>
          <w:szCs w:val="28"/>
        </w:rPr>
        <w:t>до 120 кг</w:t>
      </w:r>
      <w:r w:rsidR="007735E3">
        <w:rPr>
          <w:sz w:val="28"/>
          <w:szCs w:val="28"/>
        </w:rPr>
        <w:tab/>
        <w:t>0260401611А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- медицинский контроль, взвешивание и жеребьевка участников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40 кг  </w:t>
      </w:r>
      <w:r>
        <w:rPr>
          <w:sz w:val="28"/>
          <w:szCs w:val="28"/>
        </w:rPr>
        <w:tab/>
        <w:t>0260071611Д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46 кг </w:t>
      </w:r>
      <w:r>
        <w:rPr>
          <w:sz w:val="28"/>
          <w:szCs w:val="28"/>
        </w:rPr>
        <w:tab/>
        <w:t>0260111611Н</w:t>
      </w:r>
      <w:r>
        <w:rPr>
          <w:sz w:val="28"/>
          <w:szCs w:val="28"/>
        </w:rPr>
        <w:tab/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52 кг </w:t>
      </w:r>
      <w:r>
        <w:rPr>
          <w:sz w:val="28"/>
          <w:szCs w:val="28"/>
        </w:rPr>
        <w:tab/>
        <w:t>0260161611Д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60 кг </w:t>
      </w:r>
      <w:r>
        <w:rPr>
          <w:sz w:val="28"/>
          <w:szCs w:val="28"/>
        </w:rPr>
        <w:tab/>
        <w:t>0260241611Г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  <w:t>0260311611Д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0260111611Н</w:t>
      </w:r>
      <w:r>
        <w:rPr>
          <w:sz w:val="28"/>
          <w:szCs w:val="28"/>
        </w:rPr>
        <w:tab/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54 кг</w:t>
      </w:r>
      <w:r>
        <w:rPr>
          <w:sz w:val="28"/>
          <w:szCs w:val="28"/>
        </w:rPr>
        <w:tab/>
        <w:t>0260181611Ю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  <w:t>0260261611С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до 76 кг </w:t>
      </w:r>
      <w:r>
        <w:rPr>
          <w:sz w:val="28"/>
          <w:szCs w:val="28"/>
        </w:rPr>
        <w:tab/>
        <w:t>0260351611Ю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до 100 кг </w:t>
      </w:r>
      <w:r>
        <w:rPr>
          <w:sz w:val="28"/>
          <w:szCs w:val="28"/>
        </w:rPr>
        <w:tab/>
        <w:t>0260391611Ю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3 день </w:t>
      </w:r>
      <w:r>
        <w:rPr>
          <w:sz w:val="28"/>
          <w:szCs w:val="28"/>
        </w:rPr>
        <w:tab/>
        <w:t xml:space="preserve">- предварительные, полуфинальные и финальные поединки 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девушки – весовые категории: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40 кг</w:t>
      </w:r>
      <w:r>
        <w:rPr>
          <w:sz w:val="28"/>
          <w:szCs w:val="28"/>
        </w:rPr>
        <w:tab/>
        <w:t>0260071611Д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0260111611Н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52 кг</w:t>
      </w:r>
      <w:r>
        <w:rPr>
          <w:sz w:val="28"/>
          <w:szCs w:val="28"/>
        </w:rPr>
        <w:tab/>
        <w:t>0260161611Д</w:t>
      </w:r>
      <w:r>
        <w:rPr>
          <w:sz w:val="28"/>
          <w:szCs w:val="28"/>
        </w:rPr>
        <w:tab/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 xml:space="preserve">до 60 кг </w:t>
      </w:r>
      <w:r>
        <w:rPr>
          <w:sz w:val="28"/>
          <w:szCs w:val="28"/>
        </w:rPr>
        <w:tab/>
        <w:t>0260241611Г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  <w:t>0260311611Д</w:t>
      </w:r>
    </w:p>
    <w:p w:rsidR="00CC6E86" w:rsidRDefault="00D70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735E3">
        <w:rPr>
          <w:sz w:val="28"/>
          <w:szCs w:val="28"/>
        </w:rPr>
        <w:t xml:space="preserve">юноши – весовые категории: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46 кг</w:t>
      </w:r>
      <w:r>
        <w:rPr>
          <w:sz w:val="28"/>
          <w:szCs w:val="28"/>
        </w:rPr>
        <w:tab/>
        <w:t>0260111611Н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54 кг</w:t>
      </w:r>
      <w:r>
        <w:rPr>
          <w:sz w:val="28"/>
          <w:szCs w:val="28"/>
        </w:rPr>
        <w:tab/>
        <w:t>0260181611Ю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63 кг</w:t>
      </w:r>
      <w:r>
        <w:rPr>
          <w:sz w:val="28"/>
          <w:szCs w:val="28"/>
        </w:rPr>
        <w:tab/>
        <w:t>0260261611С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76 кг </w:t>
      </w:r>
      <w:r>
        <w:rPr>
          <w:sz w:val="28"/>
          <w:szCs w:val="28"/>
        </w:rPr>
        <w:tab/>
        <w:t>0260351611Ю</w:t>
      </w:r>
    </w:p>
    <w:p w:rsidR="00CC6E86" w:rsidRDefault="00644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100 кг</w:t>
      </w:r>
      <w:r w:rsidR="007735E3">
        <w:rPr>
          <w:sz w:val="28"/>
          <w:szCs w:val="28"/>
        </w:rPr>
        <w:tab/>
        <w:t>0260391611Ю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>4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отъезда</w:t>
      </w:r>
    </w:p>
    <w:p w:rsidR="00CC6E86" w:rsidRDefault="00164650" w:rsidP="0082624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.1.7. Командное первенство определяется по наибольшей сумме очков, начисленных всем спортсменам данного субъекта Российской Федерации за занятые места в соответствии с Правилами спортивной борьб</w:t>
      </w:r>
      <w:r w:rsidR="009F0B2F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: за первое место – 10 очков, за второе – 9 очков, за третье – 8 очков за пятое – 6 очков, за седьмое </w:t>
      </w:r>
      <w:r w:rsidR="007735E3">
        <w:rPr>
          <w:sz w:val="28"/>
          <w:szCs w:val="28"/>
        </w:rPr>
        <w:lastRenderedPageBreak/>
        <w:t>– 4 очка, восьмое – 3 очка, за девятое – 2 очка и за 10 место – одно очко.</w:t>
      </w:r>
    </w:p>
    <w:p w:rsidR="00AA0169" w:rsidRDefault="00AA0169" w:rsidP="00826243">
      <w:pPr>
        <w:ind w:right="55" w:firstLine="0"/>
        <w:rPr>
          <w:sz w:val="28"/>
          <w:szCs w:val="28"/>
        </w:rPr>
      </w:pPr>
    </w:p>
    <w:p w:rsidR="00CC6E86" w:rsidRDefault="005B2481">
      <w:pPr>
        <w:pStyle w:val="5"/>
        <w:ind w:left="0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164650">
        <w:rPr>
          <w:sz w:val="28"/>
          <w:szCs w:val="28"/>
        </w:rPr>
        <w:t>2</w:t>
      </w:r>
      <w:r w:rsidR="007735E3">
        <w:rPr>
          <w:sz w:val="28"/>
          <w:szCs w:val="28"/>
        </w:rPr>
        <w:t>.2. г</w:t>
      </w:r>
      <w:r w:rsidR="007735E3">
        <w:rPr>
          <w:caps w:val="0"/>
          <w:sz w:val="28"/>
          <w:szCs w:val="28"/>
        </w:rPr>
        <w:t>реко-римская борьба</w:t>
      </w:r>
      <w:r w:rsidR="007735E3">
        <w:rPr>
          <w:sz w:val="28"/>
          <w:szCs w:val="28"/>
        </w:rPr>
        <w:t xml:space="preserve"> (0340001611Я)</w:t>
      </w:r>
    </w:p>
    <w:p w:rsidR="00CC6E86" w:rsidRDefault="00164650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.2.1.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16-17 лет (2000-2001 годов рождения).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32</w:t>
      </w:r>
      <w:r w:rsidR="007735E3">
        <w:rPr>
          <w:iCs/>
          <w:sz w:val="28"/>
          <w:szCs w:val="28"/>
        </w:rPr>
        <w:t>.2.2. Максимальный состав спортивной сборной команды на III этапе до 14 человек, в том числе до 11 спортсменов, до 3 тренеров 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.2.3. Общее количество участников на III этапе до</w:t>
      </w:r>
      <w:r w:rsidR="001719A2">
        <w:rPr>
          <w:sz w:val="28"/>
          <w:szCs w:val="28"/>
        </w:rPr>
        <w:t xml:space="preserve"> 1</w:t>
      </w:r>
      <w:r w:rsidR="00D11FC8">
        <w:rPr>
          <w:sz w:val="28"/>
          <w:szCs w:val="28"/>
        </w:rPr>
        <w:t>5</w:t>
      </w:r>
      <w:r w:rsidR="001719A2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</w:t>
      </w:r>
      <w:r w:rsidR="00D11FC8">
        <w:rPr>
          <w:sz w:val="28"/>
          <w:szCs w:val="28"/>
        </w:rPr>
        <w:t>110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</w:t>
      </w:r>
      <w:r w:rsidR="00D11FC8">
        <w:rPr>
          <w:sz w:val="28"/>
          <w:szCs w:val="28"/>
        </w:rPr>
        <w:t>40</w:t>
      </w:r>
      <w:r w:rsidR="007735E3">
        <w:rPr>
          <w:sz w:val="28"/>
          <w:szCs w:val="28"/>
        </w:rPr>
        <w:t xml:space="preserve"> тренеров.</w:t>
      </w:r>
    </w:p>
    <w:p w:rsidR="00AA0169" w:rsidRDefault="00AA0169" w:rsidP="00AA016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32.2.4 Отбор участников финальных спортивных соревнований будет произведен по результатам первенств федеральных округов, а также первенств городов Москвы и Санкт-Петербурга. </w:t>
      </w:r>
    </w:p>
    <w:p w:rsidR="00AA0169" w:rsidRDefault="00AA0169" w:rsidP="00AA01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Места и сроки проведения указаны в Приложении № 1.</w:t>
      </w:r>
    </w:p>
    <w:p w:rsidR="00AA0169" w:rsidRDefault="00AA0169" w:rsidP="00AA0169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32.2.5. К спортивным соревнованиям III этапа Спартакиады допускаются победители отборочных спортивных соревнований во всех весовых категориях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.2.6. 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проводятся с утешением от финалистов.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.2.7.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-</w:t>
      </w:r>
      <w:r>
        <w:rPr>
          <w:sz w:val="28"/>
          <w:szCs w:val="28"/>
        </w:rPr>
        <w:tab/>
        <w:t>день приезда, комиссия по допуску участников, семинар судей и тренеров, медицинский контроль, взвешивание и жеребьевка участников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 весовых категориях: 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42 кг</w:t>
      </w:r>
      <w:r>
        <w:rPr>
          <w:sz w:val="28"/>
          <w:szCs w:val="28"/>
        </w:rPr>
        <w:tab/>
        <w:t>0340041611Ю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0340051611Ю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0340071611Ю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54 кг</w:t>
      </w:r>
      <w:r>
        <w:rPr>
          <w:sz w:val="28"/>
          <w:szCs w:val="28"/>
        </w:rPr>
        <w:tab/>
        <w:t>0340091611Ю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0340111611Ю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  <w:t>0340141611Ю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0340161611Ю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76 кг</w:t>
      </w:r>
      <w:r>
        <w:rPr>
          <w:sz w:val="28"/>
          <w:szCs w:val="28"/>
        </w:rPr>
        <w:tab/>
        <w:t>0340191611Ю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85 кг</w:t>
      </w:r>
      <w:r>
        <w:rPr>
          <w:sz w:val="28"/>
          <w:szCs w:val="28"/>
        </w:rPr>
        <w:tab/>
        <w:t>0340211611Ю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100 кг</w:t>
      </w:r>
      <w:r>
        <w:rPr>
          <w:sz w:val="28"/>
          <w:szCs w:val="28"/>
        </w:rPr>
        <w:tab/>
        <w:t>0340231611Ю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120 кг</w:t>
      </w:r>
      <w:r>
        <w:rPr>
          <w:sz w:val="28"/>
          <w:szCs w:val="28"/>
        </w:rPr>
        <w:tab/>
        <w:t xml:space="preserve">0340241611А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2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в весовых категориях: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42 кг</w:t>
      </w:r>
      <w:r>
        <w:rPr>
          <w:sz w:val="28"/>
          <w:szCs w:val="28"/>
        </w:rPr>
        <w:tab/>
        <w:t>0340041611Ю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0340051611Ю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0340071611Ю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54 кг</w:t>
      </w:r>
      <w:r>
        <w:rPr>
          <w:sz w:val="28"/>
          <w:szCs w:val="28"/>
        </w:rPr>
        <w:tab/>
        <w:t>0340091611Ю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0340111611Ю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  <w:t>0340141611Ю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0340161611Ю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76 кг</w:t>
      </w:r>
      <w:r>
        <w:rPr>
          <w:sz w:val="28"/>
          <w:szCs w:val="28"/>
        </w:rPr>
        <w:tab/>
        <w:t>0340191611Ю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85 кг</w:t>
      </w:r>
      <w:r>
        <w:rPr>
          <w:sz w:val="28"/>
          <w:szCs w:val="28"/>
        </w:rPr>
        <w:tab/>
        <w:t>0340211611Ю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до 100 кг</w:t>
      </w:r>
      <w:r>
        <w:rPr>
          <w:sz w:val="28"/>
          <w:szCs w:val="28"/>
        </w:rPr>
        <w:tab/>
        <w:t>0340231611Ю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120 кг</w:t>
      </w:r>
      <w:r>
        <w:rPr>
          <w:sz w:val="28"/>
          <w:szCs w:val="28"/>
        </w:rPr>
        <w:tab/>
        <w:t xml:space="preserve">0340241611А 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3 день -</w:t>
      </w:r>
      <w:r>
        <w:rPr>
          <w:sz w:val="28"/>
          <w:szCs w:val="28"/>
        </w:rPr>
        <w:tab/>
        <w:t>день отъезда</w:t>
      </w:r>
    </w:p>
    <w:p w:rsidR="00CC6E86" w:rsidRDefault="0016465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.2.8. Командное первенство определяется по наибольшей сумме очков, начисленных всем спортсменам данного субъекта за занятые места в соответствии с Правилами спортивной борьб</w:t>
      </w:r>
      <w:r w:rsidR="009F0B2F">
        <w:rPr>
          <w:sz w:val="28"/>
          <w:szCs w:val="28"/>
        </w:rPr>
        <w:t>ы</w:t>
      </w:r>
      <w:r w:rsidR="007735E3">
        <w:rPr>
          <w:sz w:val="28"/>
          <w:szCs w:val="28"/>
        </w:rPr>
        <w:t>: за первое место – 10 очков, за второе – 9 очков, за третье – 8 очков за пятое – 6 очков, за седьмое – 4 очка, восьмое – 3 очка, за девятое – 2 очка и за 10 место – одно очко.</w:t>
      </w:r>
    </w:p>
    <w:p w:rsidR="001A0670" w:rsidRPr="001A0670" w:rsidRDefault="001A0670">
      <w:pPr>
        <w:pStyle w:val="5"/>
        <w:ind w:left="0" w:firstLine="11"/>
        <w:rPr>
          <w:sz w:val="28"/>
          <w:szCs w:val="28"/>
        </w:rPr>
      </w:pPr>
    </w:p>
    <w:p w:rsidR="00CC6E86" w:rsidRDefault="00164650">
      <w:pPr>
        <w:pStyle w:val="5"/>
        <w:ind w:left="0" w:firstLine="11"/>
        <w:rPr>
          <w:sz w:val="28"/>
          <w:szCs w:val="28"/>
        </w:rPr>
      </w:pPr>
      <w:r>
        <w:rPr>
          <w:caps w:val="0"/>
          <w:sz w:val="28"/>
          <w:szCs w:val="28"/>
        </w:rPr>
        <w:t>33</w:t>
      </w:r>
      <w:r w:rsidR="007735E3">
        <w:rPr>
          <w:caps w:val="0"/>
          <w:sz w:val="28"/>
          <w:szCs w:val="28"/>
        </w:rPr>
        <w:t>. СПОРТИВНАЯ ГИМНАСТИКА (0160001611Я)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 программе кмс:</w:t>
      </w:r>
      <w:r>
        <w:rPr>
          <w:sz w:val="28"/>
          <w:szCs w:val="28"/>
        </w:rPr>
        <w:t xml:space="preserve"> </w:t>
      </w:r>
      <w:r w:rsidR="006A6F14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15-1</w:t>
      </w:r>
      <w:r w:rsidR="004C192E">
        <w:rPr>
          <w:sz w:val="28"/>
          <w:szCs w:val="28"/>
        </w:rPr>
        <w:t>6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1</w:t>
      </w:r>
      <w:r>
        <w:rPr>
          <w:sz w:val="28"/>
          <w:szCs w:val="28"/>
        </w:rPr>
        <w:t xml:space="preserve">-2002 годов рождения), </w:t>
      </w:r>
      <w:r w:rsidR="006A6F14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13-1</w:t>
      </w:r>
      <w:r w:rsidR="004C192E">
        <w:rPr>
          <w:sz w:val="28"/>
          <w:szCs w:val="28"/>
        </w:rPr>
        <w:t>4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3</w:t>
      </w:r>
      <w:r>
        <w:rPr>
          <w:sz w:val="28"/>
          <w:szCs w:val="28"/>
        </w:rPr>
        <w:t>-2004 годов рождения);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 программе 1 разряда</w:t>
      </w:r>
      <w:r>
        <w:rPr>
          <w:sz w:val="28"/>
          <w:szCs w:val="28"/>
        </w:rPr>
        <w:t xml:space="preserve">: </w:t>
      </w:r>
      <w:r w:rsidR="006A6F14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13-1</w:t>
      </w:r>
      <w:r w:rsidR="004C192E">
        <w:rPr>
          <w:sz w:val="28"/>
          <w:szCs w:val="28"/>
        </w:rPr>
        <w:t>4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3</w:t>
      </w:r>
      <w:r>
        <w:rPr>
          <w:sz w:val="28"/>
          <w:szCs w:val="28"/>
        </w:rPr>
        <w:t xml:space="preserve">-2004 годов рождения), </w:t>
      </w:r>
      <w:r w:rsidR="006A6F14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11-1</w:t>
      </w:r>
      <w:r w:rsidR="004C192E">
        <w:rPr>
          <w:sz w:val="28"/>
          <w:szCs w:val="28"/>
        </w:rPr>
        <w:t>2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5</w:t>
      </w:r>
      <w:r>
        <w:rPr>
          <w:sz w:val="28"/>
          <w:szCs w:val="28"/>
        </w:rPr>
        <w:t>-2006 годов рождения).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</w:t>
      </w:r>
      <w:r w:rsidR="004C192E">
        <w:rPr>
          <w:sz w:val="28"/>
          <w:szCs w:val="28"/>
        </w:rPr>
        <w:t xml:space="preserve"> субъекта Росси</w:t>
      </w:r>
      <w:r w:rsidR="00E50C39">
        <w:rPr>
          <w:sz w:val="28"/>
          <w:szCs w:val="28"/>
        </w:rPr>
        <w:t xml:space="preserve">йской </w:t>
      </w:r>
      <w:r w:rsidR="004C192E">
        <w:rPr>
          <w:sz w:val="28"/>
          <w:szCs w:val="28"/>
        </w:rPr>
        <w:t>Федерации</w:t>
      </w:r>
      <w:r w:rsidR="007735E3">
        <w:rPr>
          <w:sz w:val="28"/>
          <w:szCs w:val="28"/>
        </w:rPr>
        <w:t xml:space="preserve"> на III этапе – до 6 человек, в том числе до 4 спортсменов или спортсменок (до 2</w:t>
      </w:r>
      <w:r w:rsidR="004C192E">
        <w:rPr>
          <w:sz w:val="28"/>
          <w:szCs w:val="28"/>
        </w:rPr>
        <w:t xml:space="preserve"> спортсменов</w:t>
      </w:r>
      <w:r w:rsidR="007735E3">
        <w:rPr>
          <w:sz w:val="28"/>
          <w:szCs w:val="28"/>
        </w:rPr>
        <w:t xml:space="preserve"> или</w:t>
      </w:r>
      <w:r w:rsidR="004C192E">
        <w:rPr>
          <w:sz w:val="28"/>
          <w:szCs w:val="28"/>
        </w:rPr>
        <w:t xml:space="preserve"> спортсменок</w:t>
      </w:r>
      <w:r w:rsidR="007735E3">
        <w:rPr>
          <w:sz w:val="28"/>
          <w:szCs w:val="28"/>
        </w:rPr>
        <w:t>, выступающих по программе 1 разряда и до 2</w:t>
      </w:r>
      <w:r w:rsidR="004C192E">
        <w:rPr>
          <w:sz w:val="28"/>
          <w:szCs w:val="28"/>
        </w:rPr>
        <w:t xml:space="preserve"> спортсменов</w:t>
      </w:r>
      <w:r w:rsidR="007735E3">
        <w:rPr>
          <w:sz w:val="28"/>
          <w:szCs w:val="28"/>
        </w:rPr>
        <w:t xml:space="preserve"> или</w:t>
      </w:r>
      <w:r w:rsidR="004C192E">
        <w:rPr>
          <w:sz w:val="28"/>
          <w:szCs w:val="28"/>
        </w:rPr>
        <w:t xml:space="preserve"> спортсменок</w:t>
      </w:r>
      <w:r w:rsidR="007735E3">
        <w:rPr>
          <w:sz w:val="28"/>
          <w:szCs w:val="28"/>
        </w:rPr>
        <w:t>, выступающих по программе кмс), до 2 тренеров (в том числе 1 руководитель команды).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 одного субъекта Российской Федерации может быть допущена одна команда</w:t>
      </w:r>
      <w:r w:rsidR="004C192E">
        <w:rPr>
          <w:sz w:val="28"/>
          <w:szCs w:val="28"/>
        </w:rPr>
        <w:t xml:space="preserve"> спортсменов</w:t>
      </w:r>
      <w:r>
        <w:rPr>
          <w:sz w:val="28"/>
          <w:szCs w:val="28"/>
        </w:rPr>
        <w:t xml:space="preserve"> и одна команда</w:t>
      </w:r>
      <w:r w:rsidR="004C192E">
        <w:rPr>
          <w:sz w:val="28"/>
          <w:szCs w:val="28"/>
        </w:rPr>
        <w:t xml:space="preserve"> спортсменок</w:t>
      </w:r>
      <w:r>
        <w:rPr>
          <w:sz w:val="28"/>
          <w:szCs w:val="28"/>
        </w:rPr>
        <w:t>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</w:t>
      </w:r>
      <w:r w:rsidR="00777AC3">
        <w:rPr>
          <w:sz w:val="28"/>
          <w:szCs w:val="28"/>
        </w:rPr>
        <w:t>3.</w:t>
      </w:r>
      <w:r w:rsidR="00777AC3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8C3D2B">
        <w:rPr>
          <w:sz w:val="28"/>
          <w:szCs w:val="28"/>
        </w:rPr>
        <w:t xml:space="preserve">х по программе каждого </w:t>
      </w:r>
      <w:r w:rsidR="007735E3">
        <w:rPr>
          <w:sz w:val="28"/>
          <w:szCs w:val="28"/>
        </w:rPr>
        <w:t>спортивного разряда не имеют право участвовать гимнасты, имеющие квалификацию выше этого разряда.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.4. Общее количество участников на III этапе до</w:t>
      </w:r>
      <w:r w:rsidR="001719A2">
        <w:rPr>
          <w:sz w:val="28"/>
          <w:szCs w:val="28"/>
        </w:rPr>
        <w:t xml:space="preserve"> 30</w:t>
      </w:r>
      <w:r w:rsidR="00C6498F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</w:t>
      </w:r>
      <w:r w:rsidR="00C6498F">
        <w:rPr>
          <w:sz w:val="28"/>
          <w:szCs w:val="28"/>
        </w:rPr>
        <w:t>192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1</w:t>
      </w:r>
      <w:r w:rsidR="00C6498F">
        <w:rPr>
          <w:sz w:val="28"/>
          <w:szCs w:val="28"/>
        </w:rPr>
        <w:t>12</w:t>
      </w:r>
      <w:r w:rsidR="007735E3">
        <w:rPr>
          <w:sz w:val="28"/>
          <w:szCs w:val="28"/>
        </w:rPr>
        <w:t xml:space="preserve"> тренеров.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473841">
        <w:rPr>
          <w:sz w:val="28"/>
          <w:szCs w:val="28"/>
        </w:rPr>
        <w:t xml:space="preserve">.5. Отбор на </w:t>
      </w:r>
      <w:r w:rsidR="007735E3">
        <w:rPr>
          <w:sz w:val="28"/>
          <w:szCs w:val="28"/>
        </w:rPr>
        <w:t>финальны</w:t>
      </w:r>
      <w:r w:rsidR="00777AC3">
        <w:rPr>
          <w:sz w:val="28"/>
          <w:szCs w:val="28"/>
        </w:rPr>
        <w:t>е с</w:t>
      </w:r>
      <w:r w:rsidR="00E431C1">
        <w:rPr>
          <w:sz w:val="28"/>
          <w:szCs w:val="28"/>
        </w:rPr>
        <w:t>портивные соревнования</w:t>
      </w:r>
      <w:r w:rsidR="00473841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будет произведен по результатам следующих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(</w:t>
      </w:r>
      <w:r w:rsidR="007735E3">
        <w:rPr>
          <w:sz w:val="28"/>
          <w:szCs w:val="28"/>
          <w:lang w:val="en-US"/>
        </w:rPr>
        <w:t>II</w:t>
      </w:r>
      <w:r w:rsidR="007735E3">
        <w:rPr>
          <w:sz w:val="28"/>
          <w:szCs w:val="28"/>
        </w:rPr>
        <w:t xml:space="preserve"> этап Спартакиады):</w:t>
      </w:r>
    </w:p>
    <w:p w:rsidR="00C6498F" w:rsidRDefault="00C6498F" w:rsidP="00C6498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федеральных округов 2016 года</w:t>
      </w:r>
      <w:r w:rsidR="00D7728A">
        <w:rPr>
          <w:sz w:val="28"/>
          <w:szCs w:val="28"/>
        </w:rPr>
        <w:t xml:space="preserve"> (октябрь 2016 года);</w:t>
      </w:r>
    </w:p>
    <w:p w:rsidR="00C6498F" w:rsidRDefault="00C6498F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федеральных округов 2017 года</w:t>
      </w:r>
      <w:r w:rsidR="00D7728A">
        <w:rPr>
          <w:sz w:val="28"/>
          <w:szCs w:val="28"/>
        </w:rPr>
        <w:t xml:space="preserve"> (февраль 2017 года).</w:t>
      </w:r>
    </w:p>
    <w:p w:rsidR="00FB4DC8" w:rsidRDefault="00FB4DC8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Спортивные сборные команды городов Москвы и Санкт-Петербурга формируются по результатам городских</w:t>
      </w:r>
      <w:r w:rsidR="00777AC3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.</w:t>
      </w:r>
    </w:p>
    <w:p w:rsidR="00DB0ED2" w:rsidRDefault="00DB0ED2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Места и сроки </w:t>
      </w:r>
      <w:r w:rsidR="00E50C3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указаны в Приложении № 1.</w:t>
      </w:r>
    </w:p>
    <w:p w:rsidR="00D7728A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7AC3">
        <w:rPr>
          <w:sz w:val="28"/>
          <w:szCs w:val="28"/>
        </w:rPr>
        <w:t>.5.1. К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443068">
        <w:rPr>
          <w:sz w:val="28"/>
          <w:szCs w:val="28"/>
        </w:rPr>
        <w:t xml:space="preserve"> спортивные сборные команды</w:t>
      </w:r>
      <w:r w:rsidR="007735E3">
        <w:rPr>
          <w:sz w:val="28"/>
          <w:szCs w:val="28"/>
        </w:rPr>
        <w:t xml:space="preserve"> субъект</w:t>
      </w:r>
      <w:r w:rsidR="0044306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</w:t>
      </w:r>
      <w:r w:rsidR="00443068">
        <w:rPr>
          <w:sz w:val="28"/>
          <w:szCs w:val="28"/>
        </w:rPr>
        <w:t xml:space="preserve"> (раздельно команды спортсменов и команды спортсменок)</w:t>
      </w:r>
      <w:r w:rsidR="007735E3">
        <w:rPr>
          <w:sz w:val="28"/>
          <w:szCs w:val="28"/>
        </w:rPr>
        <w:t>,</w:t>
      </w:r>
      <w:r w:rsidR="00443068">
        <w:rPr>
          <w:sz w:val="28"/>
          <w:szCs w:val="28"/>
        </w:rPr>
        <w:t xml:space="preserve"> занявшие</w:t>
      </w:r>
      <w:r w:rsidR="00D7728A">
        <w:rPr>
          <w:sz w:val="28"/>
          <w:szCs w:val="28"/>
        </w:rPr>
        <w:t xml:space="preserve"> по сумме двух</w:t>
      </w:r>
      <w:r w:rsidR="00777AC3">
        <w:rPr>
          <w:sz w:val="28"/>
          <w:szCs w:val="28"/>
        </w:rPr>
        <w:t xml:space="preserve"> спортивных</w:t>
      </w:r>
      <w:r w:rsidR="00D7728A">
        <w:rPr>
          <w:sz w:val="28"/>
          <w:szCs w:val="28"/>
        </w:rPr>
        <w:t xml:space="preserve"> соревнований следующие места</w:t>
      </w:r>
      <w:r w:rsidR="00D7728A" w:rsidRPr="00D7728A">
        <w:rPr>
          <w:sz w:val="28"/>
          <w:szCs w:val="28"/>
        </w:rPr>
        <w:t xml:space="preserve"> </w:t>
      </w:r>
      <w:r w:rsidR="00D7728A">
        <w:rPr>
          <w:sz w:val="28"/>
          <w:szCs w:val="28"/>
        </w:rPr>
        <w:t>(всего 20 команд спортсменов и 20 команд спортсменок):</w:t>
      </w:r>
    </w:p>
    <w:p w:rsidR="00D7728A" w:rsidRDefault="00443068">
      <w:pPr>
        <w:ind w:firstLine="0"/>
        <w:rPr>
          <w:sz w:val="28"/>
          <w:szCs w:val="28"/>
        </w:rPr>
      </w:pPr>
      <w:r>
        <w:rPr>
          <w:sz w:val="28"/>
          <w:szCs w:val="28"/>
        </w:rPr>
        <w:t>1-4 места в ЦФО и ПФО, 1-3 места в ЮФО</w:t>
      </w:r>
      <w:r w:rsidR="00144026">
        <w:rPr>
          <w:sz w:val="28"/>
          <w:szCs w:val="28"/>
        </w:rPr>
        <w:t>-СКФО</w:t>
      </w:r>
      <w:r>
        <w:rPr>
          <w:sz w:val="28"/>
          <w:szCs w:val="28"/>
        </w:rPr>
        <w:t xml:space="preserve"> и СФО, 1-2 места в </w:t>
      </w:r>
      <w:r w:rsidR="00144026">
        <w:rPr>
          <w:sz w:val="28"/>
          <w:szCs w:val="28"/>
        </w:rPr>
        <w:t>УФО</w:t>
      </w:r>
      <w:r>
        <w:rPr>
          <w:sz w:val="28"/>
          <w:szCs w:val="28"/>
        </w:rPr>
        <w:t xml:space="preserve">, первые места в </w:t>
      </w:r>
      <w:r w:rsidR="00144026">
        <w:rPr>
          <w:sz w:val="28"/>
          <w:szCs w:val="28"/>
        </w:rPr>
        <w:t xml:space="preserve">СЗФО </w:t>
      </w:r>
      <w:r>
        <w:rPr>
          <w:sz w:val="28"/>
          <w:szCs w:val="28"/>
        </w:rPr>
        <w:t>и ДВФО</w:t>
      </w:r>
      <w:r w:rsidR="00D7728A">
        <w:rPr>
          <w:sz w:val="28"/>
          <w:szCs w:val="28"/>
        </w:rPr>
        <w:t>;</w:t>
      </w:r>
    </w:p>
    <w:p w:rsidR="00443068" w:rsidRDefault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43068">
        <w:rPr>
          <w:sz w:val="28"/>
          <w:szCs w:val="28"/>
        </w:rPr>
        <w:t xml:space="preserve"> спортивные сборные команды Москвы и Санкт-Петербурга</w:t>
      </w:r>
      <w:r>
        <w:rPr>
          <w:sz w:val="28"/>
          <w:szCs w:val="28"/>
        </w:rPr>
        <w:t>.</w:t>
      </w:r>
      <w:r w:rsidR="00443068">
        <w:rPr>
          <w:sz w:val="28"/>
          <w:szCs w:val="28"/>
        </w:rPr>
        <w:t xml:space="preserve"> </w:t>
      </w:r>
    </w:p>
    <w:p w:rsidR="00443068" w:rsidRDefault="0044306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Дополнительно</w:t>
      </w:r>
      <w:r w:rsidR="00FF71A6">
        <w:rPr>
          <w:sz w:val="28"/>
          <w:szCs w:val="28"/>
        </w:rPr>
        <w:t xml:space="preserve"> будут допущены</w:t>
      </w:r>
      <w:r w:rsidR="00FA158D">
        <w:rPr>
          <w:sz w:val="28"/>
          <w:szCs w:val="28"/>
        </w:rPr>
        <w:t xml:space="preserve"> сильнейшие гимнасты</w:t>
      </w:r>
      <w:r w:rsidR="00FF71A6">
        <w:rPr>
          <w:sz w:val="28"/>
          <w:szCs w:val="28"/>
        </w:rPr>
        <w:t xml:space="preserve"> </w:t>
      </w:r>
      <w:r w:rsidR="008C3D2B">
        <w:rPr>
          <w:sz w:val="28"/>
          <w:szCs w:val="28"/>
        </w:rPr>
        <w:t xml:space="preserve">из остальных субъектов Российской Федерации </w:t>
      </w:r>
      <w:r w:rsidR="00FA158D">
        <w:rPr>
          <w:sz w:val="28"/>
          <w:szCs w:val="28"/>
        </w:rPr>
        <w:t xml:space="preserve">(до 16 спортсменов и до 16 спортсменок), </w:t>
      </w:r>
      <w:r w:rsidR="00FA158D">
        <w:rPr>
          <w:sz w:val="28"/>
          <w:szCs w:val="28"/>
        </w:rPr>
        <w:lastRenderedPageBreak/>
        <w:t>определенные</w:t>
      </w:r>
      <w:r w:rsidR="008C3D2B">
        <w:rPr>
          <w:sz w:val="28"/>
          <w:szCs w:val="28"/>
        </w:rPr>
        <w:t xml:space="preserve"> совместн</w:t>
      </w:r>
      <w:r w:rsidR="0011557A">
        <w:rPr>
          <w:sz w:val="28"/>
          <w:szCs w:val="28"/>
        </w:rPr>
        <w:t>ым</w:t>
      </w:r>
      <w:r w:rsidR="008C3D2B">
        <w:rPr>
          <w:sz w:val="28"/>
          <w:szCs w:val="28"/>
        </w:rPr>
        <w:t xml:space="preserve"> решени</w:t>
      </w:r>
      <w:r w:rsidR="0011557A">
        <w:rPr>
          <w:sz w:val="28"/>
          <w:szCs w:val="28"/>
        </w:rPr>
        <w:t>ем</w:t>
      </w:r>
      <w:r w:rsidR="008C3D2B">
        <w:rPr>
          <w:sz w:val="28"/>
          <w:szCs w:val="28"/>
        </w:rPr>
        <w:t xml:space="preserve"> руководства молодежной сборной команды России и Федерации</w:t>
      </w:r>
      <w:r w:rsidR="00FA158D">
        <w:rPr>
          <w:sz w:val="28"/>
          <w:szCs w:val="28"/>
        </w:rPr>
        <w:t xml:space="preserve"> спортивной гимнастики России</w:t>
      </w:r>
      <w:r w:rsidR="008C3D2B">
        <w:rPr>
          <w:sz w:val="28"/>
          <w:szCs w:val="28"/>
        </w:rPr>
        <w:t xml:space="preserve"> на основе результатов спортсменов в сезонах 2016 и 2017 годов</w:t>
      </w:r>
      <w:r w:rsidR="0019740E">
        <w:rPr>
          <w:sz w:val="28"/>
          <w:szCs w:val="28"/>
        </w:rPr>
        <w:t>.</w:t>
      </w:r>
    </w:p>
    <w:p w:rsidR="0019740E" w:rsidRDefault="0019740E">
      <w:pPr>
        <w:ind w:firstLine="0"/>
        <w:rPr>
          <w:sz w:val="28"/>
          <w:szCs w:val="28"/>
        </w:rPr>
      </w:pPr>
      <w:r>
        <w:rPr>
          <w:sz w:val="28"/>
          <w:szCs w:val="28"/>
        </w:rPr>
        <w:t>33.5.2. Отбор команд будет производиться по наименьшей сумме мест занятых коман</w:t>
      </w:r>
      <w:r w:rsidR="00777AC3">
        <w:rPr>
          <w:sz w:val="28"/>
          <w:szCs w:val="28"/>
        </w:rPr>
        <w:t>дой субъекта на двух отборочных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х. П</w:t>
      </w:r>
      <w:r w:rsidR="00473841">
        <w:rPr>
          <w:sz w:val="28"/>
          <w:szCs w:val="28"/>
        </w:rPr>
        <w:t>ри</w:t>
      </w:r>
      <w:r>
        <w:rPr>
          <w:sz w:val="28"/>
          <w:szCs w:val="28"/>
        </w:rPr>
        <w:t xml:space="preserve"> одинаковой сумме преимущество получает команда, имеющая наибольшую сумму судейских оценок.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FA0384" w:rsidRDefault="00777AC3" w:rsidP="00FA0384">
      <w:pPr>
        <w:snapToGrid w:val="0"/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1 день </w:t>
      </w:r>
      <w:r w:rsidR="00FA0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0384">
        <w:rPr>
          <w:iCs/>
          <w:sz w:val="28"/>
          <w:szCs w:val="28"/>
        </w:rPr>
        <w:t>день приезда, комиссия по допуску участников, открытая</w:t>
      </w:r>
    </w:p>
    <w:p w:rsidR="00FA0384" w:rsidRDefault="00FA0384" w:rsidP="00FA0384">
      <w:pPr>
        <w:snapToGrid w:val="0"/>
        <w:ind w:left="426" w:firstLine="23"/>
        <w:jc w:val="left"/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777AC3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ренировка, совещание руководителей команд, суде</w:t>
      </w:r>
      <w:r w:rsidR="00CE2DCE">
        <w:rPr>
          <w:iCs/>
          <w:sz w:val="28"/>
          <w:szCs w:val="28"/>
        </w:rPr>
        <w:t>й и тренеров</w:t>
      </w:r>
      <w:r>
        <w:tab/>
      </w:r>
    </w:p>
    <w:p w:rsidR="00FA0384" w:rsidRDefault="00FA0384" w:rsidP="00FA0384">
      <w:pPr>
        <w:snapToGrid w:val="0"/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2 день </w:t>
      </w:r>
      <w:r w:rsidR="00777AC3"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>совещание судей, официальная тренировка на помосте в составах</w:t>
      </w:r>
    </w:p>
    <w:p w:rsidR="00FA0384" w:rsidRDefault="00FA0384" w:rsidP="00D446BD">
      <w:pPr>
        <w:snapToGrid w:val="0"/>
        <w:ind w:left="1146" w:firstLine="294"/>
        <w:jc w:val="left"/>
      </w:pPr>
      <w:r>
        <w:rPr>
          <w:iCs/>
          <w:sz w:val="28"/>
          <w:szCs w:val="28"/>
        </w:rPr>
        <w:t>команд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 xml:space="preserve">3 день </w:t>
      </w:r>
      <w:r w:rsidR="00777AC3">
        <w:t xml:space="preserve">  </w:t>
      </w:r>
      <w:r w:rsidR="00777AC3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спортсмены</w:t>
      </w:r>
    </w:p>
    <w:p w:rsidR="00FA0384" w:rsidRDefault="00FA0384" w:rsidP="00D446BD">
      <w:pPr>
        <w:ind w:left="1146" w:firstLine="294"/>
        <w:jc w:val="left"/>
      </w:pPr>
      <w:r>
        <w:rPr>
          <w:sz w:val="28"/>
          <w:szCs w:val="28"/>
        </w:rPr>
        <w:t>I разряд – обязательная программа</w:t>
      </w:r>
      <w:r w:rsidR="00D446BD">
        <w:rPr>
          <w:sz w:val="28"/>
          <w:szCs w:val="28"/>
        </w:rPr>
        <w:tab/>
      </w:r>
      <w:r w:rsidR="00D446BD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D446BD">
        <w:rPr>
          <w:iCs/>
          <w:sz w:val="28"/>
          <w:szCs w:val="28"/>
        </w:rPr>
        <w:t>0160011611Я</w:t>
      </w:r>
    </w:p>
    <w:p w:rsidR="00FA0384" w:rsidRDefault="00FA0384" w:rsidP="00D446BD">
      <w:pPr>
        <w:ind w:left="720" w:firstLine="720"/>
      </w:pPr>
      <w:r>
        <w:rPr>
          <w:sz w:val="28"/>
          <w:szCs w:val="28"/>
        </w:rPr>
        <w:t>КМС – произвольная программа</w:t>
      </w:r>
      <w:r>
        <w:tab/>
      </w:r>
      <w:r w:rsidR="00D446BD">
        <w:tab/>
      </w:r>
      <w:r w:rsidR="00552ECF">
        <w:tab/>
      </w:r>
      <w:r>
        <w:rPr>
          <w:iCs/>
          <w:sz w:val="28"/>
          <w:szCs w:val="28"/>
        </w:rPr>
        <w:t>01600</w:t>
      </w:r>
      <w:r w:rsidR="00D446B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 xml:space="preserve">4 день </w:t>
      </w:r>
      <w:r w:rsidR="00777AC3">
        <w:t xml:space="preserve">   </w:t>
      </w:r>
      <w:r w:rsidR="00777AC3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спортсменки</w:t>
      </w:r>
    </w:p>
    <w:p w:rsidR="00D446BD" w:rsidRDefault="00FA0384" w:rsidP="00D446BD">
      <w:pPr>
        <w:ind w:left="1146" w:firstLine="294"/>
        <w:jc w:val="left"/>
      </w:pPr>
      <w:r>
        <w:rPr>
          <w:sz w:val="28"/>
          <w:szCs w:val="28"/>
        </w:rPr>
        <w:t>I разряд – обязательная программа</w:t>
      </w:r>
      <w:r w:rsidR="00D446BD">
        <w:rPr>
          <w:sz w:val="28"/>
          <w:szCs w:val="28"/>
        </w:rPr>
        <w:tab/>
      </w:r>
      <w:r w:rsidR="00D446BD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D446BD">
        <w:rPr>
          <w:iCs/>
          <w:sz w:val="28"/>
          <w:szCs w:val="28"/>
        </w:rPr>
        <w:t>0160011611Я</w:t>
      </w:r>
    </w:p>
    <w:p w:rsidR="00FA0384" w:rsidRDefault="00FA0384" w:rsidP="00D446BD">
      <w:pPr>
        <w:ind w:left="852" w:firstLine="588"/>
      </w:pPr>
      <w:r>
        <w:rPr>
          <w:sz w:val="28"/>
          <w:szCs w:val="28"/>
        </w:rPr>
        <w:t>КМС – произвольная программа</w:t>
      </w:r>
      <w:r>
        <w:tab/>
      </w:r>
      <w:r w:rsidR="00D446BD">
        <w:tab/>
      </w:r>
      <w:r w:rsidR="00552ECF">
        <w:tab/>
      </w:r>
      <w:r>
        <w:rPr>
          <w:iCs/>
          <w:sz w:val="28"/>
          <w:szCs w:val="28"/>
        </w:rPr>
        <w:t>01600</w:t>
      </w:r>
      <w:r w:rsidR="00D446B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>5 день</w:t>
      </w:r>
      <w:r w:rsidR="00777AC3">
        <w:rPr>
          <w:sz w:val="28"/>
          <w:szCs w:val="28"/>
        </w:rPr>
        <w:t xml:space="preserve">   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спортсмены</w:t>
      </w:r>
    </w:p>
    <w:p w:rsidR="00D446BD" w:rsidRDefault="00D446BD" w:rsidP="00D446BD">
      <w:pPr>
        <w:ind w:left="426" w:firstLine="23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384">
        <w:rPr>
          <w:sz w:val="28"/>
          <w:szCs w:val="28"/>
        </w:rPr>
        <w:t>I разряд – произвольная программа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>
        <w:rPr>
          <w:iCs/>
          <w:sz w:val="28"/>
          <w:szCs w:val="28"/>
        </w:rPr>
        <w:t>0160021611Я</w:t>
      </w:r>
    </w:p>
    <w:p w:rsidR="00FA0384" w:rsidRDefault="00FA0384" w:rsidP="00D446BD">
      <w:pPr>
        <w:ind w:left="1146" w:firstLine="294"/>
      </w:pPr>
      <w:r>
        <w:rPr>
          <w:sz w:val="28"/>
          <w:szCs w:val="28"/>
        </w:rPr>
        <w:t>КМС – произвольная программа</w:t>
      </w:r>
      <w:r>
        <w:tab/>
      </w:r>
      <w:r w:rsidR="00D446BD">
        <w:tab/>
      </w:r>
      <w:r w:rsidR="00552ECF">
        <w:tab/>
      </w:r>
      <w:r>
        <w:rPr>
          <w:iCs/>
          <w:sz w:val="28"/>
          <w:szCs w:val="28"/>
        </w:rPr>
        <w:t>0160021611Я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>6 день</w:t>
      </w:r>
      <w:r>
        <w:tab/>
      </w:r>
      <w:r w:rsidR="00777AC3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спортсменки</w:t>
      </w:r>
    </w:p>
    <w:p w:rsidR="00D446BD" w:rsidRDefault="00D446BD" w:rsidP="00D446BD">
      <w:pPr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384">
        <w:rPr>
          <w:sz w:val="28"/>
          <w:szCs w:val="28"/>
        </w:rPr>
        <w:t>I разряд – произвольная программа</w:t>
      </w:r>
      <w:r w:rsidR="00552ECF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>
        <w:rPr>
          <w:iCs/>
          <w:sz w:val="28"/>
          <w:szCs w:val="28"/>
        </w:rPr>
        <w:t>0160021611Я</w:t>
      </w:r>
    </w:p>
    <w:p w:rsidR="00FA0384" w:rsidRDefault="00FA0384" w:rsidP="00552ECF">
      <w:pPr>
        <w:ind w:left="1146" w:firstLine="294"/>
      </w:pPr>
      <w:r>
        <w:rPr>
          <w:sz w:val="28"/>
          <w:szCs w:val="28"/>
        </w:rPr>
        <w:t>КМС – произвольная программа</w:t>
      </w:r>
      <w:r>
        <w:tab/>
      </w:r>
      <w:r w:rsidR="00552ECF">
        <w:tab/>
      </w:r>
      <w:r w:rsidR="00552ECF">
        <w:tab/>
      </w:r>
      <w:r>
        <w:rPr>
          <w:iCs/>
          <w:sz w:val="28"/>
          <w:szCs w:val="28"/>
        </w:rPr>
        <w:t>0160021611Я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>7 день –</w:t>
      </w:r>
      <w:r>
        <w:tab/>
      </w:r>
      <w:r>
        <w:rPr>
          <w:sz w:val="28"/>
          <w:szCs w:val="28"/>
        </w:rPr>
        <w:t>спортсмены, спортсменки</w:t>
      </w:r>
    </w:p>
    <w:p w:rsidR="00FA0384" w:rsidRDefault="00FA0384" w:rsidP="00552ECF">
      <w:pPr>
        <w:ind w:left="852" w:firstLine="588"/>
      </w:pPr>
      <w:r>
        <w:rPr>
          <w:sz w:val="28"/>
          <w:szCs w:val="28"/>
        </w:rPr>
        <w:t>финалы в отдельных видах многоборья:</w:t>
      </w:r>
      <w:r w:rsidR="00552ECF">
        <w:rPr>
          <w:sz w:val="28"/>
          <w:szCs w:val="28"/>
        </w:rPr>
        <w:tab/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конь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0160041611А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кольца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0160051611Я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опорный прыжок</w:t>
      </w:r>
      <w:r w:rsidR="00552E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спортсмены, спортсменки</w:t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0061611Я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параллельные брусья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0071611А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перекладина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0081611А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разновысокие брусья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спортсменки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0091611Б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бревно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спортсменки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0101611Б</w:t>
      </w:r>
    </w:p>
    <w:p w:rsidR="00FA0384" w:rsidRDefault="00FA0384" w:rsidP="00552ECF">
      <w:pPr>
        <w:snapToGrid w:val="0"/>
        <w:ind w:left="852" w:firstLine="588"/>
        <w:rPr>
          <w:iCs/>
          <w:sz w:val="28"/>
          <w:szCs w:val="28"/>
        </w:rPr>
      </w:pPr>
      <w:r>
        <w:rPr>
          <w:iCs/>
          <w:sz w:val="28"/>
          <w:szCs w:val="28"/>
        </w:rPr>
        <w:t>вольные упражнения</w:t>
      </w:r>
      <w:r w:rsidR="00552E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спортсмены, спортсменки</w:t>
      </w:r>
      <w:r w:rsidR="00552ECF">
        <w:rPr>
          <w:iCs/>
          <w:sz w:val="28"/>
          <w:szCs w:val="28"/>
        </w:rPr>
        <w:t xml:space="preserve"> 016</w:t>
      </w:r>
      <w:r w:rsidR="00F179C3">
        <w:rPr>
          <w:iCs/>
          <w:sz w:val="28"/>
          <w:szCs w:val="28"/>
        </w:rPr>
        <w:t>0031611Я</w:t>
      </w:r>
      <w:r>
        <w:tab/>
      </w:r>
    </w:p>
    <w:p w:rsidR="00FA0384" w:rsidRDefault="00FA0384" w:rsidP="00FA0384">
      <w:pPr>
        <w:tabs>
          <w:tab w:val="left" w:pos="1131"/>
          <w:tab w:val="left" w:pos="7131"/>
        </w:tabs>
        <w:snapToGrid w:val="0"/>
        <w:ind w:left="426" w:firstLine="23"/>
        <w:jc w:val="left"/>
        <w:rPr>
          <w:sz w:val="28"/>
          <w:szCs w:val="28"/>
        </w:rPr>
      </w:pPr>
      <w:r>
        <w:rPr>
          <w:sz w:val="28"/>
          <w:szCs w:val="28"/>
        </w:rPr>
        <w:t>8 день –</w:t>
      </w:r>
      <w:r w:rsidR="006443EF">
        <w:t xml:space="preserve"> </w:t>
      </w:r>
      <w:r>
        <w:rPr>
          <w:sz w:val="28"/>
          <w:szCs w:val="28"/>
        </w:rPr>
        <w:t>день отъезда</w:t>
      </w:r>
      <w:r>
        <w:tab/>
      </w:r>
    </w:p>
    <w:p w:rsidR="00D86074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В</w:t>
      </w:r>
      <w:r w:rsidR="00D86074">
        <w:rPr>
          <w:sz w:val="28"/>
          <w:szCs w:val="28"/>
        </w:rPr>
        <w:t xml:space="preserve"> финалах по отдельным видам многоборья</w:t>
      </w:r>
      <w:r w:rsidR="007735E3">
        <w:rPr>
          <w:sz w:val="28"/>
          <w:szCs w:val="28"/>
        </w:rPr>
        <w:t xml:space="preserve"> в каждом разряде участвуют по 8 спортсменов, показавших лучшие результаты в данном виде многоборья</w:t>
      </w:r>
      <w:r w:rsidR="00D86074">
        <w:rPr>
          <w:sz w:val="28"/>
          <w:szCs w:val="28"/>
        </w:rPr>
        <w:t>:</w:t>
      </w:r>
    </w:p>
    <w:p w:rsidR="00D86074" w:rsidRDefault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1 разряд – по сумме обязательной и произвольной программы;</w:t>
      </w:r>
    </w:p>
    <w:p w:rsidR="00CC6E86" w:rsidRDefault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кмс – по первому дню соревнований по</w:t>
      </w:r>
      <w:r w:rsidR="00473841">
        <w:rPr>
          <w:sz w:val="28"/>
          <w:szCs w:val="28"/>
        </w:rPr>
        <w:t xml:space="preserve"> произвольной программе.</w:t>
      </w:r>
      <w:r w:rsidR="007735E3">
        <w:rPr>
          <w:sz w:val="28"/>
          <w:szCs w:val="28"/>
        </w:rPr>
        <w:tab/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Командный зачет в первенстве в многоборье (раздельно среди команд</w:t>
      </w:r>
      <w:r w:rsidR="00473841">
        <w:rPr>
          <w:sz w:val="28"/>
          <w:szCs w:val="28"/>
        </w:rPr>
        <w:t xml:space="preserve"> спортсменов</w:t>
      </w:r>
      <w:r w:rsidR="007735E3">
        <w:rPr>
          <w:sz w:val="28"/>
          <w:szCs w:val="28"/>
        </w:rPr>
        <w:t xml:space="preserve"> и команд</w:t>
      </w:r>
      <w:r w:rsidR="00473841">
        <w:rPr>
          <w:sz w:val="28"/>
          <w:szCs w:val="28"/>
        </w:rPr>
        <w:t xml:space="preserve"> спортсменок</w:t>
      </w:r>
      <w:r w:rsidR="007735E3">
        <w:rPr>
          <w:sz w:val="28"/>
          <w:szCs w:val="28"/>
        </w:rPr>
        <w:t>) определяется по наибольшей сумме баллов</w:t>
      </w:r>
      <w:r w:rsidR="00600810">
        <w:rPr>
          <w:sz w:val="28"/>
          <w:szCs w:val="28"/>
        </w:rPr>
        <w:t xml:space="preserve"> на каждом виде многоборья</w:t>
      </w:r>
      <w:r w:rsidR="007735E3">
        <w:rPr>
          <w:sz w:val="28"/>
          <w:szCs w:val="28"/>
        </w:rPr>
        <w:t>, набран</w:t>
      </w:r>
      <w:r w:rsidR="00777AC3">
        <w:rPr>
          <w:sz w:val="28"/>
          <w:szCs w:val="28"/>
        </w:rPr>
        <w:t>ных 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</w:t>
      </w:r>
      <w:r w:rsidR="00600810">
        <w:rPr>
          <w:sz w:val="28"/>
          <w:szCs w:val="28"/>
        </w:rPr>
        <w:t xml:space="preserve"> первого и второго дня</w:t>
      </w:r>
      <w:r w:rsidR="007735E3">
        <w:rPr>
          <w:sz w:val="28"/>
          <w:szCs w:val="28"/>
        </w:rPr>
        <w:t xml:space="preserve"> с зачетом 3 результатов в каждом виде многоборья</w:t>
      </w:r>
      <w:r w:rsidR="00600810">
        <w:rPr>
          <w:sz w:val="28"/>
          <w:szCs w:val="28"/>
        </w:rPr>
        <w:t xml:space="preserve"> (два результата 1 разряда плюс лучший результат кмс)</w:t>
      </w:r>
      <w:r w:rsidR="007735E3">
        <w:rPr>
          <w:sz w:val="28"/>
          <w:szCs w:val="28"/>
        </w:rPr>
        <w:t xml:space="preserve">. При одинаковой сумме баллов </w:t>
      </w:r>
      <w:r w:rsidR="007735E3">
        <w:rPr>
          <w:sz w:val="28"/>
          <w:szCs w:val="28"/>
        </w:rPr>
        <w:lastRenderedPageBreak/>
        <w:t>преимущество получает команда, имеющая больше первых, вторых и т.д. личных мест в многоборье.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Личное первенство в многоборье определяет</w:t>
      </w:r>
      <w:r w:rsidR="00777AC3">
        <w:rPr>
          <w:sz w:val="28"/>
          <w:szCs w:val="28"/>
        </w:rPr>
        <w:t>ся по сумме баллов, набранных 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</w:t>
      </w:r>
      <w:r w:rsidR="00600810">
        <w:rPr>
          <w:sz w:val="28"/>
          <w:szCs w:val="28"/>
        </w:rPr>
        <w:t xml:space="preserve"> первого и второго дня</w:t>
      </w:r>
      <w:r w:rsidR="007735E3">
        <w:rPr>
          <w:sz w:val="28"/>
          <w:szCs w:val="28"/>
        </w:rPr>
        <w:t>. При одинаковых результатах преимущество определяется по</w:t>
      </w:r>
      <w:r w:rsidR="00600810">
        <w:rPr>
          <w:sz w:val="28"/>
          <w:szCs w:val="28"/>
        </w:rPr>
        <w:t xml:space="preserve"> наибольшей сумме за первый день</w:t>
      </w:r>
      <w:r w:rsidR="007735E3">
        <w:rPr>
          <w:sz w:val="28"/>
          <w:szCs w:val="28"/>
        </w:rPr>
        <w:t>. Если и этот показатель одинаков, то спортсмены занимают одинаковое место.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.10. Победители в отдельных видах многоборья определяются по результатам</w:t>
      </w:r>
      <w:r w:rsidR="00600810">
        <w:rPr>
          <w:sz w:val="28"/>
          <w:szCs w:val="28"/>
        </w:rPr>
        <w:t xml:space="preserve"> финальных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соревнований, без учета предварительных результатов. При равенстве баллов спортсмены занимают одинаковое место.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.11.</w:t>
      </w:r>
      <w:r w:rsidR="007735E3">
        <w:rPr>
          <w:sz w:val="28"/>
          <w:szCs w:val="28"/>
        </w:rPr>
        <w:tab/>
        <w:t xml:space="preserve"> Командный зачет в первенстве среди субъектов Российской Федерации определяется по наибольшей сумме очков (судейских оценок), набранных всеми спортсменами данного субъекта. </w:t>
      </w:r>
    </w:p>
    <w:p w:rsidR="00CC6E86" w:rsidRDefault="00CC6E86">
      <w:pPr>
        <w:ind w:firstLine="0"/>
        <w:rPr>
          <w:sz w:val="28"/>
          <w:szCs w:val="28"/>
        </w:rPr>
      </w:pPr>
    </w:p>
    <w:p w:rsidR="00CC6E86" w:rsidRDefault="00164650">
      <w:pPr>
        <w:pStyle w:val="2"/>
        <w:spacing w:before="0"/>
        <w:rPr>
          <w:sz w:val="28"/>
          <w:szCs w:val="28"/>
        </w:rPr>
      </w:pPr>
      <w:r>
        <w:rPr>
          <w:caps/>
          <w:sz w:val="28"/>
          <w:szCs w:val="28"/>
        </w:rPr>
        <w:t>34</w:t>
      </w:r>
      <w:r w:rsidR="007735E3">
        <w:rPr>
          <w:caps/>
          <w:sz w:val="28"/>
          <w:szCs w:val="28"/>
        </w:rPr>
        <w:t>. стендовая Стрельба (0460001611Я)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15-17 лет (2000-2002 годов рождения), имеющих спортивную подготовку не ниже 2 спортивного разряда.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18 человек, в том числе до 15 спортсменов (соотношение юношей и девушек не регламентируется), до 3 тренеров 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 1</w:t>
      </w:r>
      <w:r w:rsidR="00600810">
        <w:rPr>
          <w:sz w:val="28"/>
          <w:szCs w:val="28"/>
        </w:rPr>
        <w:t>45</w:t>
      </w:r>
      <w:r w:rsidR="007735E3">
        <w:rPr>
          <w:sz w:val="28"/>
          <w:szCs w:val="28"/>
        </w:rPr>
        <w:t xml:space="preserve"> человек, в том числе до 1</w:t>
      </w:r>
      <w:r w:rsidR="00600810">
        <w:rPr>
          <w:sz w:val="28"/>
          <w:szCs w:val="28"/>
        </w:rPr>
        <w:t>20</w:t>
      </w:r>
      <w:r w:rsidR="007735E3">
        <w:rPr>
          <w:sz w:val="28"/>
          <w:szCs w:val="28"/>
        </w:rPr>
        <w:t xml:space="preserve"> спортсменов, до 25 тренеров.</w:t>
      </w:r>
    </w:p>
    <w:p w:rsidR="00E91668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.4. Отбор участников финальных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</w:t>
      </w:r>
      <w:r w:rsidR="00251710">
        <w:rPr>
          <w:sz w:val="28"/>
          <w:szCs w:val="28"/>
        </w:rPr>
        <w:t xml:space="preserve"> п</w:t>
      </w:r>
      <w:r w:rsidR="007F3FF5">
        <w:rPr>
          <w:sz w:val="28"/>
          <w:szCs w:val="28"/>
        </w:rPr>
        <w:t>ервенств</w:t>
      </w:r>
      <w:r w:rsidR="00251710">
        <w:rPr>
          <w:sz w:val="28"/>
          <w:szCs w:val="28"/>
        </w:rPr>
        <w:t xml:space="preserve"> России 2016 года, а также командного и личного п</w:t>
      </w:r>
      <w:r w:rsidR="007735E3">
        <w:rPr>
          <w:sz w:val="28"/>
          <w:szCs w:val="28"/>
        </w:rPr>
        <w:t>ервенств России 2017 года</w:t>
      </w:r>
      <w:r w:rsidR="00E50C39">
        <w:rPr>
          <w:sz w:val="28"/>
          <w:szCs w:val="28"/>
        </w:rPr>
        <w:t xml:space="preserve">. </w:t>
      </w:r>
    </w:p>
    <w:p w:rsidR="00CC6E86" w:rsidRDefault="00E50C39" w:rsidP="00E91668">
      <w:pPr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164650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8C363F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</w:t>
      </w:r>
      <w:r w:rsidR="00A525F8">
        <w:rPr>
          <w:sz w:val="28"/>
          <w:szCs w:val="28"/>
        </w:rPr>
        <w:t xml:space="preserve"> будут </w:t>
      </w:r>
      <w:r w:rsidR="007735E3">
        <w:rPr>
          <w:sz w:val="28"/>
          <w:szCs w:val="28"/>
        </w:rPr>
        <w:t>допу</w:t>
      </w:r>
      <w:r w:rsidR="00A525F8">
        <w:rPr>
          <w:sz w:val="28"/>
          <w:szCs w:val="28"/>
        </w:rPr>
        <w:t>щены спортивные сборные команды субъектов Российской Федерации, занявшие 1-8 места в общекомандном зачете по результатам отборочных соревнований, а также</w:t>
      </w:r>
      <w:r w:rsidR="007735E3">
        <w:rPr>
          <w:sz w:val="28"/>
          <w:szCs w:val="28"/>
        </w:rPr>
        <w:t xml:space="preserve"> </w:t>
      </w:r>
      <w:r w:rsidR="00E50C39">
        <w:rPr>
          <w:sz w:val="28"/>
          <w:szCs w:val="28"/>
        </w:rPr>
        <w:t>сильнейшие спортсмены</w:t>
      </w:r>
      <w:r w:rsidR="00A525F8">
        <w:rPr>
          <w:sz w:val="28"/>
          <w:szCs w:val="28"/>
        </w:rPr>
        <w:t xml:space="preserve"> из остальных субъектов</w:t>
      </w:r>
      <w:r w:rsidR="00CE2DCE" w:rsidRPr="00CE2DCE">
        <w:t xml:space="preserve"> </w:t>
      </w:r>
      <w:r w:rsidR="00CE2DCE" w:rsidRPr="00CE2DCE">
        <w:rPr>
          <w:sz w:val="28"/>
          <w:szCs w:val="28"/>
        </w:rPr>
        <w:t>Российской Федерации</w:t>
      </w:r>
      <w:r w:rsidR="00E50C39">
        <w:rPr>
          <w:sz w:val="28"/>
          <w:szCs w:val="28"/>
        </w:rPr>
        <w:t>, занявшие</w:t>
      </w:r>
      <w:r w:rsidR="00A525F8">
        <w:rPr>
          <w:sz w:val="28"/>
          <w:szCs w:val="28"/>
        </w:rPr>
        <w:t xml:space="preserve"> 1-3 места в личном зачете на этих же </w:t>
      </w:r>
      <w:r w:rsidR="00E431C1">
        <w:rPr>
          <w:sz w:val="28"/>
          <w:szCs w:val="28"/>
        </w:rPr>
        <w:t>Спортивные соревнования</w:t>
      </w:r>
      <w:r w:rsidR="00A525F8">
        <w:rPr>
          <w:sz w:val="28"/>
          <w:szCs w:val="28"/>
        </w:rPr>
        <w:t>х</w:t>
      </w:r>
      <w:r w:rsidR="00E50C39">
        <w:rPr>
          <w:sz w:val="28"/>
          <w:szCs w:val="28"/>
        </w:rPr>
        <w:t>, но не более 15 спортсменов от одного субъекта Российской Федерации.</w:t>
      </w:r>
      <w:r w:rsidR="007735E3">
        <w:rPr>
          <w:sz w:val="28"/>
          <w:szCs w:val="28"/>
        </w:rPr>
        <w:t xml:space="preserve">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 день – день приезда, комиссия по допуску участников, семинар судей,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контроль снаряжения, же</w:t>
      </w:r>
      <w:r w:rsidR="00343715">
        <w:rPr>
          <w:sz w:val="28"/>
          <w:szCs w:val="28"/>
        </w:rPr>
        <w:t>ребьевка официальная тренировка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2 день – юноши упражнение Т-6ф (пристрелка, 75 мишеней)  </w:t>
      </w:r>
      <w:r>
        <w:rPr>
          <w:sz w:val="28"/>
          <w:szCs w:val="28"/>
        </w:rPr>
        <w:tab/>
        <w:t>0460061611А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девушки упражнение Т-4ф (пристрелка, 75 мишеней)    </w:t>
      </w:r>
      <w:r>
        <w:rPr>
          <w:sz w:val="28"/>
          <w:szCs w:val="28"/>
        </w:rPr>
        <w:tab/>
        <w:t>0460041611Я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 день – юноши упражнение Т-6ф (75 мишеней)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0460061611А</w:t>
      </w:r>
      <w:r>
        <w:rPr>
          <w:sz w:val="28"/>
          <w:szCs w:val="28"/>
        </w:rPr>
        <w:tab/>
        <w:t xml:space="preserve">     девушки</w:t>
      </w:r>
      <w:r>
        <w:rPr>
          <w:sz w:val="28"/>
          <w:szCs w:val="28"/>
        </w:rPr>
        <w:tab/>
        <w:t>упражнение Т-4ф (75 мишеней + финал)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0460041611Я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 день – юноши упражнение Т-6ф (50 мишеней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0460061611А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юноши упражнение С-6ф (пристрелка, 75 мишеней)     </w:t>
      </w:r>
      <w:r>
        <w:rPr>
          <w:sz w:val="28"/>
          <w:szCs w:val="28"/>
        </w:rPr>
        <w:tab/>
        <w:t>0460131611А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девушки</w:t>
      </w:r>
      <w:r>
        <w:rPr>
          <w:sz w:val="28"/>
          <w:szCs w:val="28"/>
        </w:rPr>
        <w:tab/>
        <w:t>упражнение С-4ф (пристрелка, 75 мишеней)</w:t>
      </w:r>
      <w:r>
        <w:rPr>
          <w:sz w:val="28"/>
          <w:szCs w:val="28"/>
        </w:rPr>
        <w:tab/>
        <w:t>0460111611Я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 день – юноши упражнение С-6ф (75 мишеней)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0460131611А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девушки</w:t>
      </w:r>
      <w:r>
        <w:rPr>
          <w:sz w:val="28"/>
          <w:szCs w:val="28"/>
        </w:rPr>
        <w:tab/>
        <w:t>упражнение С-4ф (пристрелка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0460111611Я</w:t>
      </w:r>
    </w:p>
    <w:p w:rsidR="00CC6E86" w:rsidRDefault="007735E3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юноши упражнение ДТ-6ф</w:t>
      </w:r>
      <w:r>
        <w:rPr>
          <w:sz w:val="28"/>
          <w:szCs w:val="28"/>
        </w:rPr>
        <w:tab/>
        <w:t xml:space="preserve"> (пристрелка, 90 мишеней)</w:t>
      </w:r>
      <w:r>
        <w:rPr>
          <w:sz w:val="28"/>
          <w:szCs w:val="28"/>
        </w:rPr>
        <w:tab/>
        <w:t xml:space="preserve">0460211611Б 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6 день – юноши упражнение С-6ф (50 мишеней + финал)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0460131611А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юноши упражнение ДТ-6ф (150 мишеней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0460211611Б</w:t>
      </w:r>
    </w:p>
    <w:p w:rsidR="00CC6E86" w:rsidRDefault="0034371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7 день – день отъезда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Количество участников от команды субъекта Российской Федерации в каждом упражнении – не больше пяти. В зачет командного первенства идут не более пяти результатов в каждом упражнении, всего не более 20 результатов.</w:t>
      </w:r>
    </w:p>
    <w:p w:rsidR="00CC6E86" w:rsidRDefault="00164650">
      <w:pPr>
        <w:pStyle w:val="211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Общекомандный зачет в первенстве среди субъектов Российской Федерации определяется по наибольшей сумме очков, полученных спортсменами за занятые места по таблице.</w:t>
      </w:r>
    </w:p>
    <w:p w:rsidR="00CC6E86" w:rsidRDefault="00164650">
      <w:pPr>
        <w:pStyle w:val="5"/>
        <w:ind w:left="0" w:firstLine="0"/>
        <w:jc w:val="both"/>
        <w:rPr>
          <w:sz w:val="28"/>
          <w:szCs w:val="28"/>
        </w:rPr>
      </w:pPr>
      <w:r>
        <w:rPr>
          <w:b w:val="0"/>
          <w:caps w:val="0"/>
          <w:sz w:val="28"/>
          <w:szCs w:val="28"/>
        </w:rPr>
        <w:t>34</w:t>
      </w:r>
      <w:r w:rsidR="007735E3">
        <w:rPr>
          <w:b w:val="0"/>
          <w:caps w:val="0"/>
          <w:sz w:val="28"/>
          <w:szCs w:val="28"/>
        </w:rPr>
        <w:t>.8.</w:t>
      </w:r>
      <w:r w:rsidR="007735E3">
        <w:rPr>
          <w:b w:val="0"/>
          <w:caps w:val="0"/>
          <w:sz w:val="28"/>
          <w:szCs w:val="28"/>
        </w:rPr>
        <w:tab/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CC6E86" w:rsidRDefault="00164650">
      <w:pPr>
        <w:ind w:firstLine="0"/>
        <w:rPr>
          <w:b/>
          <w:szCs w:val="24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 Начисление очков за места, занятые спортсменами, производится при выполнении следующих спортивных нормативов: упражнение Т-4 – 38 из 75 мишеней; С-4 – 40 из 75 мишеней; упражнение Т-6 – 94 из 125 мишеней; С-6 – 96 из 125 мишеней и ДТ-6 – 93 из 150 мишеней.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13"/>
        <w:gridCol w:w="676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588"/>
        <w:gridCol w:w="600"/>
      </w:tblGrid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CC6E86">
        <w:trPr>
          <w:trHeight w:val="240"/>
        </w:trPr>
        <w:tc>
          <w:tcPr>
            <w:tcW w:w="19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Очки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 w:val="6"/>
                <w:szCs w:val="6"/>
              </w:rPr>
            </w:pPr>
            <w:r>
              <w:rPr>
                <w:szCs w:val="24"/>
              </w:rPr>
              <w:t>13</w:t>
            </w:r>
          </w:p>
        </w:tc>
      </w:tr>
      <w:tr w:rsidR="00CC6E86" w:rsidTr="00B323FE">
        <w:trPr>
          <w:trHeight w:val="94"/>
        </w:trPr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Очки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1*</w:t>
            </w:r>
          </w:p>
        </w:tc>
      </w:tr>
    </w:tbl>
    <w:p w:rsidR="00CC6E86" w:rsidRDefault="007735E3">
      <w:pPr>
        <w:ind w:firstLine="0"/>
        <w:rPr>
          <w:sz w:val="28"/>
          <w:szCs w:val="28"/>
        </w:rPr>
      </w:pPr>
      <w:r>
        <w:rPr>
          <w:szCs w:val="24"/>
        </w:rPr>
        <w:t>*Спортсмены, занявшие места с 25-го и ниже и выполнившие нормативы п. 30.9, получают по одному очку</w:t>
      </w:r>
    </w:p>
    <w:p w:rsidR="00CC6E86" w:rsidRDefault="0016465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35</w:t>
      </w:r>
      <w:r w:rsidR="007735E3">
        <w:rPr>
          <w:caps w:val="0"/>
          <w:sz w:val="28"/>
          <w:szCs w:val="28"/>
        </w:rPr>
        <w:t>. СТРЕЛЬБА ИЗ ЛУКА (0220005611Я)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1.</w:t>
      </w:r>
      <w:r w:rsidRPr="0099736C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99736C">
        <w:rPr>
          <w:sz w:val="28"/>
          <w:szCs w:val="28"/>
        </w:rPr>
        <w:t xml:space="preserve"> проводятся среди спортсменов 15-17 лет (2000-2002 годов рождения), имеющие спортивную квалификацию не ниже 1 спортивного разряда.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2.</w:t>
      </w:r>
      <w:r w:rsidRPr="0099736C">
        <w:rPr>
          <w:sz w:val="28"/>
          <w:szCs w:val="28"/>
        </w:rPr>
        <w:tab/>
        <w:t xml:space="preserve">Максимальный состав спортивной сборной команды на </w:t>
      </w:r>
      <w:r w:rsidRPr="0099736C">
        <w:rPr>
          <w:sz w:val="28"/>
          <w:szCs w:val="28"/>
          <w:lang w:val="en-US"/>
        </w:rPr>
        <w:t>III</w:t>
      </w:r>
      <w:r w:rsidRPr="0099736C">
        <w:rPr>
          <w:sz w:val="28"/>
          <w:szCs w:val="28"/>
        </w:rPr>
        <w:t xml:space="preserve"> этапе до 8 человек, в том числе до 6 спортсменов (до 3 юношей и до 3 девушек), до 2 тренеров (в том числе 1 руководитель команды).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 xml:space="preserve">3.   </w:t>
      </w:r>
      <w:r w:rsidR="00E431C1">
        <w:rPr>
          <w:sz w:val="28"/>
          <w:szCs w:val="28"/>
        </w:rPr>
        <w:t>Спортивные соревнования</w:t>
      </w:r>
      <w:r w:rsidRPr="0099736C">
        <w:rPr>
          <w:sz w:val="28"/>
          <w:szCs w:val="28"/>
        </w:rPr>
        <w:t xml:space="preserve"> проводятся по следующим дисциплинам:</w:t>
      </w:r>
    </w:p>
    <w:p w:rsidR="00A502BC" w:rsidRPr="0099736C" w:rsidRDefault="008C363F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личные с</w:t>
      </w:r>
      <w:r w:rsidR="00E431C1">
        <w:rPr>
          <w:sz w:val="28"/>
          <w:szCs w:val="28"/>
        </w:rPr>
        <w:t>портивные соревнования</w:t>
      </w:r>
      <w:r w:rsidR="00A502BC" w:rsidRPr="0099736C">
        <w:rPr>
          <w:sz w:val="28"/>
          <w:szCs w:val="28"/>
        </w:rPr>
        <w:t xml:space="preserve"> в упражнении КЛ-60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2BC" w:rsidRPr="0099736C">
        <w:rPr>
          <w:sz w:val="28"/>
          <w:szCs w:val="28"/>
        </w:rPr>
        <w:t>0220131811Н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   - командные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</w:rPr>
        <w:t xml:space="preserve"> КЛ </w:t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  <w:t>0220011811Н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     (субъект Российской Федерации может заявить одну команду микс).</w:t>
      </w:r>
    </w:p>
    <w:p w:rsidR="00A502BC" w:rsidRPr="00DD358A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 xml:space="preserve">35.4 Общее количество участников на </w:t>
      </w:r>
      <w:r w:rsidRPr="00DD358A">
        <w:rPr>
          <w:sz w:val="28"/>
          <w:szCs w:val="28"/>
          <w:lang w:val="en-US"/>
        </w:rPr>
        <w:t>III</w:t>
      </w:r>
      <w:r w:rsidRPr="00DD358A">
        <w:rPr>
          <w:sz w:val="28"/>
          <w:szCs w:val="28"/>
        </w:rPr>
        <w:t xml:space="preserve"> этапе до 170 человек, в том числе до 128 спортсменов и до 42 тренеров. </w:t>
      </w:r>
    </w:p>
    <w:p w:rsidR="007577F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>35.5 Отбор участников финальных</w:t>
      </w:r>
      <w:r w:rsidR="008C363F">
        <w:rPr>
          <w:sz w:val="28"/>
          <w:szCs w:val="28"/>
        </w:rPr>
        <w:t xml:space="preserve"> спортивных</w:t>
      </w:r>
      <w:r w:rsidRPr="00DD358A">
        <w:rPr>
          <w:sz w:val="28"/>
          <w:szCs w:val="28"/>
        </w:rPr>
        <w:t xml:space="preserve"> соревнований будет произведен по результатам выступления на </w:t>
      </w:r>
      <w:r w:rsidR="00CE2DCE">
        <w:rPr>
          <w:sz w:val="28"/>
          <w:szCs w:val="28"/>
        </w:rPr>
        <w:t>всероссийских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CE2DCE">
        <w:rPr>
          <w:sz w:val="28"/>
          <w:szCs w:val="28"/>
        </w:rPr>
        <w:t xml:space="preserve">х </w:t>
      </w:r>
      <w:r w:rsidRPr="00DD358A">
        <w:rPr>
          <w:sz w:val="28"/>
          <w:szCs w:val="28"/>
        </w:rPr>
        <w:t>«Надежд</w:t>
      </w:r>
      <w:r w:rsidR="00CE2DCE">
        <w:rPr>
          <w:sz w:val="28"/>
          <w:szCs w:val="28"/>
        </w:rPr>
        <w:t>ы</w:t>
      </w:r>
      <w:r w:rsidRPr="00DD358A">
        <w:rPr>
          <w:sz w:val="28"/>
          <w:szCs w:val="28"/>
        </w:rPr>
        <w:t xml:space="preserve"> России» и первенстве России</w:t>
      </w:r>
      <w:r w:rsidR="00F6775A">
        <w:rPr>
          <w:sz w:val="28"/>
          <w:szCs w:val="28"/>
        </w:rPr>
        <w:t xml:space="preserve">. </w:t>
      </w:r>
    </w:p>
    <w:p w:rsidR="00A502BC" w:rsidRPr="00DD358A" w:rsidRDefault="00F6775A" w:rsidP="007577F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5.1.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99736C">
        <w:rPr>
          <w:sz w:val="28"/>
          <w:szCs w:val="28"/>
        </w:rPr>
        <w:t>м III этапа Спартакиады допускаются</w:t>
      </w:r>
      <w:r w:rsidR="00837CA7">
        <w:rPr>
          <w:sz w:val="28"/>
          <w:szCs w:val="28"/>
        </w:rPr>
        <w:t xml:space="preserve"> сильнейшие спортсмены, занявшие по итогам отборочных</w:t>
      </w:r>
      <w:r w:rsidR="008C363F">
        <w:rPr>
          <w:sz w:val="28"/>
          <w:szCs w:val="28"/>
        </w:rPr>
        <w:t xml:space="preserve"> спортивных</w:t>
      </w:r>
      <w:r w:rsidR="00837CA7">
        <w:rPr>
          <w:sz w:val="28"/>
          <w:szCs w:val="28"/>
        </w:rPr>
        <w:t xml:space="preserve"> соревнований первые 64 места среди юношей и 64 места среди девушек, но не более 3 участников одного пола от субъекта Российской Федерации, в том числе спортивная сборная </w:t>
      </w:r>
      <w:r w:rsidRPr="0099736C">
        <w:rPr>
          <w:sz w:val="28"/>
          <w:szCs w:val="28"/>
        </w:rPr>
        <w:t>команд</w:t>
      </w:r>
      <w:r w:rsidR="0019262F">
        <w:rPr>
          <w:sz w:val="28"/>
          <w:szCs w:val="28"/>
        </w:rPr>
        <w:t>а</w:t>
      </w:r>
      <w:r w:rsidRPr="0099736C">
        <w:rPr>
          <w:sz w:val="28"/>
          <w:szCs w:val="28"/>
        </w:rPr>
        <w:t xml:space="preserve"> субъекта Российской Федерации, на терр</w:t>
      </w:r>
      <w:r w:rsidR="008C363F">
        <w:rPr>
          <w:sz w:val="28"/>
          <w:szCs w:val="28"/>
        </w:rPr>
        <w:t xml:space="preserve">итории </w:t>
      </w:r>
      <w:r w:rsidR="008C363F">
        <w:rPr>
          <w:sz w:val="28"/>
          <w:szCs w:val="28"/>
        </w:rPr>
        <w:lastRenderedPageBreak/>
        <w:t>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</w:rPr>
        <w:t xml:space="preserve"> </w:t>
      </w:r>
      <w:r w:rsidRPr="0099736C">
        <w:rPr>
          <w:sz w:val="28"/>
          <w:szCs w:val="28"/>
          <w:lang w:val="en-US"/>
        </w:rPr>
        <w:t>III</w:t>
      </w:r>
      <w:r w:rsidRPr="0099736C">
        <w:rPr>
          <w:sz w:val="28"/>
          <w:szCs w:val="28"/>
        </w:rPr>
        <w:t xml:space="preserve"> этапа.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6.</w:t>
      </w:r>
      <w:r w:rsidRPr="0099736C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99736C">
        <w:rPr>
          <w:sz w:val="28"/>
          <w:szCs w:val="28"/>
        </w:rPr>
        <w:t xml:space="preserve"> на III этапе:</w:t>
      </w:r>
    </w:p>
    <w:p w:rsidR="00A502B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1 день – приезд команд, </w:t>
      </w:r>
      <w:r w:rsidR="008C363F">
        <w:rPr>
          <w:sz w:val="28"/>
          <w:szCs w:val="28"/>
        </w:rPr>
        <w:t>комиссия по допуску участников,</w:t>
      </w:r>
    </w:p>
    <w:p w:rsidR="00A502BC" w:rsidRPr="0099736C" w:rsidRDefault="008C363F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02BC" w:rsidRPr="0099736C">
        <w:rPr>
          <w:sz w:val="28"/>
          <w:szCs w:val="28"/>
        </w:rPr>
        <w:t>семинар судей и тренеров</w:t>
      </w:r>
    </w:p>
    <w:p w:rsidR="00A502BC" w:rsidRPr="0099736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>2 день – официальная пристрелка;</w:t>
      </w:r>
    </w:p>
    <w:p w:rsidR="008C363F" w:rsidRDefault="008C363F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3 день – личные с</w:t>
      </w:r>
      <w:r w:rsidR="00E431C1">
        <w:rPr>
          <w:sz w:val="28"/>
          <w:szCs w:val="28"/>
        </w:rPr>
        <w:t>портивные соревнования</w:t>
      </w:r>
      <w:r w:rsidR="00A502BC">
        <w:rPr>
          <w:sz w:val="28"/>
          <w:szCs w:val="28"/>
        </w:rPr>
        <w:t>, квалификация</w:t>
      </w:r>
      <w:r>
        <w:rPr>
          <w:sz w:val="28"/>
          <w:szCs w:val="28"/>
        </w:rPr>
        <w:t xml:space="preserve"> </w:t>
      </w:r>
      <w:r w:rsidR="00A502BC" w:rsidRPr="0099736C">
        <w:rPr>
          <w:sz w:val="28"/>
          <w:szCs w:val="28"/>
        </w:rPr>
        <w:tab/>
        <w:t>0220131811Н</w:t>
      </w:r>
    </w:p>
    <w:p w:rsidR="00A502BC" w:rsidRPr="0099736C" w:rsidRDefault="008C363F" w:rsidP="008C363F">
      <w:pPr>
        <w:spacing w:line="240" w:lineRule="auto"/>
        <w:ind w:left="1571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02BC" w:rsidRPr="0099736C">
        <w:rPr>
          <w:sz w:val="28"/>
          <w:szCs w:val="28"/>
        </w:rPr>
        <w:t>упражнение КЛ-60 м (36 + 36 выстрелов)</w:t>
      </w:r>
      <w:r w:rsidR="00A502BC" w:rsidRPr="0099736C">
        <w:rPr>
          <w:sz w:val="28"/>
          <w:szCs w:val="28"/>
        </w:rPr>
        <w:tab/>
      </w:r>
    </w:p>
    <w:p w:rsidR="00A502BC" w:rsidRPr="0099736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>4 день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</w:rPr>
        <w:t xml:space="preserve"> (финал)</w:t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  <w:t>0220131811Н</w:t>
      </w:r>
    </w:p>
    <w:p w:rsidR="00A502BC" w:rsidRPr="0099736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ab/>
      </w:r>
      <w:r w:rsidR="008C363F">
        <w:rPr>
          <w:sz w:val="28"/>
          <w:szCs w:val="28"/>
        </w:rPr>
        <w:t xml:space="preserve">       </w:t>
      </w:r>
      <w:r w:rsidRPr="0099736C">
        <w:rPr>
          <w:sz w:val="28"/>
          <w:szCs w:val="28"/>
        </w:rPr>
        <w:t xml:space="preserve">команды микс (квалификация + финал 60 м) </w:t>
      </w:r>
      <w:r w:rsidRPr="0099736C">
        <w:rPr>
          <w:sz w:val="28"/>
          <w:szCs w:val="28"/>
        </w:rPr>
        <w:tab/>
        <w:t>0220451811Н</w:t>
      </w:r>
    </w:p>
    <w:p w:rsidR="00A502BC" w:rsidRPr="0099736C" w:rsidRDefault="00F806D9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A502BC" w:rsidRPr="0099736C">
        <w:rPr>
          <w:sz w:val="28"/>
          <w:szCs w:val="28"/>
        </w:rPr>
        <w:t xml:space="preserve"> день – отъезд команд</w:t>
      </w:r>
      <w:r w:rsidR="00A502BC" w:rsidRPr="0099736C">
        <w:rPr>
          <w:sz w:val="28"/>
          <w:szCs w:val="28"/>
        </w:rPr>
        <w:tab/>
      </w:r>
      <w:r w:rsidR="00A502BC" w:rsidRPr="0099736C">
        <w:rPr>
          <w:sz w:val="28"/>
          <w:szCs w:val="28"/>
        </w:rPr>
        <w:tab/>
      </w:r>
    </w:p>
    <w:p w:rsidR="00A502BC" w:rsidRPr="00DD358A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 xml:space="preserve">35.7. Общекомандный зачет в первенстве среди субъектов Российской Федерации определяется по наибольшей сумме очков, начисление по таблице для индивидуальных упражнений по строке «Спортсмен», для командных </w:t>
      </w:r>
      <w:r w:rsidR="008C363F">
        <w:rPr>
          <w:sz w:val="28"/>
          <w:szCs w:val="28"/>
        </w:rPr>
        <w:t xml:space="preserve">спортивных </w:t>
      </w:r>
      <w:r w:rsidRPr="00DD358A">
        <w:rPr>
          <w:sz w:val="28"/>
          <w:szCs w:val="28"/>
        </w:rPr>
        <w:t>соревнований по строке «Команда».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F3536" w:rsidRDefault="00477B69" w:rsidP="00A502B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3536">
              <w:rPr>
                <w:sz w:val="28"/>
                <w:szCs w:val="28"/>
              </w:rPr>
              <w:t>Место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10</w:t>
            </w: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F3536" w:rsidRDefault="00477B69" w:rsidP="00A502B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3536">
              <w:rPr>
                <w:sz w:val="28"/>
                <w:szCs w:val="28"/>
              </w:rPr>
              <w:t>Спортсмен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60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17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14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19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8</w:t>
            </w: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F3536" w:rsidRDefault="00477B69" w:rsidP="00A502B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3536">
              <w:rPr>
                <w:sz w:val="28"/>
                <w:szCs w:val="28"/>
              </w:rPr>
              <w:t>Команда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120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100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90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70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27</w:t>
            </w:r>
          </w:p>
        </w:tc>
      </w:tr>
      <w:tr w:rsidR="00477B69" w:rsidRPr="00A502BC" w:rsidTr="00477B69">
        <w:trPr>
          <w:jc w:val="center"/>
        </w:trPr>
        <w:tc>
          <w:tcPr>
            <w:tcW w:w="1719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right="-108" w:hanging="13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left="28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left="-50" w:firstLine="11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left="-39" w:firstLine="34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33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34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D3189" w:rsidRDefault="00477B69" w:rsidP="00477B69">
            <w:pPr>
              <w:ind w:firstLine="0"/>
              <w:jc w:val="center"/>
            </w:pPr>
            <w:r w:rsidRPr="00DD3189">
              <w:t>Место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11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13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28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16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17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D3189" w:rsidRDefault="00477B69" w:rsidP="00477B69">
            <w:pPr>
              <w:ind w:firstLine="0"/>
              <w:jc w:val="center"/>
            </w:pPr>
            <w:r>
              <w:t>Спортсмен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9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1*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Default="00477B69" w:rsidP="00477B69">
            <w:pPr>
              <w:ind w:firstLine="0"/>
              <w:jc w:val="center"/>
            </w:pPr>
            <w:r w:rsidRPr="00DD3189">
              <w:t>Команда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21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18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28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3*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502BC" w:rsidRPr="00DF3536" w:rsidRDefault="00A502BC" w:rsidP="00477B69">
      <w:pPr>
        <w:pStyle w:val="af8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3536">
        <w:rPr>
          <w:rFonts w:ascii="Times New Roman" w:hAnsi="Times New Roman"/>
          <w:sz w:val="28"/>
          <w:szCs w:val="28"/>
        </w:rPr>
        <w:t>далее за каждое занятое место</w:t>
      </w:r>
      <w:r>
        <w:rPr>
          <w:rFonts w:ascii="Times New Roman" w:hAnsi="Times New Roman"/>
          <w:sz w:val="28"/>
          <w:szCs w:val="28"/>
        </w:rPr>
        <w:t xml:space="preserve"> начисляется по одному очку спортсмену и по два очка команде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CC6E86" w:rsidRDefault="00164650">
      <w:pPr>
        <w:pStyle w:val="1a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7735E3">
        <w:rPr>
          <w:b/>
          <w:sz w:val="28"/>
          <w:szCs w:val="28"/>
        </w:rPr>
        <w:t>.  ТЕННИС (0130002611Я)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 xml:space="preserve"> и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 xml:space="preserve"> 15-17 лет (2000-2002 годов рождения).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субъекта Российской Федерации до 4 человек, в том числе 3 спортсмена (спортсменки) и 1 тренер-руководитель команды.</w:t>
      </w:r>
    </w:p>
    <w:p w:rsidR="00CC6E86" w:rsidRDefault="007735E3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ab/>
        <w:t xml:space="preserve">От одного субъекта Российской Федерации может быть допущено не более одной команды </w:t>
      </w:r>
      <w:r w:rsidR="00B91C57">
        <w:rPr>
          <w:sz w:val="28"/>
          <w:szCs w:val="28"/>
        </w:rPr>
        <w:t>юниоров</w:t>
      </w:r>
      <w:r>
        <w:rPr>
          <w:sz w:val="28"/>
          <w:szCs w:val="28"/>
        </w:rPr>
        <w:t xml:space="preserve"> и одной команды </w:t>
      </w:r>
      <w:r w:rsidR="00B91C57">
        <w:rPr>
          <w:sz w:val="28"/>
          <w:szCs w:val="28"/>
        </w:rPr>
        <w:t>юниорок</w:t>
      </w:r>
      <w:r>
        <w:rPr>
          <w:sz w:val="28"/>
          <w:szCs w:val="28"/>
        </w:rPr>
        <w:t xml:space="preserve">. 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– до 1</w:t>
      </w:r>
      <w:r w:rsidR="0035728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>, до 1</w:t>
      </w:r>
      <w:r w:rsidR="0035728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 xml:space="preserve">, всего до </w:t>
      </w:r>
      <w:r w:rsidR="00357288">
        <w:rPr>
          <w:sz w:val="28"/>
          <w:szCs w:val="28"/>
        </w:rPr>
        <w:t>96</w:t>
      </w:r>
      <w:r w:rsidR="007735E3">
        <w:rPr>
          <w:sz w:val="28"/>
          <w:szCs w:val="28"/>
        </w:rPr>
        <w:t xml:space="preserve"> человек, в том числе до </w:t>
      </w:r>
      <w:r w:rsidR="00357288">
        <w:rPr>
          <w:sz w:val="28"/>
          <w:szCs w:val="28"/>
        </w:rPr>
        <w:t>72</w:t>
      </w:r>
      <w:r w:rsidR="007735E3">
        <w:rPr>
          <w:sz w:val="28"/>
          <w:szCs w:val="28"/>
        </w:rPr>
        <w:t xml:space="preserve"> спортсменов (до </w:t>
      </w:r>
      <w:r w:rsidR="00357288"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 xml:space="preserve"> и до </w:t>
      </w:r>
      <w:r w:rsidR="00357288"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 xml:space="preserve">), до </w:t>
      </w:r>
      <w:r w:rsidR="00357288">
        <w:rPr>
          <w:sz w:val="28"/>
          <w:szCs w:val="28"/>
        </w:rPr>
        <w:t>24</w:t>
      </w:r>
      <w:r w:rsidR="007735E3">
        <w:rPr>
          <w:sz w:val="28"/>
          <w:szCs w:val="28"/>
        </w:rPr>
        <w:t xml:space="preserve"> тренеров.</w:t>
      </w:r>
    </w:p>
    <w:p w:rsidR="000B2642" w:rsidRDefault="00164650" w:rsidP="00BE042A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 w:rsidRPr="0019262F">
        <w:rPr>
          <w:sz w:val="28"/>
          <w:szCs w:val="28"/>
        </w:rPr>
        <w:t>36</w:t>
      </w:r>
      <w:r w:rsidR="007735E3" w:rsidRPr="0019262F">
        <w:rPr>
          <w:sz w:val="28"/>
          <w:szCs w:val="28"/>
        </w:rPr>
        <w:t>.4.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 w:rsidRPr="0019262F">
        <w:rPr>
          <w:sz w:val="28"/>
          <w:szCs w:val="28"/>
        </w:rPr>
        <w:t xml:space="preserve">м на </w:t>
      </w:r>
      <w:r w:rsidR="007735E3" w:rsidRPr="0019262F">
        <w:rPr>
          <w:sz w:val="28"/>
          <w:szCs w:val="28"/>
          <w:lang w:val="en-US"/>
        </w:rPr>
        <w:t>III</w:t>
      </w:r>
      <w:r w:rsidR="007735E3" w:rsidRPr="0019262F">
        <w:rPr>
          <w:sz w:val="28"/>
          <w:szCs w:val="28"/>
        </w:rPr>
        <w:t xml:space="preserve"> этапе Спартакиады допускаются спортивные сборные команды субъектов Российской Федерации, определен</w:t>
      </w:r>
      <w:r w:rsidR="0063085B">
        <w:rPr>
          <w:sz w:val="28"/>
          <w:szCs w:val="28"/>
        </w:rPr>
        <w:t>н</w:t>
      </w:r>
      <w:r w:rsidR="007735E3" w:rsidRPr="0019262F">
        <w:rPr>
          <w:sz w:val="28"/>
          <w:szCs w:val="28"/>
        </w:rPr>
        <w:t>ы</w:t>
      </w:r>
      <w:r w:rsidR="0063085B">
        <w:rPr>
          <w:sz w:val="28"/>
          <w:szCs w:val="28"/>
        </w:rPr>
        <w:t xml:space="preserve">е по состоянию </w:t>
      </w:r>
      <w:r w:rsidR="00251710" w:rsidRPr="0019262F">
        <w:rPr>
          <w:sz w:val="28"/>
          <w:szCs w:val="28"/>
        </w:rPr>
        <w:t>рейтинго</w:t>
      </w:r>
      <w:r w:rsidR="0063085B">
        <w:rPr>
          <w:sz w:val="28"/>
          <w:szCs w:val="28"/>
        </w:rPr>
        <w:t>вых очков классификации РТТ</w:t>
      </w:r>
      <w:r w:rsidR="007735E3" w:rsidRPr="0019262F">
        <w:rPr>
          <w:sz w:val="28"/>
          <w:szCs w:val="28"/>
        </w:rPr>
        <w:t xml:space="preserve"> на </w:t>
      </w:r>
      <w:r w:rsidR="0063085B">
        <w:rPr>
          <w:sz w:val="28"/>
          <w:szCs w:val="28"/>
        </w:rPr>
        <w:t>01</w:t>
      </w:r>
      <w:r w:rsidR="007735E3" w:rsidRPr="0019262F">
        <w:rPr>
          <w:sz w:val="28"/>
          <w:szCs w:val="28"/>
        </w:rPr>
        <w:t xml:space="preserve"> ию</w:t>
      </w:r>
      <w:r w:rsidR="0063085B">
        <w:rPr>
          <w:sz w:val="28"/>
          <w:szCs w:val="28"/>
        </w:rPr>
        <w:t>л</w:t>
      </w:r>
      <w:r w:rsidR="007735E3" w:rsidRPr="0019262F">
        <w:rPr>
          <w:sz w:val="28"/>
          <w:szCs w:val="28"/>
        </w:rPr>
        <w:t>я 2017 года</w:t>
      </w:r>
      <w:r w:rsidR="0019262F" w:rsidRPr="0019262F">
        <w:rPr>
          <w:sz w:val="28"/>
          <w:szCs w:val="28"/>
        </w:rPr>
        <w:t xml:space="preserve">, в том числе </w:t>
      </w:r>
      <w:r w:rsidR="0019262F">
        <w:rPr>
          <w:sz w:val="28"/>
          <w:szCs w:val="28"/>
        </w:rPr>
        <w:t xml:space="preserve">женская и мужская спортивные </w:t>
      </w:r>
      <w:r w:rsidR="007735E3" w:rsidRPr="0019262F">
        <w:rPr>
          <w:sz w:val="28"/>
          <w:szCs w:val="28"/>
        </w:rPr>
        <w:t>сборн</w:t>
      </w:r>
      <w:r w:rsidR="0019262F">
        <w:rPr>
          <w:sz w:val="28"/>
          <w:szCs w:val="28"/>
        </w:rPr>
        <w:t>ые</w:t>
      </w:r>
      <w:r w:rsidR="007735E3" w:rsidRPr="0019262F">
        <w:rPr>
          <w:sz w:val="28"/>
          <w:szCs w:val="28"/>
        </w:rPr>
        <w:t xml:space="preserve"> команды субъекта РФ, на территории которого будут проведены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="007735E3" w:rsidRPr="0019262F">
        <w:rPr>
          <w:sz w:val="28"/>
          <w:szCs w:val="28"/>
        </w:rPr>
        <w:t xml:space="preserve"> финального этапа Спартакиады.</w:t>
      </w:r>
    </w:p>
    <w:p w:rsidR="00CC6E86" w:rsidRDefault="000B2642" w:rsidP="000B2642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Отбор </w:t>
      </w:r>
      <w:r w:rsidR="0063085B" w:rsidRPr="0019262F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 будет произведен</w:t>
      </w:r>
      <w:r w:rsidR="0063085B" w:rsidRPr="0019262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наибольшей</w:t>
      </w:r>
      <w:r w:rsidR="0063085B" w:rsidRPr="0019262F">
        <w:rPr>
          <w:sz w:val="28"/>
          <w:szCs w:val="28"/>
        </w:rPr>
        <w:t xml:space="preserve"> сумме рейтингов</w:t>
      </w:r>
      <w:r>
        <w:rPr>
          <w:sz w:val="28"/>
          <w:szCs w:val="28"/>
        </w:rPr>
        <w:t>ых очков</w:t>
      </w:r>
      <w:r w:rsidR="0063085B" w:rsidRPr="0019262F">
        <w:rPr>
          <w:sz w:val="28"/>
          <w:szCs w:val="28"/>
        </w:rPr>
        <w:t xml:space="preserve"> двух лучших спортсменов</w:t>
      </w:r>
      <w:r>
        <w:rPr>
          <w:sz w:val="28"/>
          <w:szCs w:val="28"/>
        </w:rPr>
        <w:t xml:space="preserve"> команды.</w:t>
      </w:r>
    </w:p>
    <w:p w:rsidR="000B2642" w:rsidRPr="0019262F" w:rsidRDefault="000B2642" w:rsidP="000B2642">
      <w:pPr>
        <w:pStyle w:val="1a"/>
        <w:ind w:left="40" w:firstLine="0"/>
        <w:rPr>
          <w:sz w:val="28"/>
          <w:szCs w:val="28"/>
        </w:rPr>
      </w:pPr>
      <w:r>
        <w:rPr>
          <w:sz w:val="28"/>
          <w:szCs w:val="28"/>
        </w:rPr>
        <w:t>36.4.1. Именные заявки должны быть направлены в Федерацию тенниса России не позднее 02 июля 2017 года.</w:t>
      </w:r>
    </w:p>
    <w:p w:rsidR="000B2642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На предварительном</w:t>
      </w:r>
      <w:r w:rsidR="000B2642">
        <w:rPr>
          <w:sz w:val="28"/>
          <w:szCs w:val="28"/>
        </w:rPr>
        <w:t xml:space="preserve"> этапе формируются 4 группы по 3</w:t>
      </w:r>
      <w:r w:rsidR="007735E3">
        <w:rPr>
          <w:sz w:val="28"/>
          <w:szCs w:val="28"/>
        </w:rPr>
        <w:t xml:space="preserve"> команды в каждой.  Игры проводятся по круговой системе.</w:t>
      </w:r>
    </w:p>
    <w:p w:rsidR="000B2642" w:rsidRDefault="000B2642" w:rsidP="000B2642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случае неполного количества команд главная судейская коллегия по теннису имеет право изменить порядок проведения предварительного этапа в соответствии с Пра</w:t>
      </w:r>
      <w:r w:rsidR="008C363F">
        <w:rPr>
          <w:sz w:val="28"/>
          <w:szCs w:val="28"/>
        </w:rPr>
        <w:t xml:space="preserve">вилами вида спорта «Теннис» для спортивных </w:t>
      </w:r>
      <w:r>
        <w:rPr>
          <w:sz w:val="28"/>
          <w:szCs w:val="28"/>
        </w:rPr>
        <w:t>соревнований, проводимых по смешанной системе.</w:t>
      </w:r>
    </w:p>
    <w:p w:rsidR="00CC6E86" w:rsidRDefault="007735E3" w:rsidP="000B2642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Жеребьевка</w:t>
      </w:r>
      <w:r w:rsidR="000B2642">
        <w:rPr>
          <w:sz w:val="28"/>
          <w:szCs w:val="28"/>
        </w:rPr>
        <w:t>-</w:t>
      </w:r>
      <w:r>
        <w:rPr>
          <w:sz w:val="28"/>
          <w:szCs w:val="28"/>
        </w:rPr>
        <w:t>расстановка команд в группах производится по</w:t>
      </w:r>
      <w:r w:rsidR="000B2642">
        <w:rPr>
          <w:sz w:val="28"/>
          <w:szCs w:val="28"/>
        </w:rPr>
        <w:t xml:space="preserve"> системе «корзин»</w:t>
      </w:r>
      <w:r>
        <w:rPr>
          <w:sz w:val="28"/>
          <w:szCs w:val="28"/>
        </w:rPr>
        <w:t xml:space="preserve"> с учетом места команды по</w:t>
      </w:r>
      <w:r w:rsidR="00C661A1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рейтинг</w:t>
      </w:r>
      <w:r w:rsidR="00C661A1">
        <w:rPr>
          <w:sz w:val="28"/>
          <w:szCs w:val="28"/>
        </w:rPr>
        <w:t>овых очков двух первых номеров команды по действующей</w:t>
      </w:r>
      <w:r>
        <w:rPr>
          <w:sz w:val="28"/>
          <w:szCs w:val="28"/>
        </w:rPr>
        <w:t xml:space="preserve"> на 01 августа 2017 года</w:t>
      </w:r>
      <w:r w:rsidR="00C661A1">
        <w:rPr>
          <w:sz w:val="28"/>
          <w:szCs w:val="28"/>
        </w:rPr>
        <w:t xml:space="preserve"> классификации РТТ</w:t>
      </w:r>
      <w:r>
        <w:rPr>
          <w:sz w:val="28"/>
          <w:szCs w:val="28"/>
        </w:rPr>
        <w:t>.</w:t>
      </w:r>
    </w:p>
    <w:p w:rsidR="00CC6E86" w:rsidRDefault="00164650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Командная встреча состоит из трех матчей – двух одиночных и одного парного матча, причем на предварительном этапе все матчи играются обязательно.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Все матчи одиночного разряда играются из трех сетов с применением системы “тай-брейк” в каждом сете. 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Матчи парного разряда разыгрываются по системе «ноу-эт» с розыгрышем решающего очка при счете «ровно», третий сет – «тай-брейк» до 10 очков.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командной встречи: сначала играют первые, затем вторые номера в одиночном разряде, затем парная встреча. 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победу в каждом матче команде присуждается одно очко. Выигравшей считается команда, набравшая в результате командно</w:t>
      </w:r>
      <w:r w:rsidR="00C661A1">
        <w:rPr>
          <w:sz w:val="28"/>
          <w:szCs w:val="28"/>
        </w:rPr>
        <w:t>й встречи большее количество очков</w:t>
      </w:r>
      <w:r>
        <w:rPr>
          <w:sz w:val="28"/>
          <w:szCs w:val="28"/>
        </w:rPr>
        <w:t>.</w:t>
      </w:r>
    </w:p>
    <w:p w:rsidR="00CC6E86" w:rsidRDefault="00164650">
      <w:pPr>
        <w:pStyle w:val="1a"/>
        <w:numPr>
          <w:ilvl w:val="0"/>
          <w:numId w:val="2"/>
        </w:numPr>
        <w:ind w:left="0" w:hanging="6"/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На финальном этапе</w:t>
      </w:r>
      <w:r w:rsidR="00C661A1">
        <w:rPr>
          <w:sz w:val="28"/>
          <w:szCs w:val="28"/>
        </w:rPr>
        <w:t xml:space="preserve"> команды-</w:t>
      </w:r>
      <w:r w:rsidR="007735E3">
        <w:rPr>
          <w:sz w:val="28"/>
          <w:szCs w:val="28"/>
        </w:rPr>
        <w:t>победители групп и команды, занявшие вторые места, разыгрывают</w:t>
      </w:r>
      <w:r w:rsidR="00C661A1">
        <w:rPr>
          <w:sz w:val="28"/>
          <w:szCs w:val="28"/>
        </w:rPr>
        <w:t xml:space="preserve"> итоговые</w:t>
      </w:r>
      <w:r w:rsidR="007735E3">
        <w:rPr>
          <w:sz w:val="28"/>
          <w:szCs w:val="28"/>
        </w:rPr>
        <w:t xml:space="preserve"> места по усоверше</w:t>
      </w:r>
      <w:r w:rsidR="00C661A1">
        <w:rPr>
          <w:sz w:val="28"/>
          <w:szCs w:val="28"/>
        </w:rPr>
        <w:t>нствованной олимпийской системе.</w:t>
      </w:r>
    </w:p>
    <w:p w:rsidR="00CC6E86" w:rsidRDefault="00C661A1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Расстановка команд на финальном этапе</w:t>
      </w:r>
      <w:r w:rsidR="004C6028">
        <w:rPr>
          <w:sz w:val="28"/>
          <w:szCs w:val="28"/>
        </w:rPr>
        <w:t xml:space="preserve"> осуществляется по схеме, определенно</w:t>
      </w:r>
      <w:r w:rsidR="009F0B2F">
        <w:rPr>
          <w:sz w:val="28"/>
          <w:szCs w:val="28"/>
        </w:rPr>
        <w:t xml:space="preserve">й </w:t>
      </w:r>
      <w:r w:rsidR="004C6028">
        <w:rPr>
          <w:sz w:val="28"/>
          <w:szCs w:val="28"/>
        </w:rPr>
        <w:t>Правилами вид</w:t>
      </w:r>
      <w:r w:rsidR="009F0B2F">
        <w:rPr>
          <w:sz w:val="28"/>
          <w:szCs w:val="28"/>
        </w:rPr>
        <w:t>а</w:t>
      </w:r>
      <w:r w:rsidR="004C6028">
        <w:rPr>
          <w:sz w:val="28"/>
          <w:szCs w:val="28"/>
        </w:rPr>
        <w:t xml:space="preserve"> спорта «Теннис» для</w:t>
      </w:r>
      <w:r w:rsidR="008C363F">
        <w:rPr>
          <w:sz w:val="28"/>
          <w:szCs w:val="28"/>
        </w:rPr>
        <w:t xml:space="preserve"> спортивных</w:t>
      </w:r>
      <w:r w:rsidR="004C6028">
        <w:rPr>
          <w:sz w:val="28"/>
          <w:szCs w:val="28"/>
        </w:rPr>
        <w:t xml:space="preserve"> соревнований, проводимых по смешанной системе.</w:t>
      </w:r>
    </w:p>
    <w:p w:rsidR="009F0B2F" w:rsidRDefault="009F0B2F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Места команд, занявших третьи места в группах, не разыгрываются.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.8   Игры проводятся на кортах с</w:t>
      </w:r>
      <w:r w:rsidR="004C6028">
        <w:rPr>
          <w:sz w:val="28"/>
          <w:szCs w:val="28"/>
        </w:rPr>
        <w:t xml:space="preserve"> грунтовым</w:t>
      </w:r>
      <w:r w:rsidR="007735E3">
        <w:rPr>
          <w:sz w:val="28"/>
          <w:szCs w:val="28"/>
        </w:rPr>
        <w:t xml:space="preserve"> покрытием.</w:t>
      </w:r>
      <w:r w:rsidR="004C6028">
        <w:rPr>
          <w:sz w:val="28"/>
          <w:szCs w:val="28"/>
        </w:rPr>
        <w:t xml:space="preserve"> В случае дождя главная судейская коллегия по теннису имеет право перенести матчи в закрытое помещение.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.9.  Все матчи играются мячами</w:t>
      </w:r>
      <w:r w:rsidR="004C6028">
        <w:rPr>
          <w:sz w:val="28"/>
          <w:szCs w:val="28"/>
        </w:rPr>
        <w:t>, сертифицированными Международной федерацией тенниса</w:t>
      </w:r>
      <w:r w:rsidR="007735E3">
        <w:rPr>
          <w:sz w:val="28"/>
          <w:szCs w:val="28"/>
        </w:rPr>
        <w:t>.</w:t>
      </w:r>
    </w:p>
    <w:p w:rsidR="00CC6E86" w:rsidRDefault="00164650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4C6028" w:rsidRDefault="007735E3" w:rsidP="00853AFB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 w:rsidRPr="004C6028">
        <w:rPr>
          <w:sz w:val="28"/>
          <w:szCs w:val="28"/>
        </w:rPr>
        <w:t xml:space="preserve">1 день  </w:t>
      </w:r>
      <w:r w:rsidR="004C6028">
        <w:rPr>
          <w:sz w:val="28"/>
          <w:szCs w:val="28"/>
        </w:rPr>
        <w:t xml:space="preserve">     </w:t>
      </w:r>
      <w:r w:rsidR="009F0B2F">
        <w:rPr>
          <w:sz w:val="28"/>
          <w:szCs w:val="28"/>
        </w:rPr>
        <w:t xml:space="preserve">  </w:t>
      </w:r>
      <w:r w:rsidRPr="004C6028">
        <w:rPr>
          <w:sz w:val="28"/>
          <w:szCs w:val="28"/>
        </w:rPr>
        <w:t>день приезда, комиссия по допуску участников, семинар судей</w:t>
      </w:r>
      <w:r w:rsidR="004C6028" w:rsidRPr="004C6028">
        <w:rPr>
          <w:sz w:val="28"/>
          <w:szCs w:val="28"/>
        </w:rPr>
        <w:t>,</w:t>
      </w:r>
    </w:p>
    <w:p w:rsidR="00CC6E86" w:rsidRDefault="004C6028" w:rsidP="004C6028">
      <w:pPr>
        <w:pStyle w:val="1a"/>
        <w:numPr>
          <w:ilvl w:val="8"/>
          <w:numId w:val="2"/>
        </w:numPr>
        <w:tabs>
          <w:tab w:val="clear" w:pos="0"/>
        </w:tabs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6028">
        <w:rPr>
          <w:sz w:val="28"/>
          <w:szCs w:val="28"/>
        </w:rPr>
        <w:t>собрание руководителей команд</w:t>
      </w:r>
      <w:r w:rsidR="007735E3" w:rsidRPr="004C6028">
        <w:rPr>
          <w:sz w:val="28"/>
          <w:szCs w:val="28"/>
        </w:rPr>
        <w:t xml:space="preserve"> и</w:t>
      </w:r>
      <w:r w:rsidRPr="004C6028">
        <w:rPr>
          <w:sz w:val="28"/>
          <w:szCs w:val="28"/>
        </w:rPr>
        <w:t xml:space="preserve"> </w:t>
      </w:r>
      <w:r w:rsidR="007735E3" w:rsidRPr="004C6028">
        <w:rPr>
          <w:sz w:val="28"/>
          <w:szCs w:val="28"/>
        </w:rPr>
        <w:t>тренеров</w:t>
      </w:r>
      <w:r>
        <w:rPr>
          <w:sz w:val="28"/>
          <w:szCs w:val="28"/>
        </w:rPr>
        <w:t>, жеребьевка</w:t>
      </w:r>
      <w:r w:rsidR="009F0B2F">
        <w:rPr>
          <w:sz w:val="28"/>
          <w:szCs w:val="28"/>
        </w:rPr>
        <w:t xml:space="preserve">, </w:t>
      </w:r>
    </w:p>
    <w:p w:rsidR="009F0B2F" w:rsidRPr="004C6028" w:rsidRDefault="009F0B2F" w:rsidP="004C6028">
      <w:pPr>
        <w:pStyle w:val="1a"/>
        <w:numPr>
          <w:ilvl w:val="8"/>
          <w:numId w:val="2"/>
        </w:numPr>
        <w:tabs>
          <w:tab w:val="clear" w:pos="0"/>
        </w:tabs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       тренировки команд</w:t>
      </w:r>
    </w:p>
    <w:p w:rsidR="00CC6E86" w:rsidRDefault="007735E3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 w:rsidR="004C6028">
        <w:rPr>
          <w:sz w:val="28"/>
          <w:szCs w:val="28"/>
        </w:rPr>
        <w:t>4</w:t>
      </w:r>
      <w:r>
        <w:rPr>
          <w:sz w:val="28"/>
          <w:szCs w:val="28"/>
        </w:rPr>
        <w:t xml:space="preserve"> дни  </w:t>
      </w:r>
      <w:r w:rsidR="009F0B2F">
        <w:rPr>
          <w:sz w:val="28"/>
          <w:szCs w:val="28"/>
        </w:rPr>
        <w:t xml:space="preserve">   </w:t>
      </w:r>
      <w:r>
        <w:rPr>
          <w:sz w:val="28"/>
          <w:szCs w:val="28"/>
        </w:rPr>
        <w:t>предварительный этап</w:t>
      </w:r>
      <w:r w:rsidR="004C6028">
        <w:rPr>
          <w:sz w:val="28"/>
          <w:szCs w:val="28"/>
        </w:rPr>
        <w:t>, 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0130042811Я</w:t>
      </w:r>
    </w:p>
    <w:p w:rsidR="00CC6E86" w:rsidRDefault="004C6028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– 7 дни  </w:t>
      </w:r>
      <w:r w:rsidR="009F0B2F">
        <w:rPr>
          <w:sz w:val="28"/>
          <w:szCs w:val="28"/>
        </w:rPr>
        <w:t xml:space="preserve">   </w:t>
      </w:r>
      <w:r w:rsidR="007735E3">
        <w:rPr>
          <w:sz w:val="28"/>
          <w:szCs w:val="28"/>
        </w:rPr>
        <w:t>финальный этап</w:t>
      </w:r>
      <w:r>
        <w:rPr>
          <w:sz w:val="28"/>
          <w:szCs w:val="28"/>
        </w:rPr>
        <w:t>, стыковые игры за места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0130042811Я</w:t>
      </w:r>
    </w:p>
    <w:p w:rsidR="00CC6E86" w:rsidRDefault="007735E3">
      <w:pPr>
        <w:pStyle w:val="1a"/>
        <w:numPr>
          <w:ilvl w:val="0"/>
          <w:numId w:val="2"/>
        </w:numPr>
        <w:ind w:left="0" w:right="55" w:hanging="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 день       </w:t>
      </w:r>
      <w:r w:rsidR="009F0B2F">
        <w:rPr>
          <w:sz w:val="28"/>
          <w:szCs w:val="28"/>
        </w:rPr>
        <w:t xml:space="preserve">   </w:t>
      </w:r>
      <w:r>
        <w:rPr>
          <w:sz w:val="28"/>
          <w:szCs w:val="28"/>
        </w:rPr>
        <w:t>день отъезда</w:t>
      </w:r>
    </w:p>
    <w:p w:rsidR="00CC6E86" w:rsidRDefault="00164650">
      <w:pPr>
        <w:pStyle w:val="1a"/>
        <w:widowControl/>
        <w:numPr>
          <w:ilvl w:val="0"/>
          <w:numId w:val="2"/>
        </w:numPr>
        <w:ind w:left="0" w:hanging="6"/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.11. Общекомандный зачет в первенстве среди субъектов Российской Федерации определяется раздельно для команд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 xml:space="preserve"> и команд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>.</w:t>
      </w:r>
    </w:p>
    <w:p w:rsidR="00FD2967" w:rsidRPr="00FD2967" w:rsidRDefault="00FD2967">
      <w:pPr>
        <w:pStyle w:val="5"/>
        <w:ind w:left="0" w:firstLine="0"/>
      </w:pPr>
    </w:p>
    <w:p w:rsidR="00CC6E86" w:rsidRDefault="00164650">
      <w:pPr>
        <w:pStyle w:val="5"/>
        <w:ind w:left="0" w:firstLine="0"/>
      </w:pPr>
      <w:r>
        <w:rPr>
          <w:caps w:val="0"/>
          <w:sz w:val="28"/>
          <w:szCs w:val="28"/>
        </w:rPr>
        <w:t>37</w:t>
      </w:r>
      <w:r w:rsidR="007735E3">
        <w:rPr>
          <w:caps w:val="0"/>
          <w:sz w:val="28"/>
          <w:szCs w:val="28"/>
        </w:rPr>
        <w:t>. ТРИАТЛОН (0300001611Я)</w:t>
      </w:r>
    </w:p>
    <w:p w:rsidR="009048C3" w:rsidRPr="00AD25BA" w:rsidRDefault="009048C3" w:rsidP="009048C3">
      <w:pPr>
        <w:ind w:firstLine="0"/>
      </w:pPr>
      <w:r>
        <w:rPr>
          <w:sz w:val="28"/>
          <w:szCs w:val="28"/>
        </w:rPr>
        <w:t>37.</w:t>
      </w:r>
      <w:r w:rsidRPr="00AD25BA">
        <w:rPr>
          <w:sz w:val="28"/>
          <w:szCs w:val="28"/>
        </w:rPr>
        <w:t>1.</w:t>
      </w:r>
      <w:r w:rsidRPr="00AD25BA">
        <w:tab/>
      </w:r>
      <w:r w:rsidR="00E431C1">
        <w:rPr>
          <w:sz w:val="28"/>
          <w:szCs w:val="28"/>
        </w:rPr>
        <w:t>Спортивные соревнования</w:t>
      </w:r>
      <w:r w:rsidRPr="00AD25BA">
        <w:rPr>
          <w:sz w:val="28"/>
          <w:szCs w:val="28"/>
        </w:rPr>
        <w:t xml:space="preserve"> проводятся среди спортсменов 15-17 лет (2000-2002 годов рождения).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AD25BA">
        <w:rPr>
          <w:sz w:val="28"/>
          <w:szCs w:val="28"/>
        </w:rPr>
        <w:t>2.</w:t>
      </w:r>
      <w:r w:rsidRPr="00AD25BA">
        <w:rPr>
          <w:sz w:val="28"/>
          <w:szCs w:val="28"/>
        </w:rPr>
        <w:tab/>
        <w:t xml:space="preserve">Максимальный состав сборной команды до 7 человек, в том числе до </w:t>
      </w:r>
      <w:r w:rsidR="00651C33">
        <w:rPr>
          <w:sz w:val="28"/>
          <w:szCs w:val="28"/>
        </w:rPr>
        <w:t>6</w:t>
      </w:r>
      <w:r w:rsidRPr="00AD25BA">
        <w:rPr>
          <w:sz w:val="28"/>
          <w:szCs w:val="28"/>
        </w:rPr>
        <w:t xml:space="preserve"> спортсменов (</w:t>
      </w:r>
      <w:r w:rsidR="00651C33">
        <w:rPr>
          <w:sz w:val="28"/>
          <w:szCs w:val="28"/>
        </w:rPr>
        <w:t>до 3 юношей и до 3 девушек)</w:t>
      </w:r>
      <w:r w:rsidRPr="00AD25BA">
        <w:rPr>
          <w:sz w:val="28"/>
          <w:szCs w:val="28"/>
        </w:rPr>
        <w:t>,</w:t>
      </w:r>
      <w:r w:rsidR="00651C33">
        <w:rPr>
          <w:sz w:val="28"/>
          <w:szCs w:val="28"/>
        </w:rPr>
        <w:t xml:space="preserve"> о</w:t>
      </w:r>
      <w:r w:rsidRPr="00AD25BA">
        <w:rPr>
          <w:sz w:val="28"/>
          <w:szCs w:val="28"/>
        </w:rPr>
        <w:t>д</w:t>
      </w:r>
      <w:r w:rsidR="00651C33">
        <w:rPr>
          <w:sz w:val="28"/>
          <w:szCs w:val="28"/>
        </w:rPr>
        <w:t>ин</w:t>
      </w:r>
      <w:r w:rsidRPr="00AD25BA">
        <w:rPr>
          <w:sz w:val="28"/>
          <w:szCs w:val="28"/>
        </w:rPr>
        <w:t xml:space="preserve"> тренер</w:t>
      </w:r>
      <w:r w:rsidR="00651C33">
        <w:rPr>
          <w:sz w:val="28"/>
          <w:szCs w:val="28"/>
        </w:rPr>
        <w:t>-</w:t>
      </w:r>
      <w:r w:rsidRPr="00D452C0">
        <w:rPr>
          <w:sz w:val="28"/>
          <w:szCs w:val="28"/>
        </w:rPr>
        <w:t>руководитель команды.</w:t>
      </w:r>
      <w:r w:rsidRPr="00B13AB0">
        <w:rPr>
          <w:sz w:val="28"/>
          <w:szCs w:val="28"/>
        </w:rPr>
        <w:t xml:space="preserve"> </w:t>
      </w:r>
    </w:p>
    <w:p w:rsidR="009048C3" w:rsidRPr="00AD25BA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AD25BA">
        <w:rPr>
          <w:sz w:val="28"/>
          <w:szCs w:val="28"/>
        </w:rPr>
        <w:t>3.</w:t>
      </w:r>
      <w:r w:rsidRPr="00AD25BA">
        <w:rPr>
          <w:sz w:val="28"/>
          <w:szCs w:val="28"/>
        </w:rPr>
        <w:tab/>
        <w:t xml:space="preserve">Общее количество участников до 84 человек, в том числе до </w:t>
      </w:r>
      <w:r w:rsidR="00651C33">
        <w:rPr>
          <w:sz w:val="28"/>
          <w:szCs w:val="28"/>
        </w:rPr>
        <w:t>72</w:t>
      </w:r>
      <w:r w:rsidRPr="00AD25BA">
        <w:rPr>
          <w:sz w:val="28"/>
          <w:szCs w:val="28"/>
        </w:rPr>
        <w:t xml:space="preserve"> спортсменов, до </w:t>
      </w:r>
      <w:r w:rsidR="00651C33">
        <w:rPr>
          <w:sz w:val="28"/>
          <w:szCs w:val="28"/>
        </w:rPr>
        <w:t>1</w:t>
      </w:r>
      <w:r w:rsidRPr="00AD25BA">
        <w:rPr>
          <w:sz w:val="28"/>
          <w:szCs w:val="28"/>
        </w:rPr>
        <w:t>2 тренеров.</w:t>
      </w:r>
    </w:p>
    <w:p w:rsidR="007577FC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37.4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</w:r>
      <w:r w:rsidR="008C363F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3E15EA">
        <w:rPr>
          <w:sz w:val="28"/>
          <w:szCs w:val="28"/>
        </w:rPr>
        <w:t>м ф</w:t>
      </w:r>
      <w:r>
        <w:rPr>
          <w:sz w:val="28"/>
          <w:szCs w:val="28"/>
        </w:rPr>
        <w:t>инала</w:t>
      </w:r>
      <w:r w:rsidRPr="00D452C0">
        <w:rPr>
          <w:sz w:val="28"/>
          <w:szCs w:val="28"/>
        </w:rPr>
        <w:t xml:space="preserve"> Спартакиады допускаются сборные команды субъектов Российской Федерации, допущенные</w:t>
      </w:r>
      <w:r w:rsidR="00251710">
        <w:rPr>
          <w:sz w:val="28"/>
          <w:szCs w:val="28"/>
        </w:rPr>
        <w:t xml:space="preserve"> </w:t>
      </w:r>
      <w:r w:rsidR="003E15EA">
        <w:rPr>
          <w:sz w:val="28"/>
          <w:szCs w:val="28"/>
        </w:rPr>
        <w:t xml:space="preserve">спортсмены, занявшие первые 60 мест по </w:t>
      </w:r>
      <w:r>
        <w:rPr>
          <w:sz w:val="28"/>
          <w:szCs w:val="28"/>
        </w:rPr>
        <w:t>результ</w:t>
      </w:r>
      <w:r w:rsidR="003E15EA">
        <w:rPr>
          <w:sz w:val="28"/>
          <w:szCs w:val="28"/>
        </w:rPr>
        <w:t>атам</w:t>
      </w:r>
      <w:r w:rsidR="00CE2DCE">
        <w:rPr>
          <w:sz w:val="28"/>
          <w:szCs w:val="28"/>
        </w:rPr>
        <w:t xml:space="preserve"> п</w:t>
      </w:r>
      <w:r>
        <w:rPr>
          <w:sz w:val="28"/>
          <w:szCs w:val="28"/>
        </w:rPr>
        <w:t>ервенств</w:t>
      </w:r>
      <w:r w:rsidR="00251710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России</w:t>
      </w:r>
      <w:r w:rsidR="00251710">
        <w:rPr>
          <w:sz w:val="28"/>
          <w:szCs w:val="28"/>
        </w:rPr>
        <w:t xml:space="preserve"> 2017 года</w:t>
      </w:r>
      <w:r w:rsidR="003E15EA">
        <w:rPr>
          <w:sz w:val="28"/>
          <w:szCs w:val="28"/>
        </w:rPr>
        <w:t xml:space="preserve"> (но не более 5 спортсменов от одного субъекта)</w:t>
      </w:r>
      <w:r>
        <w:rPr>
          <w:sz w:val="28"/>
          <w:szCs w:val="28"/>
        </w:rPr>
        <w:t>, в том числе сборная команда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3E15EA">
        <w:rPr>
          <w:sz w:val="28"/>
          <w:szCs w:val="28"/>
        </w:rPr>
        <w:t xml:space="preserve"> ф</w:t>
      </w:r>
      <w:r>
        <w:rPr>
          <w:sz w:val="28"/>
          <w:szCs w:val="28"/>
        </w:rPr>
        <w:t>инала</w:t>
      </w:r>
      <w:r w:rsidR="003E15EA">
        <w:rPr>
          <w:sz w:val="28"/>
          <w:szCs w:val="28"/>
        </w:rPr>
        <w:t xml:space="preserve"> Спартакиады.</w:t>
      </w:r>
    </w:p>
    <w:p w:rsidR="009048C3" w:rsidRPr="00D452C0" w:rsidRDefault="007577FC" w:rsidP="007577F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9048C3">
        <w:rPr>
          <w:sz w:val="28"/>
          <w:szCs w:val="28"/>
        </w:rPr>
        <w:t xml:space="preserve"> </w:t>
      </w:r>
    </w:p>
    <w:p w:rsidR="009048C3" w:rsidRPr="00D452C0" w:rsidRDefault="009048C3" w:rsidP="009048C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37.5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>
        <w:rPr>
          <w:sz w:val="28"/>
          <w:szCs w:val="28"/>
        </w:rPr>
        <w:t xml:space="preserve"> на</w:t>
      </w:r>
      <w:r w:rsidR="00CE2DCE">
        <w:rPr>
          <w:sz w:val="28"/>
          <w:szCs w:val="28"/>
        </w:rPr>
        <w:t xml:space="preserve"> </w:t>
      </w:r>
      <w:r w:rsidR="00CE2DCE">
        <w:rPr>
          <w:sz w:val="28"/>
          <w:szCs w:val="28"/>
          <w:lang w:val="en-US"/>
        </w:rPr>
        <w:t>III</w:t>
      </w:r>
      <w:r w:rsidR="00CE2DCE" w:rsidRPr="00CE2DCE">
        <w:rPr>
          <w:sz w:val="28"/>
          <w:szCs w:val="28"/>
        </w:rPr>
        <w:t xml:space="preserve"> </w:t>
      </w:r>
      <w:r w:rsidR="00CE2DCE">
        <w:rPr>
          <w:sz w:val="28"/>
          <w:szCs w:val="28"/>
        </w:rPr>
        <w:t>этапе</w:t>
      </w:r>
      <w:r w:rsidRPr="00D452C0">
        <w:rPr>
          <w:sz w:val="28"/>
          <w:szCs w:val="28"/>
        </w:rPr>
        <w:t>:</w:t>
      </w:r>
    </w:p>
    <w:p w:rsidR="009048C3" w:rsidRDefault="009048C3" w:rsidP="009048C3">
      <w:pPr>
        <w:ind w:right="55"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 xml:space="preserve">1 день - </w:t>
      </w:r>
      <w:r w:rsidRPr="00D452C0">
        <w:rPr>
          <w:sz w:val="28"/>
          <w:szCs w:val="28"/>
        </w:rPr>
        <w:tab/>
        <w:t>день приезда, просмотр трассы, официальные тренировки</w:t>
      </w:r>
    </w:p>
    <w:p w:rsidR="009048C3" w:rsidRPr="00D452C0" w:rsidRDefault="009048C3" w:rsidP="009048C3">
      <w:pPr>
        <w:ind w:left="708" w:right="55" w:firstLine="708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комиссия по допуску участников, семинар судей и тренеров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2 день -</w:t>
      </w:r>
      <w:r w:rsidRPr="00D452C0">
        <w:rPr>
          <w:sz w:val="28"/>
          <w:szCs w:val="28"/>
        </w:rPr>
        <w:tab/>
        <w:t>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52C0">
        <w:rPr>
          <w:sz w:val="28"/>
          <w:szCs w:val="28"/>
        </w:rPr>
        <w:t>0300011611Я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(триатлон-спринт 0,3 км + 8 км + 2 км)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3 день -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>эстафета (2 юношей + 2 девушки)</w:t>
      </w:r>
      <w:r w:rsidR="008C363F">
        <w:rPr>
          <w:sz w:val="28"/>
          <w:szCs w:val="28"/>
        </w:rPr>
        <w:tab/>
      </w:r>
      <w:r w:rsidR="008C363F">
        <w:rPr>
          <w:sz w:val="28"/>
          <w:szCs w:val="28"/>
        </w:rPr>
        <w:tab/>
      </w:r>
      <w:r w:rsidRPr="00D452C0">
        <w:rPr>
          <w:sz w:val="28"/>
          <w:szCs w:val="28"/>
        </w:rPr>
        <w:t xml:space="preserve">0300081611Я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="008C363F">
        <w:rPr>
          <w:sz w:val="28"/>
          <w:szCs w:val="28"/>
        </w:rPr>
        <w:t xml:space="preserve">          </w:t>
      </w:r>
      <w:r w:rsidRPr="00D452C0">
        <w:rPr>
          <w:sz w:val="28"/>
          <w:szCs w:val="28"/>
        </w:rPr>
        <w:t>дистанци</w:t>
      </w:r>
      <w:r>
        <w:rPr>
          <w:sz w:val="28"/>
          <w:szCs w:val="28"/>
        </w:rPr>
        <w:t>и</w:t>
      </w:r>
      <w:r w:rsidRPr="00D452C0">
        <w:rPr>
          <w:sz w:val="28"/>
          <w:szCs w:val="28"/>
        </w:rPr>
        <w:t xml:space="preserve"> 4 х (0,25 км + 7,5 км + 1,7 км)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4 день-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452C0">
        <w:rPr>
          <w:sz w:val="28"/>
          <w:szCs w:val="28"/>
        </w:rPr>
        <w:t>день отъезда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452C0">
        <w:rPr>
          <w:sz w:val="28"/>
          <w:szCs w:val="28"/>
        </w:rPr>
        <w:t>6.1.</w:t>
      </w:r>
      <w:r w:rsidR="008C363F">
        <w:rPr>
          <w:sz w:val="28"/>
          <w:szCs w:val="28"/>
        </w:rPr>
        <w:t xml:space="preserve">  Личные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проводятся для юношей и девушек раздельно.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452C0">
        <w:rPr>
          <w:sz w:val="28"/>
          <w:szCs w:val="28"/>
        </w:rPr>
        <w:t>6.2.</w:t>
      </w:r>
      <w:r>
        <w:rPr>
          <w:sz w:val="28"/>
          <w:szCs w:val="28"/>
        </w:rPr>
        <w:t xml:space="preserve">  </w:t>
      </w:r>
      <w:r w:rsidR="008C363F">
        <w:rPr>
          <w:sz w:val="28"/>
          <w:szCs w:val="28"/>
        </w:rPr>
        <w:t>Все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проводятся с общего старта.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452C0">
        <w:rPr>
          <w:sz w:val="28"/>
          <w:szCs w:val="28"/>
        </w:rPr>
        <w:t>7.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Общек</w:t>
      </w:r>
      <w:r w:rsidRPr="00D452C0">
        <w:rPr>
          <w:sz w:val="28"/>
          <w:szCs w:val="28"/>
        </w:rPr>
        <w:t xml:space="preserve">омандный зачет в первенстве среди субъектов Российской Федерации определяется по наибольшей сумме очков, полученных за места, занятые всеми участниками данного субъекта в личном первенстве </w:t>
      </w:r>
      <w:r>
        <w:rPr>
          <w:sz w:val="28"/>
          <w:szCs w:val="28"/>
        </w:rPr>
        <w:t>по</w:t>
      </w:r>
      <w:r w:rsidRPr="00D452C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е, в эстафете – по той же таблице с коэффициентом 2.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случае равенства очков преимущество получает команда субъекта РФ более высокое место в эстафете.</w:t>
      </w:r>
    </w:p>
    <w:p w:rsidR="009048C3" w:rsidRDefault="009048C3">
      <w:pPr>
        <w:ind w:firstLine="708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57"/>
        <w:gridCol w:w="756"/>
        <w:gridCol w:w="757"/>
        <w:gridCol w:w="756"/>
        <w:gridCol w:w="756"/>
        <w:gridCol w:w="757"/>
        <w:gridCol w:w="756"/>
        <w:gridCol w:w="756"/>
        <w:gridCol w:w="757"/>
        <w:gridCol w:w="762"/>
      </w:tblGrid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10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33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t>23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20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15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t>11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30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  <w:rPr>
                <w:sz w:val="28"/>
                <w:szCs w:val="28"/>
              </w:rPr>
            </w:pPr>
            <w:r>
              <w:t>1*</w:t>
            </w:r>
          </w:p>
        </w:tc>
      </w:tr>
    </w:tbl>
    <w:p w:rsidR="00CC6E86" w:rsidRDefault="007735E3" w:rsidP="00CE2DCE">
      <w:pPr>
        <w:ind w:left="1080" w:firstLine="0"/>
        <w:rPr>
          <w:sz w:val="28"/>
          <w:szCs w:val="28"/>
        </w:rPr>
      </w:pPr>
      <w:r>
        <w:rPr>
          <w:sz w:val="28"/>
          <w:szCs w:val="28"/>
        </w:rPr>
        <w:t>*спортсмены, занявшие места ниже 30-го, получают по одному очку.</w:t>
      </w:r>
      <w:r w:rsidR="00CE2DCE">
        <w:rPr>
          <w:sz w:val="28"/>
          <w:szCs w:val="28"/>
        </w:rPr>
        <w:t xml:space="preserve"> </w:t>
      </w:r>
    </w:p>
    <w:p w:rsidR="007577FC" w:rsidRDefault="007577FC">
      <w:pPr>
        <w:pStyle w:val="2"/>
        <w:spacing w:before="0"/>
        <w:rPr>
          <w:sz w:val="28"/>
          <w:szCs w:val="28"/>
        </w:rPr>
      </w:pPr>
    </w:p>
    <w:p w:rsidR="00CC6E86" w:rsidRDefault="00164650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 ТХЭКВОНДО (ВТФ) (0470001611Я)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 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13 человек, в том числе до 10 спортсменов (до 5 юношей и до 5 девушек), до 3 тренеров (в том числе 1 руководитель команды).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767C8A">
        <w:rPr>
          <w:sz w:val="28"/>
          <w:szCs w:val="28"/>
        </w:rPr>
        <w:t xml:space="preserve"> 140</w:t>
      </w:r>
      <w:r w:rsidR="007735E3">
        <w:rPr>
          <w:sz w:val="28"/>
          <w:szCs w:val="28"/>
        </w:rPr>
        <w:t xml:space="preserve"> человек, в том числе до 100 спортсменов, до 40 тренеров.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.4.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по спортивному спаррингу кёруги по системе с выбыванием после первого поражения. </w:t>
      </w:r>
    </w:p>
    <w:p w:rsidR="00CC6E86" w:rsidRDefault="007735E3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Регламент проведения поединка – три раунда по две минуты и перерыв между раундами – одна минута.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.4.1.  На III этапе сдваивание весовых категориях не разрешается.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.5. Отбор участников финальных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6906B0">
        <w:rPr>
          <w:sz w:val="28"/>
          <w:szCs w:val="28"/>
        </w:rPr>
        <w:t>б</w:t>
      </w:r>
      <w:r w:rsidR="00CE2DCE">
        <w:rPr>
          <w:sz w:val="28"/>
          <w:szCs w:val="28"/>
        </w:rPr>
        <w:t>удет произведен по результатам п</w:t>
      </w:r>
      <w:r w:rsidR="006906B0">
        <w:rPr>
          <w:sz w:val="28"/>
          <w:szCs w:val="28"/>
        </w:rPr>
        <w:t xml:space="preserve">ервенств </w:t>
      </w:r>
      <w:r w:rsidR="002746F3">
        <w:rPr>
          <w:sz w:val="28"/>
          <w:szCs w:val="28"/>
        </w:rPr>
        <w:t>федеральных округ</w:t>
      </w:r>
      <w:r w:rsidR="00CE2DCE">
        <w:rPr>
          <w:sz w:val="28"/>
          <w:szCs w:val="28"/>
        </w:rPr>
        <w:t>ов, а также п</w:t>
      </w:r>
      <w:r w:rsidR="006906B0">
        <w:rPr>
          <w:sz w:val="28"/>
          <w:szCs w:val="28"/>
        </w:rPr>
        <w:t>ервенств городов Москвы и Санкт-Петербурга</w:t>
      </w:r>
      <w:r w:rsidR="002746F3">
        <w:rPr>
          <w:sz w:val="28"/>
          <w:szCs w:val="28"/>
        </w:rPr>
        <w:t>.</w:t>
      </w:r>
    </w:p>
    <w:p w:rsidR="006906B0" w:rsidRDefault="006906B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Места проведения и сроки указаны в Приложении № 1.</w:t>
      </w:r>
    </w:p>
    <w:p w:rsidR="00CC6E86" w:rsidRDefault="00164650" w:rsidP="00586166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.5.1.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 победители отборочных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во всех весовых категориях</w:t>
      </w:r>
      <w:r w:rsidR="002746F3">
        <w:rPr>
          <w:sz w:val="28"/>
          <w:szCs w:val="28"/>
        </w:rPr>
        <w:t>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Каждый участник должен иметь полную экипировку установленного образца: накладки на предплечья и голени, защитный жилет, шлем, капу, паховую раковину.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58616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приезда, комиссия по допуску участников, семинар судей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>и тренеров, жеребьевка</w:t>
      </w:r>
      <w:r w:rsidR="00586166">
        <w:rPr>
          <w:sz w:val="28"/>
          <w:szCs w:val="28"/>
        </w:rPr>
        <w:t xml:space="preserve">, </w:t>
      </w:r>
      <w:r>
        <w:rPr>
          <w:sz w:val="28"/>
          <w:szCs w:val="28"/>
        </w:rPr>
        <w:t>взвешивание участников</w:t>
      </w:r>
    </w:p>
    <w:p w:rsidR="00CC6E86" w:rsidRDefault="007735E3" w:rsidP="00586166">
      <w:pPr>
        <w:ind w:left="2138" w:firstLine="11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>– весовые категории</w:t>
      </w:r>
    </w:p>
    <w:p w:rsidR="00CC6E86" w:rsidRDefault="007735E3" w:rsidP="00586166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0470121811Ю</w:t>
      </w:r>
    </w:p>
    <w:p w:rsidR="00CC6E86" w:rsidRDefault="007735E3" w:rsidP="00586166">
      <w:pPr>
        <w:ind w:left="2836" w:firstLine="11"/>
        <w:rPr>
          <w:sz w:val="28"/>
          <w:szCs w:val="28"/>
        </w:rPr>
      </w:pPr>
      <w:r>
        <w:rPr>
          <w:sz w:val="28"/>
          <w:szCs w:val="28"/>
        </w:rPr>
        <w:t xml:space="preserve">до 55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22"/>
        <w:rPr>
          <w:sz w:val="28"/>
          <w:szCs w:val="28"/>
        </w:rPr>
      </w:pPr>
      <w:r>
        <w:rPr>
          <w:sz w:val="28"/>
          <w:szCs w:val="28"/>
        </w:rPr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0470081811Д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49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0470131611С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CC6E86" w:rsidRDefault="007735E3" w:rsidP="00586166">
      <w:pPr>
        <w:ind w:left="2160" w:firstLine="0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69" w:firstLine="11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0470121811Ю</w:t>
      </w:r>
      <w:r>
        <w:rPr>
          <w:sz w:val="28"/>
          <w:szCs w:val="28"/>
        </w:rPr>
        <w:tab/>
      </w:r>
    </w:p>
    <w:p w:rsidR="00CC6E86" w:rsidRDefault="007735E3" w:rsidP="00586166">
      <w:pPr>
        <w:ind w:left="2858" w:firstLine="11"/>
        <w:rPr>
          <w:sz w:val="28"/>
          <w:szCs w:val="28"/>
        </w:rPr>
      </w:pPr>
      <w:r>
        <w:rPr>
          <w:sz w:val="28"/>
          <w:szCs w:val="28"/>
        </w:rPr>
        <w:t>до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  <w:r>
        <w:rPr>
          <w:sz w:val="28"/>
          <w:szCs w:val="28"/>
        </w:rPr>
        <w:tab/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22"/>
        <w:rPr>
          <w:sz w:val="28"/>
          <w:szCs w:val="28"/>
        </w:rPr>
      </w:pPr>
      <w:r>
        <w:rPr>
          <w:sz w:val="28"/>
          <w:szCs w:val="28"/>
        </w:rPr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0470081811Д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49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0470131611С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взвешивание участников</w:t>
      </w:r>
    </w:p>
    <w:p w:rsidR="00CC6E86" w:rsidRDefault="007735E3" w:rsidP="00586166">
      <w:pPr>
        <w:ind w:left="2869" w:firstLine="11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11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0470261811Ф</w:t>
      </w:r>
      <w:r>
        <w:rPr>
          <w:sz w:val="28"/>
          <w:szCs w:val="28"/>
        </w:rPr>
        <w:tab/>
      </w:r>
    </w:p>
    <w:p w:rsidR="00CC6E86" w:rsidRDefault="007735E3" w:rsidP="00586166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до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0470361811Э</w:t>
      </w:r>
    </w:p>
    <w:p w:rsidR="00CC6E86" w:rsidRDefault="007735E3" w:rsidP="00586166">
      <w:pPr>
        <w:ind w:left="2836" w:firstLine="11"/>
        <w:rPr>
          <w:sz w:val="28"/>
          <w:szCs w:val="28"/>
        </w:rPr>
      </w:pPr>
      <w:r>
        <w:rPr>
          <w:sz w:val="28"/>
          <w:szCs w:val="28"/>
        </w:rPr>
        <w:t>свыше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0470371811Э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22"/>
        <w:rPr>
          <w:sz w:val="28"/>
          <w:szCs w:val="28"/>
        </w:rPr>
      </w:pPr>
      <w:r>
        <w:rPr>
          <w:sz w:val="28"/>
          <w:szCs w:val="28"/>
        </w:rPr>
        <w:t>до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</w:p>
    <w:p w:rsidR="00CC6E86" w:rsidRDefault="007735E3" w:rsidP="00586166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0470261811Ф</w:t>
      </w:r>
    </w:p>
    <w:p w:rsidR="00CC6E86" w:rsidRDefault="007735E3" w:rsidP="00586166">
      <w:pPr>
        <w:ind w:left="2836" w:firstLine="11"/>
        <w:rPr>
          <w:sz w:val="28"/>
          <w:szCs w:val="28"/>
        </w:rPr>
      </w:pPr>
      <w:r>
        <w:rPr>
          <w:sz w:val="28"/>
          <w:szCs w:val="28"/>
        </w:rPr>
        <w:t>свыше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0470271811Д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63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0470261811Ф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>до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0470361811Э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свыше 73 кг</w:t>
      </w:r>
      <w:r w:rsidR="007735E3">
        <w:rPr>
          <w:sz w:val="28"/>
          <w:szCs w:val="28"/>
        </w:rPr>
        <w:tab/>
        <w:t>0470371811Э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55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0470191811Н</w:t>
      </w:r>
      <w:r w:rsidR="007735E3">
        <w:rPr>
          <w:sz w:val="28"/>
          <w:szCs w:val="28"/>
        </w:rPr>
        <w:tab/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63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0470261811Ф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>свыше 63 кг</w:t>
      </w:r>
      <w:r>
        <w:rPr>
          <w:sz w:val="28"/>
          <w:szCs w:val="28"/>
        </w:rPr>
        <w:tab/>
        <w:t>0470271811Д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 день - </w:t>
      </w:r>
      <w:r>
        <w:rPr>
          <w:sz w:val="28"/>
          <w:szCs w:val="28"/>
        </w:rPr>
        <w:tab/>
        <w:t>день отъезда</w:t>
      </w:r>
      <w:r>
        <w:rPr>
          <w:sz w:val="28"/>
          <w:szCs w:val="28"/>
        </w:rPr>
        <w:tab/>
      </w:r>
    </w:p>
    <w:p w:rsidR="00CC6E86" w:rsidRDefault="00164650" w:rsidP="00586166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.8. Командное     первенство     среди     субъектов     Российской     Федерации</w:t>
      </w:r>
    </w:p>
    <w:p w:rsidR="00AA626E" w:rsidRDefault="007735E3" w:rsidP="00586166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 w:rsidRPr="00AA626E">
        <w:rPr>
          <w:sz w:val="28"/>
          <w:szCs w:val="28"/>
        </w:rPr>
        <w:t xml:space="preserve">определяется </w:t>
      </w:r>
      <w:r w:rsidR="00AA626E" w:rsidRPr="00AA626E">
        <w:rPr>
          <w:sz w:val="28"/>
          <w:szCs w:val="28"/>
        </w:rPr>
        <w:t xml:space="preserve">по наименьшей сумме </w:t>
      </w:r>
      <w:r w:rsidRPr="00AA626E">
        <w:rPr>
          <w:sz w:val="28"/>
          <w:szCs w:val="28"/>
        </w:rPr>
        <w:t>мест, занятых спортсменами</w:t>
      </w:r>
      <w:r w:rsidR="00AA626E" w:rsidRPr="00AA626E">
        <w:rPr>
          <w:sz w:val="28"/>
          <w:szCs w:val="28"/>
        </w:rPr>
        <w:t xml:space="preserve"> </w:t>
      </w:r>
      <w:r w:rsidRPr="00AA626E">
        <w:rPr>
          <w:sz w:val="28"/>
          <w:szCs w:val="28"/>
        </w:rPr>
        <w:t>данного</w:t>
      </w:r>
      <w:r w:rsidR="006365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E86" w:rsidRPr="00AA626E" w:rsidRDefault="007735E3" w:rsidP="00586166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 w:rsidRPr="00AA626E">
        <w:rPr>
          <w:sz w:val="28"/>
          <w:szCs w:val="28"/>
        </w:rPr>
        <w:t>субъекта во всех видах программы.</w:t>
      </w:r>
    </w:p>
    <w:p w:rsidR="00CC6E86" w:rsidRPr="00CE2DCE" w:rsidRDefault="007735E3" w:rsidP="00CE2DCE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Если в каком-либо виде программы команда данного субъекта не принимала</w:t>
      </w:r>
      <w:r w:rsidR="00CE2DCE">
        <w:rPr>
          <w:sz w:val="28"/>
          <w:szCs w:val="28"/>
        </w:rPr>
        <w:t xml:space="preserve"> </w:t>
      </w:r>
      <w:r w:rsidRPr="00CE2DCE">
        <w:rPr>
          <w:sz w:val="28"/>
          <w:szCs w:val="28"/>
        </w:rPr>
        <w:t>участие, то ей начисляются штрафные очки, равные последнему месту в виде</w:t>
      </w:r>
      <w:r w:rsidR="00CE2DCE">
        <w:rPr>
          <w:sz w:val="28"/>
          <w:szCs w:val="28"/>
        </w:rPr>
        <w:t xml:space="preserve"> </w:t>
      </w:r>
      <w:r w:rsidRPr="00CE2DCE">
        <w:rPr>
          <w:sz w:val="28"/>
          <w:szCs w:val="28"/>
        </w:rPr>
        <w:t>программы с наибольшим числом участников плюс одно очко.</w:t>
      </w:r>
    </w:p>
    <w:p w:rsidR="00AA626E" w:rsidRDefault="00AA626E" w:rsidP="00586166">
      <w:pPr>
        <w:shd w:val="clear" w:color="auto" w:fill="FFFFFF"/>
        <w:spacing w:line="322" w:lineRule="exact"/>
        <w:ind w:right="10" w:firstLine="0"/>
        <w:jc w:val="center"/>
        <w:rPr>
          <w:b/>
          <w:bCs/>
          <w:color w:val="000000"/>
          <w:sz w:val="28"/>
          <w:szCs w:val="28"/>
        </w:rPr>
      </w:pPr>
    </w:p>
    <w:p w:rsidR="00AA626E" w:rsidRDefault="00AA626E" w:rsidP="00586166">
      <w:pPr>
        <w:shd w:val="clear" w:color="auto" w:fill="FFFFFF"/>
        <w:spacing w:line="322" w:lineRule="exact"/>
        <w:ind w:right="10" w:firstLine="0"/>
        <w:jc w:val="center"/>
      </w:pPr>
      <w:r>
        <w:rPr>
          <w:b/>
          <w:bCs/>
          <w:color w:val="000000"/>
          <w:sz w:val="28"/>
          <w:szCs w:val="28"/>
        </w:rPr>
        <w:t>39. ТЯЖЕЛАЯ АТЛЕТИКА (0480001610Я)</w:t>
      </w:r>
    </w:p>
    <w:p w:rsidR="00AA626E" w:rsidRPr="00F00C5A" w:rsidRDefault="00E431C1" w:rsidP="00F00C5A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10" w:firstLine="0"/>
        <w:rPr>
          <w:color w:val="000000"/>
          <w:spacing w:val="-9"/>
          <w:sz w:val="28"/>
          <w:szCs w:val="28"/>
        </w:rPr>
      </w:pPr>
      <w:r w:rsidRPr="00F00C5A">
        <w:rPr>
          <w:color w:val="000000"/>
          <w:sz w:val="28"/>
          <w:szCs w:val="28"/>
        </w:rPr>
        <w:t>Спортивные соревнования</w:t>
      </w:r>
      <w:r w:rsidR="00AA626E" w:rsidRPr="00F00C5A">
        <w:rPr>
          <w:color w:val="000000"/>
          <w:sz w:val="28"/>
          <w:szCs w:val="28"/>
        </w:rPr>
        <w:t xml:space="preserve"> проводятся среди спортсменов 16-17 лет (2000-200</w:t>
      </w:r>
      <w:r w:rsidR="006B5D70" w:rsidRPr="00F00C5A">
        <w:rPr>
          <w:color w:val="000000"/>
          <w:sz w:val="28"/>
          <w:szCs w:val="28"/>
        </w:rPr>
        <w:t>1</w:t>
      </w:r>
      <w:r w:rsidR="009A02CC" w:rsidRPr="00F00C5A">
        <w:rPr>
          <w:color w:val="000000"/>
          <w:sz w:val="28"/>
          <w:szCs w:val="28"/>
        </w:rPr>
        <w:t>)</w:t>
      </w:r>
      <w:r w:rsidR="00AA626E" w:rsidRPr="00F00C5A">
        <w:rPr>
          <w:color w:val="000000"/>
          <w:sz w:val="28"/>
          <w:szCs w:val="28"/>
        </w:rPr>
        <w:t xml:space="preserve"> годов</w:t>
      </w:r>
      <w:r w:rsidR="00F00C5A" w:rsidRPr="00F00C5A">
        <w:rPr>
          <w:color w:val="000000"/>
          <w:sz w:val="28"/>
          <w:szCs w:val="28"/>
        </w:rPr>
        <w:t xml:space="preserve"> </w:t>
      </w:r>
      <w:r w:rsidR="00AA626E" w:rsidRPr="00F00C5A">
        <w:rPr>
          <w:color w:val="000000"/>
          <w:sz w:val="28"/>
          <w:szCs w:val="28"/>
        </w:rPr>
        <w:t xml:space="preserve">рождения), имеющие спортивную квалификацию не ниже </w:t>
      </w:r>
      <w:r w:rsidR="00EF2F27" w:rsidRPr="00F00C5A">
        <w:rPr>
          <w:color w:val="000000"/>
          <w:sz w:val="28"/>
          <w:szCs w:val="28"/>
        </w:rPr>
        <w:t>1</w:t>
      </w:r>
      <w:r w:rsidR="00AA626E" w:rsidRPr="00F00C5A">
        <w:rPr>
          <w:color w:val="000000"/>
          <w:sz w:val="28"/>
          <w:szCs w:val="28"/>
        </w:rPr>
        <w:t xml:space="preserve"> спортивного разряда.</w:t>
      </w:r>
    </w:p>
    <w:p w:rsidR="00AA626E" w:rsidRPr="00AA626E" w:rsidRDefault="00AA626E" w:rsidP="00586166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14" w:firstLine="0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Состав спортивной сборной команды субъекта РФ до 18 человек, в том</w:t>
      </w:r>
    </w:p>
    <w:p w:rsidR="00AA626E" w:rsidRDefault="00AA626E" w:rsidP="00586166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14" w:firstLine="0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 до </w:t>
      </w:r>
      <w:r w:rsidRPr="00D11FF0">
        <w:rPr>
          <w:bCs/>
          <w:color w:val="000000"/>
          <w:sz w:val="28"/>
          <w:szCs w:val="28"/>
        </w:rPr>
        <w:t>15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спортсменов (до 8 юношей и до 7 девушек), до 3 тренеров (в том числе 1 руководитель команды).</w:t>
      </w:r>
    </w:p>
    <w:p w:rsidR="00AA626E" w:rsidRPr="00AA626E" w:rsidRDefault="00AA626E" w:rsidP="00586166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14" w:firstLine="0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участников Спартакиады до 250 человек, в том числе</w:t>
      </w:r>
    </w:p>
    <w:p w:rsidR="00AA626E" w:rsidRDefault="00AA626E" w:rsidP="00586166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14" w:firstLine="0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до 210 спортсменов (до 150 юношей, до 60 девушек и до 40 тренеров).</w:t>
      </w:r>
    </w:p>
    <w:p w:rsidR="00D516DD" w:rsidRPr="002746F3" w:rsidRDefault="00AA626E" w:rsidP="00586166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firstLine="0"/>
        <w:rPr>
          <w:color w:val="000000"/>
          <w:sz w:val="28"/>
          <w:szCs w:val="28"/>
        </w:rPr>
      </w:pPr>
      <w:r w:rsidRPr="00586166">
        <w:rPr>
          <w:color w:val="000000"/>
          <w:sz w:val="28"/>
          <w:szCs w:val="28"/>
        </w:rPr>
        <w:t>К</w:t>
      </w:r>
      <w:r w:rsidR="008C363F">
        <w:rPr>
          <w:color w:val="000000"/>
          <w:sz w:val="28"/>
          <w:szCs w:val="28"/>
        </w:rPr>
        <w:t xml:space="preserve"> с</w:t>
      </w:r>
      <w:r w:rsidR="00E431C1">
        <w:rPr>
          <w:color w:val="000000"/>
          <w:sz w:val="28"/>
          <w:szCs w:val="28"/>
        </w:rPr>
        <w:t>портивны</w:t>
      </w:r>
      <w:r w:rsidR="008C363F">
        <w:rPr>
          <w:color w:val="000000"/>
          <w:sz w:val="28"/>
          <w:szCs w:val="28"/>
        </w:rPr>
        <w:t>м</w:t>
      </w:r>
      <w:r w:rsidR="00E431C1">
        <w:rPr>
          <w:color w:val="000000"/>
          <w:sz w:val="28"/>
          <w:szCs w:val="28"/>
        </w:rPr>
        <w:t xml:space="preserve"> соревнования</w:t>
      </w:r>
      <w:r w:rsidRPr="00586166">
        <w:rPr>
          <w:color w:val="000000"/>
          <w:sz w:val="28"/>
          <w:szCs w:val="28"/>
        </w:rPr>
        <w:t>м будут допущены спортивные сборные команды</w:t>
      </w:r>
      <w:r w:rsidR="002746F3">
        <w:rPr>
          <w:color w:val="000000"/>
          <w:sz w:val="28"/>
          <w:szCs w:val="28"/>
        </w:rPr>
        <w:t xml:space="preserve"> </w:t>
      </w:r>
      <w:r w:rsidRPr="002746F3">
        <w:rPr>
          <w:color w:val="000000"/>
          <w:sz w:val="28"/>
          <w:szCs w:val="28"/>
        </w:rPr>
        <w:t>субъектов Российской Федерации, сформированные по результатам</w:t>
      </w:r>
      <w:r w:rsidR="005D7940" w:rsidRPr="002746F3">
        <w:rPr>
          <w:color w:val="000000"/>
          <w:sz w:val="28"/>
          <w:szCs w:val="28"/>
        </w:rPr>
        <w:t xml:space="preserve"> первенств субъектов Российской Федерации</w:t>
      </w:r>
      <w:r w:rsidRPr="002746F3">
        <w:rPr>
          <w:color w:val="000000"/>
          <w:sz w:val="28"/>
          <w:szCs w:val="28"/>
        </w:rPr>
        <w:t xml:space="preserve">. </w:t>
      </w:r>
    </w:p>
    <w:p w:rsidR="007577FC" w:rsidRDefault="00AA626E" w:rsidP="00586166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команды субъекта РФ могут входить спортсмены</w:t>
      </w:r>
      <w:r w:rsidR="00D516DD">
        <w:rPr>
          <w:color w:val="000000"/>
          <w:sz w:val="28"/>
          <w:szCs w:val="28"/>
        </w:rPr>
        <w:t>, показавшие</w:t>
      </w:r>
      <w:r>
        <w:rPr>
          <w:color w:val="000000"/>
          <w:sz w:val="28"/>
          <w:szCs w:val="28"/>
        </w:rPr>
        <w:t xml:space="preserve"> результат не ниже первого спортивного разряда.</w:t>
      </w:r>
    </w:p>
    <w:p w:rsidR="00AA626E" w:rsidRPr="00864051" w:rsidRDefault="007577FC" w:rsidP="00586166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color w:val="000000"/>
          <w:spacing w:val="-9"/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AA626E">
        <w:rPr>
          <w:color w:val="000000"/>
          <w:sz w:val="28"/>
          <w:szCs w:val="28"/>
        </w:rPr>
        <w:t xml:space="preserve">  </w:t>
      </w:r>
    </w:p>
    <w:p w:rsidR="00AA626E" w:rsidRDefault="00AA626E" w:rsidP="00586166">
      <w:pPr>
        <w:shd w:val="clear" w:color="auto" w:fill="FFFFFF"/>
        <w:tabs>
          <w:tab w:val="left" w:pos="715"/>
        </w:tabs>
        <w:spacing w:line="322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39.5.</w:t>
      </w:r>
      <w:r>
        <w:rPr>
          <w:color w:val="000000"/>
          <w:sz w:val="28"/>
          <w:szCs w:val="28"/>
        </w:rPr>
        <w:tab/>
      </w:r>
      <w:r w:rsidR="00E431C1">
        <w:rPr>
          <w:color w:val="000000"/>
          <w:sz w:val="28"/>
          <w:szCs w:val="28"/>
        </w:rPr>
        <w:t>Программа спортивных соревнований</w:t>
      </w:r>
      <w:r w:rsidR="00CE2DCE" w:rsidRPr="00CE2DCE">
        <w:t xml:space="preserve"> </w:t>
      </w:r>
      <w:r w:rsidR="00CE2DCE" w:rsidRPr="00CE2DCE">
        <w:rPr>
          <w:color w:val="000000"/>
          <w:sz w:val="28"/>
          <w:szCs w:val="28"/>
        </w:rPr>
        <w:t>на III этапе</w:t>
      </w:r>
      <w:r>
        <w:rPr>
          <w:color w:val="000000"/>
          <w:sz w:val="28"/>
          <w:szCs w:val="28"/>
        </w:rPr>
        <w:t>: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58616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 день – день приезда, комиссия по допуску участников, семинар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судей и </w:t>
      </w:r>
      <w:r>
        <w:rPr>
          <w:color w:val="000000"/>
          <w:sz w:val="28"/>
          <w:szCs w:val="28"/>
        </w:rPr>
        <w:t>тренеров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ab/>
      </w:r>
      <w:r w:rsidR="00586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день – </w:t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 xml:space="preserve">девушки </w:t>
      </w:r>
      <w:r>
        <w:rPr>
          <w:color w:val="000000"/>
          <w:spacing w:val="-5"/>
          <w:sz w:val="28"/>
          <w:szCs w:val="28"/>
        </w:rPr>
        <w:t>весовая категория до 44 кг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>0480011611Д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юноши </w:t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весовая категория до 50 кг</w:t>
      </w:r>
      <w:r w:rsidRPr="007D035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>0480041611Ю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 xml:space="preserve">девушки </w:t>
      </w:r>
      <w:r>
        <w:rPr>
          <w:color w:val="7D5A64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весовая категория до 48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0480031510Б</w:t>
      </w:r>
    </w:p>
    <w:p w:rsidR="00AA626E" w:rsidRPr="007D0352" w:rsidRDefault="00AA626E" w:rsidP="00586166">
      <w:pPr>
        <w:shd w:val="clear" w:color="auto" w:fill="FFFFFF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девушки </w:t>
      </w:r>
      <w:r>
        <w:rPr>
          <w:color w:val="7D5A64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весовая категория до 53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0480051510Б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 день – </w:t>
      </w:r>
      <w:r w:rsidR="00586166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юноши - весовая категория до 56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0480061510А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- весовые категории до 58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0480071510Б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- весовая категория до 63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0480091510Б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юноши - весовая категория до 62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0480081510А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день – </w:t>
      </w:r>
      <w:r w:rsidR="005861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девушки - весовая категория до 69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0480101510Я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девушки </w:t>
      </w:r>
      <w:r>
        <w:rPr>
          <w:color w:val="A66557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весовая категория свыше 69 кг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hAnsi="Arial"/>
          <w:color w:val="000000"/>
          <w:spacing w:val="-2"/>
          <w:sz w:val="28"/>
          <w:szCs w:val="28"/>
        </w:rPr>
        <w:t>0480111611</w:t>
      </w:r>
      <w:r>
        <w:rPr>
          <w:color w:val="000000"/>
          <w:spacing w:val="-2"/>
          <w:sz w:val="28"/>
          <w:szCs w:val="28"/>
        </w:rPr>
        <w:t>Д</w:t>
      </w:r>
    </w:p>
    <w:p w:rsidR="00AA626E" w:rsidRDefault="00AA626E" w:rsidP="00586166">
      <w:pPr>
        <w:shd w:val="clear" w:color="auto" w:fill="FFFFFF"/>
        <w:ind w:left="1134" w:firstLine="851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z w:val="28"/>
          <w:szCs w:val="28"/>
        </w:rPr>
        <w:t>юноши - весовая категория    до 69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0480101510Я</w:t>
      </w:r>
    </w:p>
    <w:p w:rsidR="00AA626E" w:rsidRDefault="00CD1438" w:rsidP="00586166">
      <w:pPr>
        <w:shd w:val="clear" w:color="auto" w:fill="FFFFFF"/>
        <w:spacing w:line="322" w:lineRule="exact"/>
        <w:ind w:left="1134" w:firstLine="851"/>
        <w:jc w:val="left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A626E">
        <w:rPr>
          <w:color w:val="000000"/>
          <w:sz w:val="28"/>
          <w:szCs w:val="28"/>
        </w:rPr>
        <w:t>юноши - весовая категория до 77 кг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A626E">
        <w:rPr>
          <w:rFonts w:hAnsi="Arial"/>
          <w:color w:val="000000"/>
          <w:spacing w:val="-3"/>
          <w:sz w:val="28"/>
          <w:szCs w:val="28"/>
        </w:rPr>
        <w:t>0480141510</w:t>
      </w:r>
      <w:r w:rsidR="00AA626E">
        <w:rPr>
          <w:color w:val="000000"/>
          <w:spacing w:val="-3"/>
          <w:sz w:val="28"/>
          <w:szCs w:val="28"/>
        </w:rPr>
        <w:t>А</w:t>
      </w:r>
    </w:p>
    <w:p w:rsidR="00AA626E" w:rsidRDefault="00586166" w:rsidP="00586166">
      <w:pPr>
        <w:shd w:val="clear" w:color="auto" w:fill="FFFFFF"/>
        <w:tabs>
          <w:tab w:val="left" w:pos="7944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AA626E">
        <w:rPr>
          <w:color w:val="000000"/>
          <w:spacing w:val="-3"/>
          <w:sz w:val="28"/>
          <w:szCs w:val="28"/>
        </w:rPr>
        <w:t xml:space="preserve">5 день – </w:t>
      </w:r>
      <w:r>
        <w:rPr>
          <w:color w:val="000000"/>
          <w:spacing w:val="-3"/>
          <w:sz w:val="28"/>
          <w:szCs w:val="28"/>
        </w:rPr>
        <w:t xml:space="preserve">    ю</w:t>
      </w:r>
      <w:r w:rsidR="00AA626E">
        <w:rPr>
          <w:color w:val="000000"/>
          <w:sz w:val="28"/>
          <w:szCs w:val="28"/>
        </w:rPr>
        <w:t>ноши - весовая категория до 85 кг</w:t>
      </w:r>
      <w:r w:rsidR="00CD1438">
        <w:rPr>
          <w:color w:val="000000"/>
          <w:sz w:val="28"/>
          <w:szCs w:val="28"/>
        </w:rPr>
        <w:tab/>
      </w:r>
      <w:r w:rsidR="00AA626E">
        <w:rPr>
          <w:color w:val="000000"/>
          <w:sz w:val="28"/>
          <w:szCs w:val="28"/>
        </w:rPr>
        <w:t>0480151510А</w:t>
      </w:r>
    </w:p>
    <w:p w:rsidR="00AA626E" w:rsidRDefault="00AA626E" w:rsidP="00CD1438">
      <w:pPr>
        <w:shd w:val="clear" w:color="auto" w:fill="FFFFFF"/>
        <w:spacing w:line="322" w:lineRule="exact"/>
        <w:ind w:left="1134" w:hanging="102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CD1438">
        <w:rPr>
          <w:color w:val="000000"/>
          <w:spacing w:val="-1"/>
          <w:sz w:val="28"/>
          <w:szCs w:val="28"/>
        </w:rPr>
        <w:tab/>
      </w:r>
      <w:r w:rsidR="00CD1438">
        <w:rPr>
          <w:color w:val="000000"/>
          <w:spacing w:val="-1"/>
          <w:sz w:val="28"/>
          <w:szCs w:val="28"/>
        </w:rPr>
        <w:tab/>
      </w:r>
      <w:r w:rsidR="00CD143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юноши - весовые категории   до 94 кг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0480161510А</w:t>
      </w:r>
    </w:p>
    <w:p w:rsidR="00AA626E" w:rsidRDefault="00AA626E" w:rsidP="00CD1438">
      <w:pPr>
        <w:shd w:val="clear" w:color="auto" w:fill="FFFFFF"/>
        <w:spacing w:line="322" w:lineRule="exact"/>
        <w:ind w:left="1134" w:hanging="102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CD1438">
        <w:rPr>
          <w:color w:val="000000"/>
          <w:spacing w:val="-1"/>
          <w:sz w:val="28"/>
          <w:szCs w:val="28"/>
        </w:rPr>
        <w:tab/>
      </w:r>
      <w:r w:rsidR="00CD1438">
        <w:rPr>
          <w:color w:val="000000"/>
          <w:spacing w:val="-1"/>
          <w:sz w:val="28"/>
          <w:szCs w:val="28"/>
        </w:rPr>
        <w:tab/>
      </w:r>
      <w:r w:rsidR="00CD143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юноши - весовые категории свыше 94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0480171611Ю</w:t>
      </w:r>
    </w:p>
    <w:p w:rsidR="00AA626E" w:rsidRPr="00C842C2" w:rsidRDefault="00586166" w:rsidP="00586166">
      <w:pPr>
        <w:shd w:val="clear" w:color="auto" w:fill="FFFFFF"/>
        <w:spacing w:line="322" w:lineRule="exac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D1438">
        <w:rPr>
          <w:color w:val="000000"/>
          <w:sz w:val="28"/>
          <w:szCs w:val="28"/>
        </w:rPr>
        <w:t xml:space="preserve">6 </w:t>
      </w:r>
      <w:r w:rsidR="00AA626E">
        <w:rPr>
          <w:color w:val="000000"/>
          <w:sz w:val="28"/>
          <w:szCs w:val="28"/>
        </w:rPr>
        <w:t>день – день отъезда</w:t>
      </w:r>
    </w:p>
    <w:p w:rsidR="00AA626E" w:rsidRPr="00AA626E" w:rsidRDefault="00AA626E" w:rsidP="00CD1438">
      <w:pPr>
        <w:numPr>
          <w:ilvl w:val="1"/>
          <w:numId w:val="1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322" w:lineRule="exact"/>
        <w:ind w:left="1134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Командное первенство среди субъектов Российской Федерации</w:t>
      </w:r>
    </w:p>
    <w:p w:rsidR="00B52AF4" w:rsidRDefault="00AA626E" w:rsidP="00BB2C78">
      <w:p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322" w:lineRule="exact"/>
        <w:ind w:firstLine="0"/>
        <w:rPr>
          <w:sz w:val="20"/>
        </w:rPr>
      </w:pPr>
      <w:r>
        <w:rPr>
          <w:color w:val="000000"/>
          <w:sz w:val="28"/>
          <w:szCs w:val="28"/>
        </w:rPr>
        <w:t xml:space="preserve">определяется по наибольшей </w:t>
      </w:r>
      <w:r>
        <w:rPr>
          <w:color w:val="000000"/>
          <w:spacing w:val="-2"/>
          <w:sz w:val="28"/>
          <w:szCs w:val="28"/>
        </w:rPr>
        <w:t xml:space="preserve">сумме очков, набранных всеми спортсменами команды </w:t>
      </w:r>
      <w:r>
        <w:rPr>
          <w:color w:val="000000"/>
          <w:sz w:val="28"/>
          <w:szCs w:val="28"/>
        </w:rPr>
        <w:t>согласно</w:t>
      </w:r>
      <w:r>
        <w:rPr>
          <w:color w:val="000000"/>
          <w:spacing w:val="-2"/>
          <w:sz w:val="28"/>
          <w:szCs w:val="28"/>
        </w:rPr>
        <w:t xml:space="preserve"> таблице. </w:t>
      </w:r>
      <w:r w:rsidR="007735E3">
        <w:rPr>
          <w:sz w:val="28"/>
          <w:szCs w:val="28"/>
        </w:rPr>
        <w:t xml:space="preserve">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в зачет принимаются результаты, равные или превышающие норматив </w:t>
      </w:r>
      <w:r w:rsidR="00903A6F">
        <w:rPr>
          <w:sz w:val="28"/>
          <w:szCs w:val="28"/>
        </w:rPr>
        <w:t>1</w:t>
      </w:r>
      <w:r w:rsidR="007735E3">
        <w:rPr>
          <w:sz w:val="28"/>
          <w:szCs w:val="28"/>
        </w:rPr>
        <w:t xml:space="preserve"> спортивного разряда</w:t>
      </w:r>
      <w:r w:rsidR="007735E3" w:rsidRPr="00B52AF4">
        <w:rPr>
          <w:sz w:val="28"/>
          <w:szCs w:val="28"/>
        </w:rPr>
        <w:t>.</w:t>
      </w:r>
      <w:r w:rsidR="00B52AF4" w:rsidRPr="00B52AF4">
        <w:rPr>
          <w:sz w:val="28"/>
          <w:szCs w:val="28"/>
        </w:rPr>
        <w:t xml:space="preserve"> Очки начисляются только за сумму двоеборья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right="-3" w:hanging="4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78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12" w:right="12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123" w:right="-3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3" w:right="-6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10</w:t>
            </w: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right="-3" w:hanging="4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 xml:space="preserve">Очки 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78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28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12" w:right="12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25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6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6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3" w:right="-6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19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18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17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16</w:t>
            </w: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right="-3" w:hanging="4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78" w:right="-3" w:hanging="3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12" w:right="12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63" w:right="-3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63" w:right="-3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3" w:right="-63" w:hanging="3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3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30"/>
              <w:jc w:val="center"/>
              <w:rPr>
                <w:sz w:val="6"/>
                <w:szCs w:val="6"/>
              </w:rPr>
            </w:pP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Pr="00074F58" w:rsidRDefault="00B52AF4" w:rsidP="00B52AF4">
            <w:pPr>
              <w:ind w:right="-3" w:hanging="45"/>
              <w:jc w:val="center"/>
            </w:pPr>
            <w:r w:rsidRPr="00074F58">
              <w:t>Место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12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12" w:right="-3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15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16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17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18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19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20</w:t>
            </w: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Default="00B52AF4" w:rsidP="00B52AF4">
            <w:pPr>
              <w:ind w:right="-3" w:hanging="45"/>
              <w:jc w:val="center"/>
            </w:pPr>
            <w:r w:rsidRPr="00074F58">
              <w:t>Очки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12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15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12" w:right="-3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6</w:t>
            </w: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right="-3" w:hanging="4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12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12" w:right="-3" w:firstLine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firstLine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6"/>
                <w:szCs w:val="6"/>
              </w:rPr>
            </w:pP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Pr="00B841DB" w:rsidRDefault="00B52AF4" w:rsidP="00B52AF4">
            <w:pPr>
              <w:ind w:firstLine="0"/>
            </w:pPr>
            <w:r w:rsidRPr="00B841DB">
              <w:t>Место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21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22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23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24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12" w:right="-3" w:hanging="6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25</w:t>
            </w:r>
            <w:r w:rsidR="00903A6F">
              <w:rPr>
                <w:sz w:val="28"/>
                <w:szCs w:val="28"/>
              </w:rPr>
              <w:t>*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Default="00B52AF4" w:rsidP="00B52AF4">
            <w:pPr>
              <w:ind w:firstLine="0"/>
            </w:pPr>
            <w:r w:rsidRPr="00B841DB">
              <w:t>Очки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12" w:right="-3" w:hanging="6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</w:t>
            </w:r>
            <w:r w:rsidR="00903A6F">
              <w:rPr>
                <w:sz w:val="28"/>
                <w:szCs w:val="28"/>
              </w:rPr>
              <w:t>*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</w:p>
        </w:tc>
      </w:tr>
    </w:tbl>
    <w:p w:rsidR="00CC6E86" w:rsidRDefault="007735E3" w:rsidP="00B52AF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*спортсмены, занявшие места ниже </w:t>
      </w:r>
      <w:r w:rsidR="00903A6F">
        <w:rPr>
          <w:sz w:val="28"/>
          <w:szCs w:val="28"/>
        </w:rPr>
        <w:t>25</w:t>
      </w:r>
      <w:r>
        <w:rPr>
          <w:sz w:val="28"/>
          <w:szCs w:val="28"/>
        </w:rPr>
        <w:t>-го, получают по одному очку.</w:t>
      </w:r>
    </w:p>
    <w:p w:rsidR="00F421E8" w:rsidRDefault="00F421E8">
      <w:pPr>
        <w:keepNext/>
        <w:ind w:firstLine="0"/>
        <w:jc w:val="center"/>
        <w:rPr>
          <w:b/>
          <w:sz w:val="28"/>
          <w:szCs w:val="28"/>
        </w:rPr>
      </w:pPr>
    </w:p>
    <w:p w:rsidR="00CC6E86" w:rsidRDefault="00B52AF4">
      <w:pPr>
        <w:keepNext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7735E3">
        <w:rPr>
          <w:b/>
          <w:sz w:val="28"/>
          <w:szCs w:val="28"/>
        </w:rPr>
        <w:t>. ФЕХТОВАНИЕ (0200001611Я)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14-17 лет (2000-2003 годов рождения).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субъекта Российской Федерации в одном номере программы на III этапе до 5 человек, в том числе до 4 спортсменов, один тренер или руководитель команды.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767C8A">
        <w:rPr>
          <w:sz w:val="28"/>
          <w:szCs w:val="28"/>
        </w:rPr>
        <w:t xml:space="preserve"> </w:t>
      </w:r>
      <w:r w:rsidR="00F421E8">
        <w:rPr>
          <w:sz w:val="28"/>
          <w:szCs w:val="28"/>
        </w:rPr>
        <w:t>27</w:t>
      </w:r>
      <w:r w:rsidR="00767C8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767C8A">
        <w:rPr>
          <w:sz w:val="28"/>
          <w:szCs w:val="28"/>
        </w:rPr>
        <w:t xml:space="preserve"> 2</w:t>
      </w:r>
      <w:r w:rsidR="00F421E8">
        <w:rPr>
          <w:sz w:val="28"/>
          <w:szCs w:val="28"/>
        </w:rPr>
        <w:t>16</w:t>
      </w:r>
      <w:r w:rsidR="007735E3">
        <w:rPr>
          <w:sz w:val="28"/>
          <w:szCs w:val="28"/>
        </w:rPr>
        <w:t xml:space="preserve"> спортсмена, до</w:t>
      </w:r>
      <w:r w:rsidR="00767C8A">
        <w:rPr>
          <w:sz w:val="28"/>
          <w:szCs w:val="28"/>
        </w:rPr>
        <w:t xml:space="preserve"> </w:t>
      </w:r>
      <w:r w:rsidR="00F421E8">
        <w:rPr>
          <w:sz w:val="28"/>
          <w:szCs w:val="28"/>
        </w:rPr>
        <w:t>54</w:t>
      </w:r>
      <w:r w:rsidR="007735E3">
        <w:rPr>
          <w:sz w:val="28"/>
          <w:szCs w:val="28"/>
        </w:rPr>
        <w:t xml:space="preserve"> тренеров и других специалистов.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Субъект Российской Федерации имеет право участвовать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в количестве до 6 команд, не более</w:t>
      </w:r>
      <w:r w:rsidR="001D17C9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в одном виде программы.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.4.</w:t>
      </w:r>
      <w:r w:rsidR="007735E3">
        <w:rPr>
          <w:sz w:val="28"/>
          <w:szCs w:val="28"/>
        </w:rPr>
        <w:tab/>
        <w:t>Каждый участник (спортсмен, тренер, судья, руководитель) должен иметь страховое свидетельство по страхованию от несчастных случаев.</w:t>
      </w:r>
    </w:p>
    <w:p w:rsidR="00CC6E86" w:rsidRDefault="00ED054B">
      <w:pPr>
        <w:ind w:left="709" w:right="-149" w:hanging="72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 xml:space="preserve">На III этапе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проводятся по следующим номерам программы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рапира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0200011611Я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сабля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0200031611Я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- шпага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0200051611Я</w:t>
      </w:r>
    </w:p>
    <w:p w:rsidR="00FA158D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.6. Отбор участников финальных</w:t>
      </w:r>
      <w:r w:rsidR="008C363F">
        <w:rPr>
          <w:sz w:val="28"/>
          <w:szCs w:val="28"/>
        </w:rPr>
        <w:t xml:space="preserve"> спортивных </w:t>
      </w:r>
      <w:r w:rsidR="007735E3">
        <w:rPr>
          <w:sz w:val="28"/>
          <w:szCs w:val="28"/>
        </w:rPr>
        <w:t>соревнований будет произведен по результатам всероссийских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сезона </w:t>
      </w:r>
      <w:r w:rsidR="00BF0498">
        <w:rPr>
          <w:sz w:val="28"/>
          <w:szCs w:val="28"/>
        </w:rPr>
        <w:t>2016-</w:t>
      </w:r>
      <w:r w:rsidR="007735E3">
        <w:rPr>
          <w:sz w:val="28"/>
          <w:szCs w:val="28"/>
        </w:rPr>
        <w:t>2017 год</w:t>
      </w:r>
      <w:r w:rsidR="00BF0498">
        <w:rPr>
          <w:sz w:val="28"/>
          <w:szCs w:val="28"/>
        </w:rPr>
        <w:t>а</w:t>
      </w:r>
      <w:r w:rsidR="006208BC">
        <w:rPr>
          <w:sz w:val="28"/>
          <w:szCs w:val="28"/>
        </w:rPr>
        <w:t xml:space="preserve">. </w:t>
      </w:r>
    </w:p>
    <w:p w:rsidR="00CC6E86" w:rsidRDefault="006208BC" w:rsidP="00FA158D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ED054B" w:rsidP="001D17C9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8C363F">
        <w:rPr>
          <w:sz w:val="28"/>
          <w:szCs w:val="28"/>
        </w:rPr>
        <w:t>.6.1.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1D17C9">
        <w:rPr>
          <w:sz w:val="28"/>
          <w:szCs w:val="28"/>
        </w:rPr>
        <w:t xml:space="preserve"> по 36 спортсменов в каждом виде программы</w:t>
      </w:r>
      <w:r w:rsidR="008745CE">
        <w:rPr>
          <w:sz w:val="28"/>
          <w:szCs w:val="28"/>
        </w:rPr>
        <w:t>, и</w:t>
      </w:r>
      <w:r w:rsidR="001D17C9">
        <w:rPr>
          <w:sz w:val="28"/>
          <w:szCs w:val="28"/>
        </w:rPr>
        <w:t>з</w:t>
      </w:r>
      <w:r w:rsidR="008745CE">
        <w:rPr>
          <w:sz w:val="28"/>
          <w:szCs w:val="28"/>
        </w:rPr>
        <w:t xml:space="preserve"> </w:t>
      </w:r>
      <w:r w:rsidR="001D17C9">
        <w:rPr>
          <w:sz w:val="28"/>
          <w:szCs w:val="28"/>
        </w:rPr>
        <w:t>них</w:t>
      </w:r>
      <w:r w:rsidR="00BF0498">
        <w:rPr>
          <w:sz w:val="28"/>
          <w:szCs w:val="28"/>
        </w:rPr>
        <w:t>,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выделяются по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="008745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места</w:t>
      </w:r>
      <w:r w:rsidR="001D17C9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спортсменов из </w:t>
      </w:r>
      <w:r w:rsidR="007735E3">
        <w:rPr>
          <w:sz w:val="28"/>
          <w:szCs w:val="28"/>
        </w:rPr>
        <w:t xml:space="preserve">Дальневосточного федерального </w:t>
      </w:r>
      <w:r w:rsidR="007735E3">
        <w:rPr>
          <w:sz w:val="28"/>
          <w:szCs w:val="28"/>
        </w:rPr>
        <w:lastRenderedPageBreak/>
        <w:t>округа, Республики Крым и города Севастополя.</w:t>
      </w:r>
    </w:p>
    <w:p w:rsidR="00CC6E86" w:rsidRDefault="001D17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Кроме того, </w:t>
      </w:r>
      <w:r w:rsidR="007735E3">
        <w:rPr>
          <w:sz w:val="28"/>
          <w:szCs w:val="28"/>
        </w:rPr>
        <w:t>спортивн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</w:t>
      </w:r>
      <w:r>
        <w:rPr>
          <w:sz w:val="28"/>
          <w:szCs w:val="28"/>
        </w:rPr>
        <w:t>, допускается вне квоты</w:t>
      </w:r>
      <w:r w:rsidR="007735E3">
        <w:rPr>
          <w:sz w:val="28"/>
          <w:szCs w:val="28"/>
        </w:rPr>
        <w:t>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1 день - </w:t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судей и тренеров, официальная тренировка, контроль оружия</w:t>
      </w:r>
    </w:p>
    <w:p w:rsidR="00CC6E86" w:rsidRDefault="008C363F">
      <w:pPr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 – рапира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0200011611Я</w:t>
      </w:r>
    </w:p>
    <w:p w:rsidR="008745CE" w:rsidRDefault="008745CE">
      <w:pPr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девушки – рапира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0200011611Я</w:t>
      </w:r>
    </w:p>
    <w:p w:rsidR="00CC6E86" w:rsidRDefault="008745C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C363F">
        <w:rPr>
          <w:sz w:val="28"/>
          <w:szCs w:val="28"/>
        </w:rPr>
        <w:t xml:space="preserve"> день -</w:t>
      </w:r>
      <w:r w:rsidR="008C363F"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8745CE" w:rsidRDefault="007735E3" w:rsidP="008745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5CE">
        <w:rPr>
          <w:sz w:val="28"/>
          <w:szCs w:val="28"/>
        </w:rPr>
        <w:t>юноши – шпага</w:t>
      </w:r>
      <w:r w:rsidR="008745CE">
        <w:rPr>
          <w:sz w:val="28"/>
          <w:szCs w:val="28"/>
        </w:rPr>
        <w:tab/>
      </w:r>
      <w:r w:rsidR="008745CE">
        <w:rPr>
          <w:sz w:val="28"/>
          <w:szCs w:val="28"/>
        </w:rPr>
        <w:tab/>
        <w:t>0200051611Я</w:t>
      </w:r>
    </w:p>
    <w:p w:rsidR="008745CE" w:rsidRDefault="008745CE" w:rsidP="008745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 – шпага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0200051611Я</w:t>
      </w:r>
    </w:p>
    <w:p w:rsidR="008745CE" w:rsidRDefault="008C363F" w:rsidP="008745CE">
      <w:pPr>
        <w:rPr>
          <w:sz w:val="28"/>
          <w:szCs w:val="28"/>
        </w:rPr>
      </w:pPr>
      <w:r>
        <w:rPr>
          <w:sz w:val="28"/>
          <w:szCs w:val="28"/>
        </w:rPr>
        <w:t xml:space="preserve">5 день - 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CC6E86" w:rsidRDefault="007735E3" w:rsidP="008745C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юноши – сабля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0200031611Я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5CE">
        <w:rPr>
          <w:sz w:val="28"/>
          <w:szCs w:val="28"/>
        </w:rPr>
        <w:t>девушки – сабля</w:t>
      </w:r>
      <w:r w:rsidR="008745CE">
        <w:rPr>
          <w:sz w:val="28"/>
          <w:szCs w:val="28"/>
        </w:rPr>
        <w:tab/>
      </w:r>
      <w:r w:rsidR="008745CE">
        <w:rPr>
          <w:sz w:val="28"/>
          <w:szCs w:val="28"/>
        </w:rPr>
        <w:tab/>
        <w:t>0200031611Я</w:t>
      </w:r>
    </w:p>
    <w:p w:rsidR="00ED054B" w:rsidRDefault="008745CE" w:rsidP="00ED054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43715">
        <w:rPr>
          <w:sz w:val="28"/>
          <w:szCs w:val="28"/>
        </w:rPr>
        <w:t xml:space="preserve"> день -</w:t>
      </w:r>
      <w:r w:rsidR="00343715">
        <w:rPr>
          <w:sz w:val="28"/>
          <w:szCs w:val="28"/>
        </w:rPr>
        <w:tab/>
        <w:t>день отъезда</w:t>
      </w:r>
    </w:p>
    <w:p w:rsidR="00CC6E86" w:rsidRDefault="00ED054B" w:rsidP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8C363F">
        <w:rPr>
          <w:sz w:val="28"/>
          <w:szCs w:val="28"/>
        </w:rPr>
        <w:t>.8.</w:t>
      </w:r>
      <w:r w:rsidR="008C363F"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проводятся смешанным способом – предварительный тур, тур прямого выбывания, финал.</w:t>
      </w:r>
    </w:p>
    <w:p w:rsidR="00CC6E86" w:rsidRDefault="00ED054B">
      <w:pPr>
        <w:ind w:firstLine="0"/>
        <w:rPr>
          <w:b/>
          <w:szCs w:val="24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</w:t>
      </w:r>
      <w:r w:rsidR="008745CE">
        <w:rPr>
          <w:sz w:val="28"/>
          <w:szCs w:val="28"/>
        </w:rPr>
        <w:t>9</w:t>
      </w:r>
      <w:r w:rsidR="007735E3">
        <w:rPr>
          <w:sz w:val="28"/>
          <w:szCs w:val="28"/>
        </w:rPr>
        <w:t>. Общекомандный зачет в первенстве среди субъектов Российской Федерации определяется по наибольшей сумме очков, начисленных по соответствующей строке таблицы.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04"/>
        <w:gridCol w:w="757"/>
        <w:gridCol w:w="835"/>
        <w:gridCol w:w="756"/>
        <w:gridCol w:w="834"/>
        <w:gridCol w:w="756"/>
        <w:gridCol w:w="834"/>
        <w:gridCol w:w="756"/>
        <w:gridCol w:w="834"/>
        <w:gridCol w:w="756"/>
        <w:gridCol w:w="838"/>
      </w:tblGrid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75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3*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</w:tr>
    </w:tbl>
    <w:p w:rsidR="008745CE" w:rsidRDefault="007735E3" w:rsidP="00BB2C78">
      <w:pPr>
        <w:pStyle w:val="1a"/>
        <w:ind w:left="360" w:firstLine="0"/>
        <w:rPr>
          <w:b/>
          <w:sz w:val="28"/>
          <w:szCs w:val="28"/>
        </w:rPr>
      </w:pPr>
      <w:r>
        <w:rPr>
          <w:szCs w:val="24"/>
        </w:rPr>
        <w:t xml:space="preserve">*спортсмены, занявшие 33-е место и ниже, получают по одному очку </w:t>
      </w:r>
    </w:p>
    <w:p w:rsidR="007001A1" w:rsidRDefault="007001A1">
      <w:pPr>
        <w:ind w:firstLine="0"/>
        <w:jc w:val="center"/>
        <w:rPr>
          <w:b/>
          <w:sz w:val="28"/>
          <w:szCs w:val="28"/>
        </w:rPr>
      </w:pPr>
    </w:p>
    <w:p w:rsidR="00CC6E86" w:rsidRDefault="00ED054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7735E3">
        <w:rPr>
          <w:b/>
          <w:sz w:val="28"/>
          <w:szCs w:val="28"/>
        </w:rPr>
        <w:t>. ФУТБОЛ (0010002611Я)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1</w:t>
      </w:r>
      <w:r w:rsidR="00755FDD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лет (200</w:t>
      </w:r>
      <w:r w:rsidR="00755FDD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года рождения) и среди девушек 16-17 лет (2000-2001 годов рождения).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Допускается включение в максимальный состав команды субъекта Российской Федерации не более 2 спортсмено</w:t>
      </w:r>
      <w:r w:rsidR="00755FDD">
        <w:rPr>
          <w:sz w:val="28"/>
          <w:szCs w:val="28"/>
        </w:rPr>
        <w:t xml:space="preserve">в 14 лет (2003 года рождения) у юношей и не более </w:t>
      </w:r>
      <w:r>
        <w:rPr>
          <w:sz w:val="28"/>
          <w:szCs w:val="28"/>
        </w:rPr>
        <w:t>2 спортсменок</w:t>
      </w:r>
      <w:r w:rsidR="00755FDD">
        <w:rPr>
          <w:sz w:val="28"/>
          <w:szCs w:val="28"/>
        </w:rPr>
        <w:t xml:space="preserve"> 15 лет (2002 года рождения) </w:t>
      </w:r>
      <w:r>
        <w:rPr>
          <w:sz w:val="28"/>
          <w:szCs w:val="28"/>
        </w:rPr>
        <w:t>у девушек.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до 21 человек, в том числе до 18 спортсменов, 2 тренера (в том числе 1 руководитель команды), 1 медицинский работник. Включение в состав делегации медицинского работника обязательно.</w:t>
      </w:r>
    </w:p>
    <w:p w:rsidR="00CC6E86" w:rsidRPr="002A7D32" w:rsidRDefault="00ED054B" w:rsidP="002A7D32">
      <w:pPr>
        <w:ind w:firstLine="0"/>
        <w:rPr>
          <w:sz w:val="28"/>
          <w:szCs w:val="28"/>
        </w:rPr>
      </w:pPr>
      <w:r w:rsidRPr="002A7D32">
        <w:rPr>
          <w:sz w:val="28"/>
          <w:szCs w:val="28"/>
        </w:rPr>
        <w:t>41</w:t>
      </w:r>
      <w:r w:rsidR="007735E3" w:rsidRPr="002A7D32">
        <w:rPr>
          <w:sz w:val="28"/>
          <w:szCs w:val="28"/>
        </w:rPr>
        <w:t xml:space="preserve">.3.  Общее количество участников на </w:t>
      </w:r>
      <w:r w:rsidR="007735E3" w:rsidRPr="002A7D32">
        <w:rPr>
          <w:sz w:val="28"/>
          <w:szCs w:val="28"/>
          <w:lang w:val="en-US"/>
        </w:rPr>
        <w:t>III</w:t>
      </w:r>
      <w:r w:rsidR="007735E3" w:rsidRPr="002A7D32">
        <w:rPr>
          <w:sz w:val="28"/>
          <w:szCs w:val="28"/>
        </w:rPr>
        <w:t xml:space="preserve"> этапе до 1</w:t>
      </w:r>
      <w:r w:rsidR="00BF0498" w:rsidRPr="002A7D32">
        <w:rPr>
          <w:sz w:val="28"/>
          <w:szCs w:val="28"/>
        </w:rPr>
        <w:t>0</w:t>
      </w:r>
      <w:r w:rsidR="007735E3" w:rsidRPr="002A7D32">
        <w:rPr>
          <w:sz w:val="28"/>
          <w:szCs w:val="28"/>
        </w:rPr>
        <w:t xml:space="preserve"> команд юношей, до 1</w:t>
      </w:r>
      <w:r w:rsidR="00BF0498" w:rsidRPr="002A7D32">
        <w:rPr>
          <w:sz w:val="28"/>
          <w:szCs w:val="28"/>
        </w:rPr>
        <w:t>0</w:t>
      </w:r>
      <w:r w:rsidR="007735E3" w:rsidRPr="002A7D32">
        <w:rPr>
          <w:sz w:val="28"/>
          <w:szCs w:val="28"/>
        </w:rPr>
        <w:t xml:space="preserve"> команд девушек, всего до </w:t>
      </w:r>
      <w:r w:rsidR="00BF0498" w:rsidRPr="002A7D32">
        <w:rPr>
          <w:sz w:val="28"/>
          <w:szCs w:val="28"/>
        </w:rPr>
        <w:t>360</w:t>
      </w:r>
      <w:r w:rsidR="007735E3" w:rsidRPr="002A7D32">
        <w:rPr>
          <w:sz w:val="28"/>
          <w:szCs w:val="28"/>
        </w:rPr>
        <w:t xml:space="preserve"> человек, в том числе до 432 спортсменов (до </w:t>
      </w:r>
      <w:r w:rsidR="00BF0498" w:rsidRPr="002A7D32">
        <w:rPr>
          <w:sz w:val="28"/>
          <w:szCs w:val="28"/>
        </w:rPr>
        <w:t>180</w:t>
      </w:r>
      <w:r w:rsidR="007735E3" w:rsidRPr="002A7D32">
        <w:rPr>
          <w:sz w:val="28"/>
          <w:szCs w:val="28"/>
        </w:rPr>
        <w:t xml:space="preserve"> юношей, до </w:t>
      </w:r>
      <w:r w:rsidR="00BF0498" w:rsidRPr="002A7D32">
        <w:rPr>
          <w:sz w:val="28"/>
          <w:szCs w:val="28"/>
        </w:rPr>
        <w:t>180</w:t>
      </w:r>
      <w:r w:rsidR="007735E3" w:rsidRPr="002A7D32">
        <w:rPr>
          <w:sz w:val="28"/>
          <w:szCs w:val="28"/>
        </w:rPr>
        <w:t xml:space="preserve"> девушек), до </w:t>
      </w:r>
      <w:r w:rsidR="00BF0498" w:rsidRPr="002A7D32">
        <w:rPr>
          <w:sz w:val="28"/>
          <w:szCs w:val="28"/>
        </w:rPr>
        <w:t>60</w:t>
      </w:r>
      <w:r w:rsidR="007735E3" w:rsidRPr="002A7D32">
        <w:rPr>
          <w:sz w:val="28"/>
          <w:szCs w:val="28"/>
        </w:rPr>
        <w:t xml:space="preserve"> руководителей команд, тренеров и других специалистов. </w:t>
      </w:r>
    </w:p>
    <w:p w:rsidR="002A7D32" w:rsidRDefault="00ED054B" w:rsidP="002A7D32">
      <w:pPr>
        <w:ind w:firstLine="0"/>
        <w:rPr>
          <w:sz w:val="28"/>
          <w:szCs w:val="28"/>
        </w:rPr>
      </w:pPr>
      <w:r w:rsidRPr="002A7D32">
        <w:rPr>
          <w:sz w:val="28"/>
          <w:szCs w:val="28"/>
        </w:rPr>
        <w:lastRenderedPageBreak/>
        <w:t>41</w:t>
      </w:r>
      <w:r w:rsidR="007735E3" w:rsidRPr="002A7D32">
        <w:rPr>
          <w:sz w:val="28"/>
          <w:szCs w:val="28"/>
        </w:rPr>
        <w:t xml:space="preserve">.4. </w:t>
      </w:r>
      <w:r w:rsidR="007735E3" w:rsidRPr="002A7D32">
        <w:rPr>
          <w:b/>
          <w:sz w:val="28"/>
          <w:szCs w:val="28"/>
          <w:u w:val="single"/>
        </w:rPr>
        <w:t>Для команд юношей:</w:t>
      </w:r>
      <w:r w:rsidR="007735E3" w:rsidRPr="002A7D32">
        <w:rPr>
          <w:sz w:val="28"/>
          <w:szCs w:val="28"/>
        </w:rPr>
        <w:t xml:space="preserve"> </w:t>
      </w:r>
      <w:r w:rsidR="00826243">
        <w:rPr>
          <w:sz w:val="28"/>
          <w:szCs w:val="28"/>
        </w:rPr>
        <w:t xml:space="preserve">по итогам первенств России 2015, 2016 г.г. </w:t>
      </w:r>
      <w:r w:rsidR="002A7D32" w:rsidRPr="002A7D32">
        <w:rPr>
          <w:sz w:val="28"/>
          <w:szCs w:val="28"/>
        </w:rPr>
        <w:t xml:space="preserve">в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2A7D32" w:rsidRPr="002A7D32">
        <w:rPr>
          <w:sz w:val="28"/>
          <w:szCs w:val="28"/>
        </w:rPr>
        <w:t>х принимают участие 10 команд: Центральный Федеральный округ – 2 команды, Северо-Западный Федеральный округ – 1 команда, Приволжский Федеральный округ – 1 команда, Южный Федеральный округ – 1 команда, Северо-Кавказский Федеральный округ – 1 команда, Уральский Федеральный округ – 1 команда, Сибирский Федеральный округ – 1 команда, Дальневосточный</w:t>
      </w:r>
      <w:r w:rsidR="00E9195C">
        <w:rPr>
          <w:sz w:val="28"/>
          <w:szCs w:val="28"/>
        </w:rPr>
        <w:t xml:space="preserve"> Федеральный округ – 1 команда</w:t>
      </w:r>
      <w:r w:rsidR="002A7D32" w:rsidRPr="002A7D32">
        <w:rPr>
          <w:sz w:val="28"/>
          <w:szCs w:val="28"/>
        </w:rPr>
        <w:t>.</w:t>
      </w:r>
    </w:p>
    <w:p w:rsidR="00E9195C" w:rsidRDefault="00E9195C" w:rsidP="002A7D3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Дополнительно к финалу будет допущена спортивная сборная команда субъекта Российской Федерации, на территории которого будут проходить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Спартакиады.</w:t>
      </w:r>
    </w:p>
    <w:p w:rsidR="00BB2C78" w:rsidRPr="002A7D32" w:rsidRDefault="00BB2C78" w:rsidP="00BB2C78">
      <w:pPr>
        <w:ind w:firstLine="709"/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542BBF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.5. </w:t>
      </w:r>
      <w:r w:rsidR="007735E3">
        <w:rPr>
          <w:b/>
          <w:sz w:val="28"/>
          <w:szCs w:val="28"/>
          <w:u w:val="single"/>
        </w:rPr>
        <w:t>Для команд девушек:</w:t>
      </w:r>
      <w:r w:rsidR="007735E3">
        <w:rPr>
          <w:sz w:val="28"/>
          <w:szCs w:val="28"/>
        </w:rPr>
        <w:t xml:space="preserve"> отбор команд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 Спартакиады (финальные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>) производится п</w:t>
      </w:r>
      <w:r w:rsidR="00CE2DCE">
        <w:rPr>
          <w:sz w:val="28"/>
          <w:szCs w:val="28"/>
        </w:rPr>
        <w:t>о результатам зонального этапа п</w:t>
      </w:r>
      <w:r w:rsidR="007735E3">
        <w:rPr>
          <w:sz w:val="28"/>
          <w:szCs w:val="28"/>
        </w:rPr>
        <w:t>ервенства России, которое проводится в соответствии с Регламентом Российского футбольного союза</w:t>
      </w:r>
      <w:r w:rsidR="00CF4B93">
        <w:rPr>
          <w:sz w:val="28"/>
          <w:szCs w:val="28"/>
        </w:rPr>
        <w:t>.</w:t>
      </w:r>
    </w:p>
    <w:p w:rsidR="00542BBF" w:rsidRDefault="00542BBF" w:rsidP="00542BB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F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к финалу будет допущена спортивная сборная команда субъекта Российской Федерации, на территории которого будут проходить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Спартакиады.</w:t>
      </w:r>
    </w:p>
    <w:p w:rsidR="00CC6E86" w:rsidRDefault="00CF4B93" w:rsidP="00BB2C78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  <w:r w:rsidR="007735E3">
        <w:rPr>
          <w:sz w:val="28"/>
          <w:szCs w:val="28"/>
        </w:rPr>
        <w:t xml:space="preserve"> </w:t>
      </w:r>
    </w:p>
    <w:p w:rsidR="00CC6E86" w:rsidRPr="00C16815" w:rsidRDefault="00ED054B" w:rsidP="00C16815">
      <w:pPr>
        <w:ind w:firstLine="0"/>
        <w:rPr>
          <w:sz w:val="28"/>
          <w:szCs w:val="28"/>
        </w:rPr>
      </w:pPr>
      <w:r w:rsidRPr="00C16815">
        <w:rPr>
          <w:sz w:val="28"/>
          <w:szCs w:val="28"/>
        </w:rPr>
        <w:t>41</w:t>
      </w:r>
      <w:r w:rsidR="008C363F">
        <w:rPr>
          <w:sz w:val="28"/>
          <w:szCs w:val="28"/>
        </w:rPr>
        <w:t>.6.</w:t>
      </w:r>
      <w:r w:rsidR="008C363F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 w:rsidRPr="00C16815">
        <w:rPr>
          <w:sz w:val="28"/>
          <w:szCs w:val="28"/>
        </w:rPr>
        <w:t>х III этапа при участии 1</w:t>
      </w:r>
      <w:r w:rsidR="00BF0498" w:rsidRPr="00C16815">
        <w:rPr>
          <w:sz w:val="28"/>
          <w:szCs w:val="28"/>
        </w:rPr>
        <w:t>0</w:t>
      </w:r>
      <w:r w:rsidR="007735E3" w:rsidRPr="00C16815">
        <w:rPr>
          <w:sz w:val="28"/>
          <w:szCs w:val="28"/>
        </w:rPr>
        <w:t xml:space="preserve"> команд – образуются две группы по </w:t>
      </w:r>
      <w:r w:rsidR="00BF0498" w:rsidRPr="00C16815">
        <w:rPr>
          <w:sz w:val="28"/>
          <w:szCs w:val="28"/>
        </w:rPr>
        <w:t>5</w:t>
      </w:r>
      <w:r w:rsidR="007735E3" w:rsidRPr="00C16815">
        <w:rPr>
          <w:sz w:val="28"/>
          <w:szCs w:val="28"/>
        </w:rPr>
        <w:t xml:space="preserve"> команд, игры в которых проводятся по круговой системе в один</w:t>
      </w:r>
      <w:r w:rsidR="007735E3">
        <w:rPr>
          <w:sz w:val="28"/>
          <w:szCs w:val="28"/>
        </w:rPr>
        <w:t xml:space="preserve"> круг. Команды, занявшие первые места, в стыков</w:t>
      </w:r>
      <w:r w:rsidR="00C16815">
        <w:rPr>
          <w:sz w:val="28"/>
          <w:szCs w:val="28"/>
        </w:rPr>
        <w:t>ом</w:t>
      </w:r>
      <w:r w:rsidR="007735E3">
        <w:rPr>
          <w:sz w:val="28"/>
          <w:szCs w:val="28"/>
        </w:rPr>
        <w:t xml:space="preserve"> матч</w:t>
      </w:r>
      <w:r w:rsidR="00C16815">
        <w:rPr>
          <w:sz w:val="28"/>
          <w:szCs w:val="28"/>
        </w:rPr>
        <w:t>е</w:t>
      </w:r>
      <w:r w:rsidR="007735E3">
        <w:rPr>
          <w:sz w:val="28"/>
          <w:szCs w:val="28"/>
        </w:rPr>
        <w:t xml:space="preserve"> по схеме А1-Б</w:t>
      </w:r>
      <w:r w:rsidR="00C16815">
        <w:rPr>
          <w:sz w:val="28"/>
          <w:szCs w:val="28"/>
        </w:rPr>
        <w:t>1 разыгрывают</w:t>
      </w:r>
      <w:r w:rsidR="007735E3">
        <w:rPr>
          <w:sz w:val="28"/>
          <w:szCs w:val="28"/>
        </w:rPr>
        <w:t xml:space="preserve"> 1-е и 2-е место</w:t>
      </w:r>
      <w:r w:rsidR="00C16815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Аналогично определяются</w:t>
      </w:r>
      <w:r w:rsidR="00C16815">
        <w:rPr>
          <w:sz w:val="28"/>
          <w:szCs w:val="28"/>
        </w:rPr>
        <w:t xml:space="preserve"> все остальные</w:t>
      </w:r>
      <w:r w:rsidR="007735E3">
        <w:rPr>
          <w:sz w:val="28"/>
          <w:szCs w:val="28"/>
        </w:rPr>
        <w:t xml:space="preserve"> места</w:t>
      </w:r>
      <w:r w:rsidR="00BF0498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.7. 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день – день приезда, комиссия по допуску участников,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2, 3</w:t>
      </w:r>
      <w:r w:rsidR="00755FDD">
        <w:rPr>
          <w:sz w:val="28"/>
          <w:szCs w:val="28"/>
        </w:rPr>
        <w:t>, 4, 6 и 7</w:t>
      </w:r>
      <w:r>
        <w:rPr>
          <w:sz w:val="28"/>
          <w:szCs w:val="28"/>
        </w:rPr>
        <w:t xml:space="preserve"> дни – 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0010012611Я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FDD">
        <w:rPr>
          <w:sz w:val="28"/>
          <w:szCs w:val="28"/>
        </w:rPr>
        <w:t>5</w:t>
      </w:r>
      <w:r>
        <w:rPr>
          <w:sz w:val="28"/>
          <w:szCs w:val="28"/>
        </w:rPr>
        <w:t xml:space="preserve"> день – день отдыха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815">
        <w:rPr>
          <w:sz w:val="28"/>
          <w:szCs w:val="28"/>
        </w:rPr>
        <w:t>8</w:t>
      </w:r>
      <w:r>
        <w:rPr>
          <w:sz w:val="28"/>
          <w:szCs w:val="28"/>
        </w:rPr>
        <w:t xml:space="preserve"> день – игры за 1 – 1</w:t>
      </w:r>
      <w:r w:rsidR="00755FDD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7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0010012611Я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815">
        <w:rPr>
          <w:sz w:val="28"/>
          <w:szCs w:val="28"/>
        </w:rPr>
        <w:t>9</w:t>
      </w:r>
      <w:r>
        <w:rPr>
          <w:sz w:val="28"/>
          <w:szCs w:val="28"/>
        </w:rPr>
        <w:t xml:space="preserve"> день – день отъезда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Продолжительность матчей на всех этапах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70 минут – 2 тайма по 35 минут.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.9. Места команд на групповых (круговых) этапах определяются по наибольшей сумме очков, набранных во всех матчах данной группы.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победу в матче начисляется 3 очка, за ничью – 1 очко, за поражение – 0 очков.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или более команд места команд определяются;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числу побед во всех матчах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результатам игр между собой (число очков, число побед, разность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забитых и пропущенных мячей, число забитых мячей);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во всех матчах;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числу забитых мячей во всех матчах,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 случае равенства всех показателей – по жребию. 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 xml:space="preserve">  В ходе матча разрешается замена семи футболистов из числа внесенных в протокол матча.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Футболист, удаленный с поля, автоматически пропускает очередной матч.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Решение о допуске его к дальнейшим играм решает судейская коллегия.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Футболист, получивший 2 предупреждения, пропускает очередной матч.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.11. Общекомандный зачет в первенстве среди субъектов РФ определяется раздельно для команд юношей и команд девушек. </w:t>
      </w:r>
    </w:p>
    <w:p w:rsidR="00CC6E86" w:rsidRDefault="007735E3">
      <w:pPr>
        <w:pStyle w:val="af1"/>
        <w:tabs>
          <w:tab w:val="clear" w:pos="4677"/>
          <w:tab w:val="clear" w:pos="9355"/>
        </w:tabs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6E86" w:rsidRDefault="00ED054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7735E3">
        <w:rPr>
          <w:b/>
          <w:sz w:val="28"/>
          <w:szCs w:val="28"/>
        </w:rPr>
        <w:t>. ХОККЕЙ НА ТРАВЕ (0320002611Я)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</w:t>
      </w:r>
      <w:r w:rsidR="00EC6870">
        <w:rPr>
          <w:sz w:val="28"/>
          <w:szCs w:val="28"/>
        </w:rPr>
        <w:t>3</w:t>
      </w:r>
      <w:r w:rsidR="007735E3">
        <w:rPr>
          <w:sz w:val="28"/>
          <w:szCs w:val="28"/>
        </w:rPr>
        <w:t>-1</w:t>
      </w:r>
      <w:r w:rsidR="00EC6870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лет (200</w:t>
      </w:r>
      <w:r w:rsidR="00EC6870">
        <w:rPr>
          <w:sz w:val="28"/>
          <w:szCs w:val="28"/>
        </w:rPr>
        <w:t>3</w:t>
      </w:r>
      <w:r w:rsidR="007735E3">
        <w:rPr>
          <w:sz w:val="28"/>
          <w:szCs w:val="28"/>
        </w:rPr>
        <w:t>-200</w:t>
      </w:r>
      <w:r w:rsidR="00EC6870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годов рождения)</w:t>
      </w:r>
      <w:r w:rsidR="008D5292">
        <w:rPr>
          <w:sz w:val="28"/>
          <w:szCs w:val="28"/>
        </w:rPr>
        <w:t>, имеющие спортивную квалификацию не ниже 3 юношеского разряда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Допускается включение в</w:t>
      </w:r>
      <w:r w:rsidR="00EC6870">
        <w:rPr>
          <w:sz w:val="28"/>
          <w:szCs w:val="28"/>
        </w:rPr>
        <w:t xml:space="preserve"> м</w:t>
      </w:r>
      <w:r>
        <w:rPr>
          <w:sz w:val="28"/>
          <w:szCs w:val="28"/>
        </w:rPr>
        <w:t>аксимальный состав команды субъекта</w:t>
      </w:r>
      <w:r w:rsidR="00EC6870">
        <w:rPr>
          <w:sz w:val="28"/>
          <w:szCs w:val="28"/>
        </w:rPr>
        <w:t xml:space="preserve"> Российской Федерации не более 5</w:t>
      </w:r>
      <w:r>
        <w:rPr>
          <w:sz w:val="28"/>
          <w:szCs w:val="28"/>
        </w:rPr>
        <w:t xml:space="preserve"> спортсменов 1</w:t>
      </w:r>
      <w:r w:rsidR="00EC6870">
        <w:rPr>
          <w:sz w:val="28"/>
          <w:szCs w:val="28"/>
        </w:rPr>
        <w:t>2</w:t>
      </w:r>
      <w:r>
        <w:rPr>
          <w:sz w:val="28"/>
          <w:szCs w:val="28"/>
        </w:rPr>
        <w:t xml:space="preserve"> лет (200</w:t>
      </w:r>
      <w:r w:rsidR="00EC687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рождения).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Состав спортивной сборной команды до </w:t>
      </w:r>
      <w:r w:rsidR="006855F9">
        <w:rPr>
          <w:sz w:val="28"/>
          <w:szCs w:val="28"/>
        </w:rPr>
        <w:t>19</w:t>
      </w:r>
      <w:r w:rsidR="007735E3">
        <w:rPr>
          <w:sz w:val="28"/>
          <w:szCs w:val="28"/>
        </w:rPr>
        <w:t xml:space="preserve"> человек, в том числе до 17 спортсменов, 1 тренер</w:t>
      </w:r>
      <w:r w:rsidR="006855F9">
        <w:rPr>
          <w:sz w:val="28"/>
          <w:szCs w:val="28"/>
        </w:rPr>
        <w:t>-руководитель команды</w:t>
      </w:r>
      <w:r w:rsidR="007735E3">
        <w:rPr>
          <w:sz w:val="28"/>
          <w:szCs w:val="28"/>
        </w:rPr>
        <w:t>, 1 врач</w:t>
      </w:r>
      <w:r w:rsidR="006855F9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Наличие врача в команде обязательно.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10 команд юношей, до 10 команд девушек, всего до </w:t>
      </w:r>
      <w:r w:rsidR="006855F9">
        <w:rPr>
          <w:sz w:val="28"/>
          <w:szCs w:val="28"/>
        </w:rPr>
        <w:t>38</w:t>
      </w:r>
      <w:r w:rsidR="007735E3">
        <w:rPr>
          <w:sz w:val="28"/>
          <w:szCs w:val="28"/>
        </w:rPr>
        <w:t xml:space="preserve">0 человек, в том числе до 340 спортсменов (до 170 мужчин и до 170 женщин), до </w:t>
      </w:r>
      <w:r w:rsidR="006855F9">
        <w:rPr>
          <w:sz w:val="28"/>
          <w:szCs w:val="28"/>
        </w:rPr>
        <w:t>4</w:t>
      </w:r>
      <w:r w:rsidR="007735E3">
        <w:rPr>
          <w:sz w:val="28"/>
          <w:szCs w:val="28"/>
        </w:rPr>
        <w:t>0 тренеров и других специалистов.</w:t>
      </w:r>
    </w:p>
    <w:p w:rsidR="00CC6E86" w:rsidRDefault="005D21DB" w:rsidP="00B7553E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8C363F">
        <w:rPr>
          <w:sz w:val="28"/>
          <w:szCs w:val="28"/>
        </w:rPr>
        <w:t>.4.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</w:t>
      </w:r>
      <w:r w:rsidR="00FA158D">
        <w:rPr>
          <w:sz w:val="28"/>
          <w:szCs w:val="28"/>
        </w:rPr>
        <w:t xml:space="preserve"> Будут допущены сильнейшие </w:t>
      </w:r>
      <w:r w:rsidR="007735E3">
        <w:rPr>
          <w:sz w:val="28"/>
          <w:szCs w:val="28"/>
        </w:rPr>
        <w:t>спортивные сборные команды субъектов Российской Федерации</w:t>
      </w:r>
      <w:r w:rsidR="006855F9">
        <w:rPr>
          <w:sz w:val="28"/>
          <w:szCs w:val="28"/>
        </w:rPr>
        <w:t xml:space="preserve"> </w:t>
      </w:r>
      <w:r w:rsidR="00B7553E">
        <w:rPr>
          <w:sz w:val="28"/>
          <w:szCs w:val="28"/>
        </w:rPr>
        <w:t>по</w:t>
      </w:r>
      <w:r w:rsidR="007735E3">
        <w:rPr>
          <w:sz w:val="28"/>
          <w:szCs w:val="28"/>
        </w:rPr>
        <w:t xml:space="preserve"> результат</w:t>
      </w:r>
      <w:r w:rsidR="00B7553E">
        <w:rPr>
          <w:sz w:val="28"/>
          <w:szCs w:val="28"/>
        </w:rPr>
        <w:t>ам</w:t>
      </w:r>
      <w:r w:rsidR="00672E76">
        <w:rPr>
          <w:sz w:val="28"/>
          <w:szCs w:val="28"/>
        </w:rPr>
        <w:t xml:space="preserve"> п</w:t>
      </w:r>
      <w:r w:rsidR="00D516DD">
        <w:rPr>
          <w:sz w:val="28"/>
          <w:szCs w:val="28"/>
        </w:rPr>
        <w:t>ервенства России</w:t>
      </w:r>
      <w:r w:rsidR="007735E3">
        <w:rPr>
          <w:sz w:val="28"/>
          <w:szCs w:val="28"/>
        </w:rPr>
        <w:t xml:space="preserve"> 2017 год</w:t>
      </w:r>
      <w:r w:rsidR="00D516DD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по</w:t>
      </w:r>
      <w:r w:rsidR="00B7553E">
        <w:rPr>
          <w:sz w:val="28"/>
          <w:szCs w:val="28"/>
        </w:rPr>
        <w:t xml:space="preserve"> состоянию на 25 июня 2017 года, в том числе </w:t>
      </w:r>
      <w:r w:rsidR="007735E3">
        <w:rPr>
          <w:sz w:val="28"/>
          <w:szCs w:val="28"/>
        </w:rPr>
        <w:t>спортивн</w:t>
      </w:r>
      <w:r w:rsidR="00B7553E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 w:rsidR="00B7553E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 w:rsidR="00B7553E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РФ, на территории которого будут проведены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финального этапа Спартакиады.</w:t>
      </w:r>
    </w:p>
    <w:p w:rsidR="00BB2C78" w:rsidRDefault="00BB2C78" w:rsidP="00BB2C78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.5.  Продолжительность матча 70 минут чистого времени, два периода по 35 минут.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На III этапе должны определяться места всех команд.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Команды распределяются на две группы А и Б по 5 команд в каждой, игры в которых проводятся по круговой системе в один круг.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За победу команда получает 3 очка, за ничью – 1 очко, за поражение – 0 очков.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При равенстве очков у двух и более команд преимущество определяется по: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наибольшему количеству побед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наибольшей разнице забитых и пропущенных мячей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наибольшему количеству забитых мячей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игре между ними;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серии штрафных бросков.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 xml:space="preserve">.8. Команды, занявшие первые два места в группах, образуют финальную группу В, в которой определяются места с первое по четвертое. </w:t>
      </w:r>
    </w:p>
    <w:p w:rsidR="00CC6E86" w:rsidRDefault="007735E3" w:rsidP="005D21D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Матчи проводятся по круговой системе в один круг с зачетом игр предварительного этапа, сыгранных между командами, вошедшими в группу. </w:t>
      </w:r>
      <w:r>
        <w:rPr>
          <w:sz w:val="28"/>
          <w:szCs w:val="28"/>
        </w:rPr>
        <w:tab/>
      </w:r>
    </w:p>
    <w:p w:rsidR="00CC6E86" w:rsidRDefault="007735E3" w:rsidP="005D21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Аналогично определяются 5-8 места среди команд, занявших третьи и </w:t>
      </w:r>
      <w:r>
        <w:rPr>
          <w:sz w:val="28"/>
          <w:szCs w:val="28"/>
        </w:rPr>
        <w:lastRenderedPageBreak/>
        <w:t>четвертые места в группах, которые образуют группу Г.</w:t>
      </w:r>
    </w:p>
    <w:p w:rsidR="00CC6E86" w:rsidRDefault="007735E3" w:rsidP="005D21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пятые места в группах, разыгрывают 9-10 место между собой в одном матче.</w:t>
      </w:r>
    </w:p>
    <w:p w:rsidR="00CC6E86" w:rsidRDefault="005D21DB" w:rsidP="005D21DB">
      <w:pPr>
        <w:spacing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.9. Определение мест в группах: за победу команда получает 3 очка; за ничью – 1 очко; за поражение – 0 очков, за неявку на игру команде засчитывается поражение со счетом 0-5.</w:t>
      </w:r>
    </w:p>
    <w:p w:rsidR="00CC6E86" w:rsidRDefault="007735E3" w:rsidP="00BB2C7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равенстве очков в группе у двух и более команд преимущество определяется по: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ind w:left="1395" w:hanging="357"/>
        <w:rPr>
          <w:sz w:val="28"/>
          <w:szCs w:val="28"/>
        </w:rPr>
      </w:pPr>
      <w:r>
        <w:rPr>
          <w:sz w:val="28"/>
          <w:szCs w:val="28"/>
        </w:rPr>
        <w:t>наибольшему количест</w:t>
      </w:r>
      <w:r w:rsidR="00343715">
        <w:rPr>
          <w:sz w:val="28"/>
          <w:szCs w:val="28"/>
        </w:rPr>
        <w:t>ву побед во всех играх в группе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ind w:left="1395" w:hanging="357"/>
        <w:rPr>
          <w:sz w:val="28"/>
          <w:szCs w:val="28"/>
        </w:rPr>
      </w:pPr>
      <w:r>
        <w:rPr>
          <w:sz w:val="28"/>
          <w:szCs w:val="28"/>
        </w:rPr>
        <w:t>наибольшей разнице между забитыми и пропущенными</w:t>
      </w:r>
      <w:r w:rsidR="00343715">
        <w:rPr>
          <w:sz w:val="28"/>
          <w:szCs w:val="28"/>
        </w:rPr>
        <w:t xml:space="preserve"> мячами во всех играх в группе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наибольшему количеству забит</w:t>
      </w:r>
      <w:r w:rsidR="00343715">
        <w:rPr>
          <w:sz w:val="28"/>
          <w:szCs w:val="28"/>
        </w:rPr>
        <w:t>ых мячей во всех играх в группе</w:t>
      </w:r>
    </w:p>
    <w:p w:rsidR="00CC6E86" w:rsidRDefault="00343715" w:rsidP="00BB2C78">
      <w:pPr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игре между ними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серии буллитов.</w:t>
      </w:r>
    </w:p>
    <w:p w:rsidR="00CC6E86" w:rsidRDefault="005D21DB" w:rsidP="00BB2C7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.10. Регламент выполнения серии буллитов: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судьи определяют ворота для выполнения буллитов;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судьи проводят жеребьевку очередности выполнения буллитов командами;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тренеры представляют судьям списки по 5 игроков с номерами и с очередностью выполнения буллитов;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игроки, удаленные с поля до конца игры или временно удаленные с поля (если их штрафное время не истекло до окончания игры), не допускаются к выполнению буллитов;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если первая серия из пяти буллитов не выявила победителя, то выполняется вторая серия буллитов до первого промаха одной из команд. В этой серии очередность выполнения буллитов командами меняется. Очередность выполнения буллитов игроками команд в этой серии может меняться, но выполняют буллиты эти же игроки;</w:t>
      </w:r>
    </w:p>
    <w:p w:rsidR="00CC6E86" w:rsidRDefault="007735E3">
      <w:pPr>
        <w:widowControl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случае если в серии буллитов будут принимать участие более двух команд, буллиты выполняются по круговой системе согласно порядку, определенному по жребию.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.11.</w:t>
      </w:r>
      <w:r w:rsidR="007735E3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 день </w:t>
      </w:r>
      <w:r>
        <w:rPr>
          <w:sz w:val="28"/>
          <w:szCs w:val="28"/>
        </w:rPr>
        <w:tab/>
        <w:t>– день приезда, мандатная комиссия по допуску участников,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совещание судей и тренеров, официальные тренировки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2, 3, 4, </w:t>
      </w:r>
      <w:r w:rsidR="006855F9">
        <w:rPr>
          <w:sz w:val="28"/>
          <w:szCs w:val="28"/>
        </w:rPr>
        <w:t xml:space="preserve">5 и </w:t>
      </w:r>
      <w:r>
        <w:rPr>
          <w:sz w:val="28"/>
          <w:szCs w:val="28"/>
        </w:rPr>
        <w:t>6 дни –</w:t>
      </w:r>
      <w:r>
        <w:rPr>
          <w:sz w:val="28"/>
          <w:szCs w:val="28"/>
        </w:rPr>
        <w:tab/>
        <w:t>игры в группах предвар</w:t>
      </w:r>
      <w:r w:rsidR="006855F9">
        <w:rPr>
          <w:sz w:val="28"/>
          <w:szCs w:val="28"/>
        </w:rPr>
        <w:t>ительного этапа</w:t>
      </w:r>
      <w:r w:rsidR="006855F9">
        <w:rPr>
          <w:sz w:val="28"/>
          <w:szCs w:val="28"/>
        </w:rPr>
        <w:tab/>
        <w:t>0320012611Я</w:t>
      </w:r>
      <w:r w:rsidR="006855F9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 день </w:t>
      </w:r>
      <w:r>
        <w:rPr>
          <w:sz w:val="28"/>
          <w:szCs w:val="28"/>
        </w:rPr>
        <w:tab/>
        <w:t>– дни отдыха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855F9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6855F9">
        <w:rPr>
          <w:sz w:val="28"/>
          <w:szCs w:val="28"/>
        </w:rPr>
        <w:t>9</w:t>
      </w:r>
      <w:r>
        <w:rPr>
          <w:sz w:val="28"/>
          <w:szCs w:val="28"/>
        </w:rPr>
        <w:t xml:space="preserve"> дни </w:t>
      </w:r>
      <w:r>
        <w:rPr>
          <w:sz w:val="28"/>
          <w:szCs w:val="28"/>
        </w:rPr>
        <w:tab/>
        <w:t>– игры за 1–2; 3–4; 5–6, 7–8, 9 – 10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0320012611Я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855F9">
        <w:rPr>
          <w:sz w:val="28"/>
          <w:szCs w:val="28"/>
        </w:rPr>
        <w:t>0</w:t>
      </w:r>
      <w:r>
        <w:rPr>
          <w:sz w:val="28"/>
          <w:szCs w:val="28"/>
        </w:rPr>
        <w:t xml:space="preserve"> день </w:t>
      </w:r>
      <w:r>
        <w:rPr>
          <w:sz w:val="28"/>
          <w:szCs w:val="28"/>
        </w:rPr>
        <w:tab/>
        <w:t>– день отъезда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.12. Общекомандный зачет в первенстве среди субъектов Российской Федерации определяется раздельно для команд юношей и команд девушек.</w:t>
      </w:r>
    </w:p>
    <w:p w:rsidR="00CC6E86" w:rsidRDefault="00CC6E86">
      <w:pPr>
        <w:pStyle w:val="5"/>
        <w:ind w:left="0" w:firstLine="0"/>
        <w:rPr>
          <w:caps w:val="0"/>
          <w:sz w:val="28"/>
          <w:szCs w:val="28"/>
        </w:rPr>
      </w:pPr>
    </w:p>
    <w:p w:rsidR="00CC6E86" w:rsidRDefault="005D21DB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4</w:t>
      </w:r>
      <w:r w:rsidR="007735E3">
        <w:rPr>
          <w:caps w:val="0"/>
          <w:sz w:val="28"/>
          <w:szCs w:val="28"/>
        </w:rPr>
        <w:t>3. ХУДОЖЕСТВЕННАЯ ГИМНАСТИКА (0520001611Б)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43.1.</w:t>
      </w:r>
      <w:r w:rsidRPr="00460E75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460E75">
        <w:rPr>
          <w:sz w:val="28"/>
          <w:szCs w:val="28"/>
        </w:rPr>
        <w:t xml:space="preserve"> проводятся среди спортсменок 13-15 лет (2002-2004 годов рождения), выступающих по программе юниорок-кандидатов в </w:t>
      </w:r>
      <w:r w:rsidRPr="00460E75">
        <w:rPr>
          <w:sz w:val="28"/>
          <w:szCs w:val="28"/>
        </w:rPr>
        <w:lastRenderedPageBreak/>
        <w:t>мастера спорта.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43.2. Максимальный состав спортивной сборной команды до 15 человек, из них до 11 спортсменок, в том числе – до 5 гимнасток в индивидуальной программе, 6 гимнасток в групповых упражнениях (одна запасная), до 4 тренеров (в том числе 1 руководитель команды).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43.3.</w:t>
      </w:r>
      <w:r w:rsidRPr="00460E75">
        <w:rPr>
          <w:sz w:val="28"/>
          <w:szCs w:val="28"/>
        </w:rPr>
        <w:tab/>
        <w:t>Общее количество участников на III этапе до 384 человек, в том числе до 264 спортсменок, до 120 тренеров.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43.4. Отбор участников финальных</w:t>
      </w:r>
      <w:r w:rsidR="008C363F">
        <w:rPr>
          <w:sz w:val="28"/>
          <w:szCs w:val="28"/>
        </w:rPr>
        <w:t xml:space="preserve"> спортивных</w:t>
      </w:r>
      <w:r w:rsidRPr="00460E75">
        <w:rPr>
          <w:sz w:val="28"/>
          <w:szCs w:val="28"/>
        </w:rPr>
        <w:t xml:space="preserve"> соревнований будет произведен по результатам первенств федеральных округов 2017 года для гимнасток, выступающих в индивидуальном многоборье, и первенства России 2017 года для групповых упражнений.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</w:r>
      <w:r w:rsidR="00EF2F27">
        <w:rPr>
          <w:sz w:val="28"/>
          <w:szCs w:val="28"/>
        </w:rPr>
        <w:t xml:space="preserve">  </w:t>
      </w:r>
      <w:r w:rsidRPr="00460E75">
        <w:rPr>
          <w:sz w:val="28"/>
          <w:szCs w:val="28"/>
        </w:rPr>
        <w:t xml:space="preserve">Места проведения и сроки указаны в Приложении № 1. </w:t>
      </w:r>
    </w:p>
    <w:p w:rsidR="00460E75" w:rsidRPr="00460E75" w:rsidRDefault="008C363F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43.4.1. К финальным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460E75" w:rsidRPr="00460E75">
        <w:rPr>
          <w:sz w:val="28"/>
          <w:szCs w:val="28"/>
        </w:rPr>
        <w:t>м допускаются сборные спортивные команды субъектов по сумме оценок четырех сильнейших гимнасток в индивидуальном многоборье (4 гимнастки и 2 тренера) занявшие: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первые и вторые места в ЦФО, СЗФО, ЮФО, ПФО и СФО;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- первые места в СКФО, УФО и ДВФО;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сборные команды Москвы и Санкт-Петербурга, сформированных по итогам первенств города.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43.4.2. В групповых упражнениях в фи</w:t>
      </w:r>
      <w:r w:rsidR="008C363F">
        <w:rPr>
          <w:sz w:val="28"/>
          <w:szCs w:val="28"/>
        </w:rPr>
        <w:t>нальные с</w:t>
      </w:r>
      <w:r w:rsidR="00E431C1">
        <w:rPr>
          <w:sz w:val="28"/>
          <w:szCs w:val="28"/>
        </w:rPr>
        <w:t>портивные соревнования</w:t>
      </w:r>
      <w:r w:rsidRPr="00460E75">
        <w:rPr>
          <w:sz w:val="28"/>
          <w:szCs w:val="28"/>
        </w:rPr>
        <w:t xml:space="preserve"> Спартакиады допускаются команды, занявшие в групповом многоборье с 1 по 20 место (состав команды: 6 гимнасток и 1 тренер).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43.4.3.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460E75">
        <w:rPr>
          <w:sz w:val="28"/>
          <w:szCs w:val="28"/>
        </w:rPr>
        <w:t>м III этапа Спартакиады дополнительно будет допущена спортивная сборная команда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460E75">
        <w:rPr>
          <w:sz w:val="28"/>
          <w:szCs w:val="28"/>
        </w:rPr>
        <w:t xml:space="preserve"> III этапа.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43.5. </w:t>
      </w:r>
      <w:r w:rsidRPr="00460E75">
        <w:rPr>
          <w:sz w:val="28"/>
          <w:szCs w:val="28"/>
        </w:rPr>
        <w:tab/>
        <w:t>Гимнастки выполняют 4 вида упражнений – обруч, мяч, булавы, лента.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43.5.1. Команды в групповых упражнениях выполняют два упражнения с одним предметом: упражнение № 1 – с 5 скакалками, упражнение № 2 – 5 парами булав. 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43.6.  </w:t>
      </w:r>
      <w:r w:rsidR="00E431C1">
        <w:rPr>
          <w:sz w:val="28"/>
          <w:szCs w:val="28"/>
        </w:rPr>
        <w:t>Спортивные соревнования</w:t>
      </w:r>
      <w:r w:rsidRPr="00460E75">
        <w:rPr>
          <w:sz w:val="28"/>
          <w:szCs w:val="28"/>
        </w:rPr>
        <w:t xml:space="preserve"> проводятся по следующим дисциплинам: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индивидуальное м</w:t>
      </w:r>
      <w:r w:rsidR="003C1961">
        <w:rPr>
          <w:sz w:val="28"/>
          <w:szCs w:val="28"/>
        </w:rPr>
        <w:t xml:space="preserve">ногоборье (соревнование №2)  </w:t>
      </w:r>
      <w:r w:rsidR="003C1961">
        <w:rPr>
          <w:sz w:val="28"/>
          <w:szCs w:val="28"/>
        </w:rPr>
        <w:tab/>
      </w:r>
      <w:r w:rsidR="003C1961">
        <w:rPr>
          <w:sz w:val="28"/>
          <w:szCs w:val="28"/>
        </w:rPr>
        <w:tab/>
        <w:t xml:space="preserve">          </w:t>
      </w:r>
      <w:r w:rsidRPr="00460E75">
        <w:rPr>
          <w:sz w:val="28"/>
          <w:szCs w:val="28"/>
        </w:rPr>
        <w:t>0520051611Б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многоборье в групповых</w:t>
      </w:r>
      <w:r w:rsidR="003C1961">
        <w:rPr>
          <w:sz w:val="28"/>
          <w:szCs w:val="28"/>
        </w:rPr>
        <w:t xml:space="preserve"> упражнениях (соревнование № 1)          </w:t>
      </w:r>
      <w:r w:rsidRPr="00460E75">
        <w:rPr>
          <w:sz w:val="28"/>
          <w:szCs w:val="28"/>
        </w:rPr>
        <w:t xml:space="preserve">0520061611Б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43.7.</w:t>
      </w:r>
      <w:r w:rsidRPr="00460E75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Pr="00460E75">
        <w:rPr>
          <w:sz w:val="28"/>
          <w:szCs w:val="28"/>
        </w:rPr>
        <w:t xml:space="preserve"> на III этапе: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1 день – день приезда, комиссия по допуску участников, семинар судей и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т</w:t>
      </w:r>
      <w:r w:rsidR="00343715">
        <w:rPr>
          <w:sz w:val="28"/>
          <w:szCs w:val="28"/>
        </w:rPr>
        <w:t>ренеров, официальная тренировка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2 день – официальная тренировка, совещание судей и представителей;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3 день – индивидуальное многоборье, </w:t>
      </w:r>
      <w:r w:rsidR="00E431C1">
        <w:rPr>
          <w:sz w:val="28"/>
          <w:szCs w:val="28"/>
        </w:rPr>
        <w:t>соревнования</w:t>
      </w:r>
      <w:r w:rsidRPr="00460E75">
        <w:rPr>
          <w:sz w:val="28"/>
          <w:szCs w:val="28"/>
        </w:rPr>
        <w:t xml:space="preserve"> № 2</w:t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 xml:space="preserve">          </w:t>
      </w:r>
      <w:r w:rsidRPr="00460E75">
        <w:rPr>
          <w:sz w:val="28"/>
          <w:szCs w:val="28"/>
        </w:rPr>
        <w:t>0520051611Б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     упражнения с обручем и мячом по вертушке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</w:t>
      </w:r>
      <w:r w:rsidR="00897B0D">
        <w:rPr>
          <w:sz w:val="28"/>
          <w:szCs w:val="28"/>
        </w:rPr>
        <w:tab/>
        <w:t xml:space="preserve">     </w:t>
      </w:r>
      <w:r w:rsidRPr="00460E75">
        <w:rPr>
          <w:sz w:val="28"/>
          <w:szCs w:val="28"/>
        </w:rPr>
        <w:t xml:space="preserve">многоборье в групповых упражнениях   </w:t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 xml:space="preserve">          </w:t>
      </w:r>
      <w:r w:rsidRPr="00460E75">
        <w:rPr>
          <w:sz w:val="28"/>
          <w:szCs w:val="28"/>
        </w:rPr>
        <w:t>0520061611Б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    групповые упражнения с 5 парами булав и с 5 скакалками по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    вертушке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 день – индивидуальное многоборье</w:t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  <w:t xml:space="preserve">  </w:t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 xml:space="preserve">          </w:t>
      </w:r>
      <w:r w:rsidR="003C1961">
        <w:rPr>
          <w:sz w:val="28"/>
          <w:szCs w:val="28"/>
        </w:rPr>
        <w:tab/>
      </w:r>
      <w:r w:rsidRPr="00460E75">
        <w:rPr>
          <w:sz w:val="28"/>
          <w:szCs w:val="28"/>
        </w:rPr>
        <w:t>0520051611Б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упражнения с булавами и лентой по вертушке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 многоборье в групповых упражнениях</w:t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 xml:space="preserve"> </w:t>
      </w:r>
      <w:r w:rsidR="003C1961">
        <w:rPr>
          <w:sz w:val="28"/>
          <w:szCs w:val="28"/>
        </w:rPr>
        <w:tab/>
      </w:r>
      <w:r w:rsidRPr="00460E75">
        <w:rPr>
          <w:sz w:val="28"/>
          <w:szCs w:val="28"/>
        </w:rPr>
        <w:t>0520061611Б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групповые упражнения с 5 парами булав и с 5 скакалками по    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lastRenderedPageBreak/>
        <w:t xml:space="preserve">               вертушке</w:t>
      </w:r>
    </w:p>
    <w:p w:rsidR="00460E75" w:rsidRPr="00460E75" w:rsidRDefault="00343715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5 день – день отъезда</w:t>
      </w:r>
    </w:p>
    <w:p w:rsidR="007735E3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43.8. Командное первенство среди</w:t>
      </w:r>
      <w:r w:rsidR="00FD2967">
        <w:rPr>
          <w:sz w:val="28"/>
          <w:szCs w:val="28"/>
        </w:rPr>
        <w:t xml:space="preserve"> субъектов Российской Федерации о</w:t>
      </w:r>
      <w:r w:rsidRPr="00460E75">
        <w:rPr>
          <w:sz w:val="28"/>
          <w:szCs w:val="28"/>
        </w:rPr>
        <w:t>пределяется по наибольшей сумме баллов (судейских оценок), набранных всеми участницами в индивидуальной программе и командами в групповых упражнениях.</w:t>
      </w:r>
    </w:p>
    <w:p w:rsidR="00BB2C78" w:rsidRDefault="00BB2C78" w:rsidP="000A37EA">
      <w:pPr>
        <w:jc w:val="center"/>
        <w:rPr>
          <w:b/>
          <w:sz w:val="28"/>
          <w:szCs w:val="28"/>
        </w:rPr>
      </w:pPr>
    </w:p>
    <w:p w:rsidR="000A37EA" w:rsidRPr="00BA6DC0" w:rsidRDefault="000A37EA" w:rsidP="000A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</w:t>
      </w:r>
      <w:r w:rsidRPr="00BA6DC0">
        <w:rPr>
          <w:b/>
          <w:sz w:val="28"/>
          <w:szCs w:val="28"/>
        </w:rPr>
        <w:t xml:space="preserve"> ШАХМАТЫ (08800</w:t>
      </w:r>
      <w:r>
        <w:rPr>
          <w:b/>
          <w:sz w:val="28"/>
          <w:szCs w:val="28"/>
        </w:rPr>
        <w:t>0</w:t>
      </w:r>
      <w:r w:rsidRPr="00BA6DC0">
        <w:rPr>
          <w:b/>
          <w:sz w:val="28"/>
          <w:szCs w:val="28"/>
        </w:rPr>
        <w:t>2511Я)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1.</w:t>
      </w:r>
      <w:r w:rsidRPr="00BA6D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проводятся среди юношей и девушек 13-17 лет (</w:t>
      </w:r>
      <w:r>
        <w:rPr>
          <w:sz w:val="28"/>
          <w:szCs w:val="28"/>
        </w:rPr>
        <w:t>2000</w:t>
      </w:r>
      <w:r w:rsidRPr="00BA6DC0">
        <w:rPr>
          <w:sz w:val="28"/>
          <w:szCs w:val="28"/>
        </w:rPr>
        <w:t>-200</w:t>
      </w:r>
      <w:r>
        <w:rPr>
          <w:sz w:val="28"/>
          <w:szCs w:val="28"/>
        </w:rPr>
        <w:t>4</w:t>
      </w:r>
      <w:r w:rsidRPr="00BA6DC0">
        <w:rPr>
          <w:sz w:val="28"/>
          <w:szCs w:val="28"/>
        </w:rPr>
        <w:t xml:space="preserve"> годов рождения), имеющих спортивную квалификацию не ниже 1 спортивного разряда.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2.</w:t>
      </w:r>
      <w:r w:rsidRPr="00BA6DC0">
        <w:rPr>
          <w:sz w:val="28"/>
          <w:szCs w:val="28"/>
        </w:rPr>
        <w:tab/>
        <w:t>Состав</w:t>
      </w:r>
      <w:r>
        <w:rPr>
          <w:sz w:val="28"/>
          <w:szCs w:val="28"/>
        </w:rPr>
        <w:t xml:space="preserve"> спортивной</w:t>
      </w:r>
      <w:r w:rsidRPr="00BA6DC0">
        <w:rPr>
          <w:sz w:val="28"/>
          <w:szCs w:val="28"/>
        </w:rPr>
        <w:t xml:space="preserve"> сборной команды</w:t>
      </w:r>
      <w:r w:rsidRPr="00BA6DC0">
        <w:rPr>
          <w:noProof/>
          <w:sz w:val="28"/>
          <w:szCs w:val="28"/>
        </w:rPr>
        <w:t xml:space="preserve"> до 5 человек, в том числе до 4 спортсменов (до 2 юношей и до 2 девушек) и 1</w:t>
      </w:r>
      <w:r w:rsidRPr="00BA6DC0">
        <w:rPr>
          <w:sz w:val="28"/>
          <w:szCs w:val="28"/>
        </w:rPr>
        <w:t xml:space="preserve"> тренер-руководитель команды.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3. Общее количество участников на III этапе до</w:t>
      </w:r>
      <w:r w:rsidR="00A90F21">
        <w:rPr>
          <w:sz w:val="28"/>
          <w:szCs w:val="28"/>
        </w:rPr>
        <w:t xml:space="preserve"> 16 команд, до</w:t>
      </w:r>
      <w:r w:rsidRPr="00BA6DC0">
        <w:rPr>
          <w:sz w:val="28"/>
          <w:szCs w:val="28"/>
        </w:rPr>
        <w:t xml:space="preserve"> 80 человек, в том числе до 64 спортсменов, до 16 тренеров.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4.</w:t>
      </w:r>
      <w:r w:rsidRPr="00BA6D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на всех этапах проводятся как командный турнир</w:t>
      </w:r>
      <w:r>
        <w:rPr>
          <w:sz w:val="28"/>
          <w:szCs w:val="28"/>
        </w:rPr>
        <w:t xml:space="preserve"> (0880062811Я)</w:t>
      </w:r>
      <w:r w:rsidRPr="00BA6DC0">
        <w:rPr>
          <w:sz w:val="28"/>
          <w:szCs w:val="28"/>
        </w:rPr>
        <w:t>.</w:t>
      </w:r>
    </w:p>
    <w:p w:rsidR="000A37EA" w:rsidRDefault="000A37EA" w:rsidP="00BB2C78">
      <w:pPr>
        <w:pStyle w:val="1a"/>
        <w:ind w:left="0" w:firstLine="0"/>
        <w:rPr>
          <w:sz w:val="28"/>
          <w:szCs w:val="28"/>
        </w:rPr>
      </w:pPr>
      <w:r w:rsidRPr="00B7553E">
        <w:rPr>
          <w:sz w:val="28"/>
          <w:szCs w:val="28"/>
        </w:rPr>
        <w:t>44.5. К</w:t>
      </w:r>
      <w:r w:rsidR="00ED3BF0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ED3BF0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B7553E">
        <w:rPr>
          <w:sz w:val="28"/>
          <w:szCs w:val="28"/>
        </w:rPr>
        <w:t xml:space="preserve">м на </w:t>
      </w:r>
      <w:r w:rsidRPr="00B7553E">
        <w:rPr>
          <w:sz w:val="28"/>
          <w:szCs w:val="28"/>
          <w:lang w:val="en-US"/>
        </w:rPr>
        <w:t>III</w:t>
      </w:r>
      <w:r w:rsidRPr="00B7553E">
        <w:rPr>
          <w:sz w:val="28"/>
          <w:szCs w:val="28"/>
        </w:rPr>
        <w:t xml:space="preserve"> этапе Спартакиады допускаются</w:t>
      </w:r>
      <w:r w:rsidR="00E5171B">
        <w:rPr>
          <w:sz w:val="28"/>
          <w:szCs w:val="28"/>
        </w:rPr>
        <w:t xml:space="preserve"> сильнейшие</w:t>
      </w:r>
      <w:r w:rsidRPr="00B7553E">
        <w:rPr>
          <w:sz w:val="28"/>
          <w:szCs w:val="28"/>
        </w:rPr>
        <w:t xml:space="preserve"> спортивные сборные команды субъектов Российской Федерации </w:t>
      </w:r>
      <w:r w:rsidR="00B7553E" w:rsidRPr="00B7553E">
        <w:rPr>
          <w:sz w:val="28"/>
          <w:szCs w:val="28"/>
        </w:rPr>
        <w:t>по</w:t>
      </w:r>
      <w:r w:rsidRPr="00B7553E">
        <w:rPr>
          <w:sz w:val="28"/>
          <w:szCs w:val="28"/>
        </w:rPr>
        <w:t xml:space="preserve"> результат</w:t>
      </w:r>
      <w:r w:rsidR="00B7553E" w:rsidRPr="00B7553E">
        <w:rPr>
          <w:sz w:val="28"/>
          <w:szCs w:val="28"/>
        </w:rPr>
        <w:t>ам</w:t>
      </w:r>
      <w:r w:rsidR="00672E76">
        <w:rPr>
          <w:sz w:val="28"/>
          <w:szCs w:val="28"/>
        </w:rPr>
        <w:t xml:space="preserve"> п</w:t>
      </w:r>
      <w:r w:rsidR="00E5171B">
        <w:rPr>
          <w:sz w:val="28"/>
          <w:szCs w:val="28"/>
        </w:rPr>
        <w:t>ервенства России</w:t>
      </w:r>
      <w:r w:rsidRPr="00B7553E">
        <w:rPr>
          <w:sz w:val="28"/>
          <w:szCs w:val="28"/>
        </w:rPr>
        <w:t xml:space="preserve"> 2017 года</w:t>
      </w:r>
      <w:r w:rsidR="00B7553E" w:rsidRPr="00B7553E">
        <w:rPr>
          <w:sz w:val="28"/>
          <w:szCs w:val="28"/>
        </w:rPr>
        <w:t xml:space="preserve">, в том числе </w:t>
      </w:r>
      <w:r w:rsidR="00B7553E">
        <w:rPr>
          <w:sz w:val="28"/>
          <w:szCs w:val="28"/>
        </w:rPr>
        <w:t>спортивная сборная</w:t>
      </w:r>
      <w:r w:rsidRPr="00B7553E">
        <w:rPr>
          <w:sz w:val="28"/>
          <w:szCs w:val="28"/>
        </w:rPr>
        <w:t xml:space="preserve"> команд</w:t>
      </w:r>
      <w:r w:rsidR="00B7553E">
        <w:rPr>
          <w:sz w:val="28"/>
          <w:szCs w:val="28"/>
        </w:rPr>
        <w:t>а</w:t>
      </w:r>
      <w:r w:rsidRPr="00B7553E">
        <w:rPr>
          <w:sz w:val="28"/>
          <w:szCs w:val="28"/>
        </w:rPr>
        <w:t xml:space="preserve"> субъекта РФ, на терр</w:t>
      </w:r>
      <w:r w:rsidR="00ED3BF0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B7553E">
        <w:rPr>
          <w:sz w:val="28"/>
          <w:szCs w:val="28"/>
        </w:rPr>
        <w:t xml:space="preserve"> финального этапа Спартакиады.</w:t>
      </w:r>
    </w:p>
    <w:p w:rsidR="00BB2C78" w:rsidRPr="00B7553E" w:rsidRDefault="00BB2C78" w:rsidP="00BB2C78">
      <w:pPr>
        <w:pStyle w:val="1a"/>
        <w:ind w:left="0"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44.6</w:t>
      </w:r>
      <w:r w:rsidRPr="00BA6DC0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проводятся по Правилам вида спорта «</w:t>
      </w:r>
      <w:r w:rsidR="009F0B2F">
        <w:rPr>
          <w:sz w:val="28"/>
          <w:szCs w:val="28"/>
        </w:rPr>
        <w:t>Ш</w:t>
      </w:r>
      <w:r w:rsidRPr="00BA6DC0">
        <w:rPr>
          <w:sz w:val="28"/>
          <w:szCs w:val="28"/>
        </w:rPr>
        <w:t>ахматы», утвержденным приказом Минспорта России.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Поведение участников в период проведения</w:t>
      </w:r>
      <w:r w:rsidR="00ED3BF0">
        <w:rPr>
          <w:sz w:val="28"/>
          <w:szCs w:val="28"/>
        </w:rPr>
        <w:t xml:space="preserve"> спортивных</w:t>
      </w:r>
      <w:r w:rsidRPr="00BA6DC0">
        <w:rPr>
          <w:sz w:val="28"/>
          <w:szCs w:val="28"/>
        </w:rPr>
        <w:t xml:space="preserve"> соревнований регламентируется Положением «О спортивных санкциях в виде спорта «шахматы».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44.7</w:t>
      </w:r>
      <w:r w:rsidRPr="00BA6DC0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на всех этапах проводятся с применением электронных часов.</w:t>
      </w:r>
    </w:p>
    <w:p w:rsidR="00FB7504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44.8</w:t>
      </w:r>
      <w:r w:rsidRPr="00BA6DC0">
        <w:rPr>
          <w:sz w:val="28"/>
          <w:szCs w:val="28"/>
        </w:rPr>
        <w:t>.</w:t>
      </w:r>
      <w:r w:rsidRPr="00BA6DC0">
        <w:rPr>
          <w:sz w:val="28"/>
          <w:szCs w:val="28"/>
        </w:rPr>
        <w:tab/>
        <w:t>Командам присваиваются стартовые номера с 1-го по 16</w:t>
      </w:r>
      <w:r w:rsidR="00A90F21">
        <w:rPr>
          <w:sz w:val="28"/>
          <w:szCs w:val="28"/>
        </w:rPr>
        <w:t>-е</w:t>
      </w:r>
      <w:r w:rsidRPr="00BA6DC0">
        <w:rPr>
          <w:sz w:val="28"/>
          <w:szCs w:val="28"/>
        </w:rPr>
        <w:t xml:space="preserve"> согласно среднему рейтингу команды по</w:t>
      </w:r>
      <w:r w:rsidR="00A90F21">
        <w:rPr>
          <w:sz w:val="28"/>
          <w:szCs w:val="28"/>
        </w:rPr>
        <w:t xml:space="preserve"> российскому</w:t>
      </w:r>
      <w:r w:rsidRPr="00BA6DC0">
        <w:rPr>
          <w:sz w:val="28"/>
          <w:szCs w:val="28"/>
        </w:rPr>
        <w:t xml:space="preserve"> рейтингу на 1 июля 201</w:t>
      </w:r>
      <w:r w:rsidR="00FB75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A6DC0">
        <w:rPr>
          <w:sz w:val="28"/>
          <w:szCs w:val="28"/>
        </w:rPr>
        <w:t xml:space="preserve">г. </w:t>
      </w:r>
    </w:p>
    <w:p w:rsidR="000A37EA" w:rsidRPr="00BA6DC0" w:rsidRDefault="000A37EA" w:rsidP="00FB7504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Средний рейтинг команды определяется как сумма рейтингов игроков на 4 досках деленное на 4. В случаи отсутствия рейтинга у участника какой-либо команды, его рейтинг будет равняться 1000. В случаи отсутствия игрока (доски) рейтинг будет равняться нулю.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 xml:space="preserve">В зависимости от стартовых номеров, команды рассеиваются на 4 группы, по 4 команды в группе по следующей схеме: 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1 группа «А» – стартовые номера 1, 8, 9, 16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2 группа «Б» – стартовые номера 2, 7, 10, 15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3 группа «В» – стартовые номера 3, 6, 11, 14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4 группа «Г» – стартовые номера 4, 5, 12, 13.</w:t>
      </w:r>
    </w:p>
    <w:p w:rsidR="000A37EA" w:rsidRPr="00BA6DC0" w:rsidRDefault="00E431C1" w:rsidP="000A37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Спортивные соревнования</w:t>
      </w:r>
      <w:r w:rsidR="000A37EA" w:rsidRPr="00BA6DC0">
        <w:rPr>
          <w:sz w:val="28"/>
          <w:szCs w:val="28"/>
        </w:rPr>
        <w:t xml:space="preserve"> в группах проводятся по круговой системе в один круг.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lastRenderedPageBreak/>
        <w:t xml:space="preserve">Далее команды, занявшие первые и вторые места в группах, в стыковых матчах разыгрывают 1-8 места по схеме А1-Б2, Б1-А2, В1-Г2, Г1-В2. 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>Победители в полуфиналах разыгрывают 1-4 места, а проигравшие – 5-8 места по схеме: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А1-Б2 играет с победителем Г1-В2,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Б1-А2 играет с победителем В1-Г2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 xml:space="preserve">Затем победители полуфиналов разыгрывают между собой 1-2, а проигравшие 3-4 места соответственно. По аналогичной схеме разыгрываются все остальные места. 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>Команды, занявшие третьи и четвертые места в группах, в стыковых матчах разыгрывают 9-16 места по схеме А3-Б4, Б3-А4, В3-Г4, Г3-В4. Победители разыгрывают 9-12 места, а проигравшие – 13-16 места по схеме: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А3-Б4 играет с победителем Г3-В4,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Б3-А4 играет с победителем В3-Г4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Затем победители разыгрывают между собой 9 – 10 места, а проигравшие 11-12 места соответственно. По аналогичной схеме разыгрываются остальные места с 13 по 16.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Команда допускается на матч при наличии 50% состава заявленных игроков.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44.9</w:t>
      </w:r>
      <w:r w:rsidRPr="00BA6DC0">
        <w:rPr>
          <w:sz w:val="28"/>
          <w:szCs w:val="28"/>
        </w:rPr>
        <w:t>. Контроль времени на всех этапах – 1час 30 минут на всю партию каждому участнику с добавлением 30 секунд на каждый сделанный ход, начиная с первого хода.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Участникам запрещается вступать в переговоры о ничьей до 40-го хода включительно.</w:t>
      </w:r>
    </w:p>
    <w:p w:rsidR="000A37EA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Опоздание на тур более чем на 15 минут наказывается поражением. В этом случае, сопернику ставится +</w:t>
      </w:r>
      <w:r>
        <w:rPr>
          <w:sz w:val="28"/>
          <w:szCs w:val="28"/>
        </w:rPr>
        <w:t xml:space="preserve"> (плюс)</w:t>
      </w:r>
      <w:r w:rsidRPr="00BA6DC0">
        <w:rPr>
          <w:sz w:val="28"/>
          <w:szCs w:val="28"/>
        </w:rPr>
        <w:t>, опоздавшему –</w:t>
      </w:r>
      <w:r>
        <w:rPr>
          <w:sz w:val="28"/>
          <w:szCs w:val="28"/>
        </w:rPr>
        <w:t xml:space="preserve"> (минус)</w:t>
      </w:r>
      <w:r w:rsidRPr="00BA6DC0">
        <w:rPr>
          <w:sz w:val="28"/>
          <w:szCs w:val="28"/>
        </w:rPr>
        <w:t>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A6DC0">
        <w:rPr>
          <w:sz w:val="28"/>
          <w:szCs w:val="28"/>
        </w:rPr>
        <w:t xml:space="preserve">.  </w:t>
      </w:r>
      <w:r w:rsidR="00E431C1">
        <w:rPr>
          <w:sz w:val="28"/>
          <w:szCs w:val="28"/>
        </w:rPr>
        <w:t>Программа спортивных соревнований</w:t>
      </w:r>
      <w:r w:rsidRPr="00BA6DC0">
        <w:rPr>
          <w:sz w:val="28"/>
          <w:szCs w:val="28"/>
        </w:rPr>
        <w:t xml:space="preserve"> на III этапе:</w:t>
      </w:r>
    </w:p>
    <w:p w:rsidR="000A37EA" w:rsidRPr="00BA6DC0" w:rsidRDefault="000A37EA" w:rsidP="000A37EA">
      <w:pPr>
        <w:ind w:left="851" w:firstLine="0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1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0A37EA" w:rsidRPr="00BA6DC0" w:rsidRDefault="000A37EA" w:rsidP="000A37EA">
      <w:pPr>
        <w:ind w:left="2291" w:firstLine="589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семинар судей и тренеров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2,3 и 4 дни -</w:t>
      </w:r>
      <w:r w:rsidRPr="00BA6DC0">
        <w:rPr>
          <w:sz w:val="28"/>
          <w:szCs w:val="28"/>
        </w:rPr>
        <w:tab/>
        <w:t>игры в группах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81</w:t>
      </w:r>
      <w:r w:rsidRPr="00BA6DC0">
        <w:rPr>
          <w:sz w:val="28"/>
          <w:szCs w:val="28"/>
        </w:rPr>
        <w:t>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5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четвертьфинальные игры</w:t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</w:t>
      </w:r>
      <w:r w:rsidRPr="00BA6DC0">
        <w:rPr>
          <w:sz w:val="28"/>
          <w:szCs w:val="28"/>
        </w:rPr>
        <w:t>11Я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6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полуфинальные игры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</w:t>
      </w:r>
      <w:r w:rsidRPr="00BA6DC0">
        <w:rPr>
          <w:sz w:val="28"/>
          <w:szCs w:val="28"/>
        </w:rPr>
        <w:t>11Я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7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финальные игры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</w:t>
      </w:r>
      <w:r w:rsidRPr="00BA6DC0">
        <w:rPr>
          <w:sz w:val="28"/>
          <w:szCs w:val="28"/>
        </w:rPr>
        <w:t>11Я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8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день отъезда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A6DC0">
        <w:rPr>
          <w:sz w:val="28"/>
          <w:szCs w:val="28"/>
        </w:rPr>
        <w:t xml:space="preserve">.  Учет результатов в группе. 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За победу команда получает – 2 очка, за ничью – 1 очко, за проигрыш – 0 очков.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В случае равенства очков у двух и более команд, места в группе определяются последовательно по дополнительным показателям: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 общему количеству очков, набранных всеми участниками команды (на 4 досках)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 лично</w:t>
      </w:r>
      <w:r w:rsidR="00672E76">
        <w:rPr>
          <w:sz w:val="28"/>
          <w:szCs w:val="28"/>
        </w:rPr>
        <w:t>й встрече между этими командами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 xml:space="preserve">Лучший индивидуальный результат в </w:t>
      </w:r>
      <w:r w:rsidR="00672E76">
        <w:rPr>
          <w:sz w:val="28"/>
          <w:szCs w:val="28"/>
        </w:rPr>
        <w:t>группе на первой доске у юношей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lastRenderedPageBreak/>
        <w:t>Лучший индивидуальный результат в г</w:t>
      </w:r>
      <w:r w:rsidR="00672E76">
        <w:rPr>
          <w:sz w:val="28"/>
          <w:szCs w:val="28"/>
        </w:rPr>
        <w:t>руппе на первой доске у девушек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 xml:space="preserve">Лучший индивидуальный результат в </w:t>
      </w:r>
      <w:r w:rsidR="00672E76">
        <w:rPr>
          <w:sz w:val="28"/>
          <w:szCs w:val="28"/>
        </w:rPr>
        <w:t>группе на второй доске у юношей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Учет результатов в стыковых матчах.</w:t>
      </w:r>
    </w:p>
    <w:p w:rsidR="000A37EA" w:rsidRPr="00BA6DC0" w:rsidRDefault="000A37EA" w:rsidP="000A37EA">
      <w:r w:rsidRPr="00BA6DC0">
        <w:rPr>
          <w:sz w:val="28"/>
          <w:szCs w:val="28"/>
        </w:rPr>
        <w:t>В случае ничьей в стыковом матче сразу по его окончании играется дополнительный матч с укороченным контролем времени 3 минуты + 2 секунды на ход. До победы одной из команд. Цвет в партиях чередуется.</w:t>
      </w:r>
    </w:p>
    <w:p w:rsidR="000A37EA" w:rsidRDefault="000A37EA">
      <w:pPr>
        <w:ind w:firstLine="0"/>
        <w:jc w:val="left"/>
      </w:pPr>
    </w:p>
    <w:sectPr w:rsidR="000A37EA" w:rsidSect="00E817C3">
      <w:footerReference w:type="default" r:id="rId9"/>
      <w:pgSz w:w="11906" w:h="16838"/>
      <w:pgMar w:top="1134" w:right="991" w:bottom="1418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BA" w:rsidRDefault="007651BA" w:rsidP="00897B0D">
      <w:pPr>
        <w:spacing w:line="240" w:lineRule="auto"/>
      </w:pPr>
      <w:r>
        <w:separator/>
      </w:r>
    </w:p>
  </w:endnote>
  <w:endnote w:type="continuationSeparator" w:id="0">
    <w:p w:rsidR="007651BA" w:rsidRDefault="007651BA" w:rsidP="00897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82" w:rsidRDefault="00D73C04">
    <w:pPr>
      <w:pStyle w:val="af1"/>
      <w:jc w:val="right"/>
    </w:pPr>
    <w:r>
      <w:fldChar w:fldCharType="begin"/>
    </w:r>
    <w:r w:rsidR="006C5682">
      <w:instrText>PAGE   \* MERGEFORMAT</w:instrText>
    </w:r>
    <w:r>
      <w:fldChar w:fldCharType="separate"/>
    </w:r>
    <w:r w:rsidR="009B3D74">
      <w:rPr>
        <w:noProof/>
      </w:rPr>
      <w:t>70</w:t>
    </w:r>
    <w:r>
      <w:fldChar w:fldCharType="end"/>
    </w:r>
  </w:p>
  <w:p w:rsidR="006C5682" w:rsidRDefault="006C56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BA" w:rsidRDefault="007651BA" w:rsidP="00897B0D">
      <w:pPr>
        <w:spacing w:line="240" w:lineRule="auto"/>
      </w:pPr>
      <w:r>
        <w:separator/>
      </w:r>
    </w:p>
  </w:footnote>
  <w:footnote w:type="continuationSeparator" w:id="0">
    <w:p w:rsidR="007651BA" w:rsidRDefault="007651BA" w:rsidP="00897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2">
    <w:nsid w:val="00000003"/>
    <w:multiLevelType w:val="multilevel"/>
    <w:tmpl w:val="00000003"/>
    <w:name w:val="WWNum3"/>
    <w:lvl w:ilvl="0">
      <w:start w:val="5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bullet"/>
      <w:lvlText w:val="-"/>
      <w:lvlJc w:val="left"/>
      <w:pPr>
        <w:tabs>
          <w:tab w:val="num" w:pos="0"/>
        </w:tabs>
        <w:ind w:left="140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Num10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8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600" w:hanging="60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8"/>
      </w:rPr>
    </w:lvl>
  </w:abstractNum>
  <w:abstractNum w:abstractNumId="6">
    <w:nsid w:val="00000007"/>
    <w:multiLevelType w:val="multilevel"/>
    <w:tmpl w:val="00000007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500B66"/>
    <w:multiLevelType w:val="hybridMultilevel"/>
    <w:tmpl w:val="0CAEB6FA"/>
    <w:lvl w:ilvl="0" w:tplc="F2426952">
      <w:start w:val="2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03105"/>
    <w:multiLevelType w:val="hybridMultilevel"/>
    <w:tmpl w:val="F058EDE8"/>
    <w:lvl w:ilvl="0" w:tplc="1CB6BC0E">
      <w:start w:val="6"/>
      <w:numFmt w:val="decimal"/>
      <w:lvlText w:val="%1"/>
      <w:lvlJc w:val="left"/>
      <w:pPr>
        <w:ind w:left="1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9">
    <w:nsid w:val="174B3F31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464BDA"/>
    <w:multiLevelType w:val="hybridMultilevel"/>
    <w:tmpl w:val="F266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81D1C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EC4C99"/>
    <w:multiLevelType w:val="hybridMultilevel"/>
    <w:tmpl w:val="19FE8900"/>
    <w:lvl w:ilvl="0" w:tplc="CF6C18D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A0A0D"/>
    <w:multiLevelType w:val="hybridMultilevel"/>
    <w:tmpl w:val="BC4062BC"/>
    <w:lvl w:ilvl="0" w:tplc="32F2E286">
      <w:start w:val="6"/>
      <w:numFmt w:val="decimal"/>
      <w:lvlText w:val="%1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>
    <w:nsid w:val="5B9B00B2"/>
    <w:multiLevelType w:val="hybridMultilevel"/>
    <w:tmpl w:val="CA62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56854"/>
    <w:multiLevelType w:val="hybridMultilevel"/>
    <w:tmpl w:val="66EAA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847D33"/>
    <w:multiLevelType w:val="hybridMultilevel"/>
    <w:tmpl w:val="322ACE18"/>
    <w:lvl w:ilvl="0" w:tplc="89306E76">
      <w:start w:val="6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7">
    <w:nsid w:val="7C575AE9"/>
    <w:multiLevelType w:val="hybridMultilevel"/>
    <w:tmpl w:val="C5E0D880"/>
    <w:lvl w:ilvl="0" w:tplc="D10A1F1C">
      <w:start w:val="6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>
    <w:nsid w:val="7C727054"/>
    <w:multiLevelType w:val="hybridMultilevel"/>
    <w:tmpl w:val="403C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18"/>
  </w:num>
  <w:num w:numId="11">
    <w:abstractNumId w:val="9"/>
  </w:num>
  <w:num w:numId="12">
    <w:abstractNumId w:val="7"/>
  </w:num>
  <w:num w:numId="13">
    <w:abstractNumId w:val="11"/>
  </w:num>
  <w:num w:numId="14">
    <w:abstractNumId w:val="17"/>
  </w:num>
  <w:num w:numId="15">
    <w:abstractNumId w:val="16"/>
  </w:num>
  <w:num w:numId="16">
    <w:abstractNumId w:val="8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1"/>
    <w:rsid w:val="00013AA5"/>
    <w:rsid w:val="00013DF2"/>
    <w:rsid w:val="000211BF"/>
    <w:rsid w:val="00023397"/>
    <w:rsid w:val="0002758B"/>
    <w:rsid w:val="000374B4"/>
    <w:rsid w:val="000378A2"/>
    <w:rsid w:val="00040247"/>
    <w:rsid w:val="000660C0"/>
    <w:rsid w:val="00070189"/>
    <w:rsid w:val="00070A9B"/>
    <w:rsid w:val="000719C9"/>
    <w:rsid w:val="00091917"/>
    <w:rsid w:val="000A2BA6"/>
    <w:rsid w:val="000A37EA"/>
    <w:rsid w:val="000A4682"/>
    <w:rsid w:val="000A75E1"/>
    <w:rsid w:val="000B2122"/>
    <w:rsid w:val="000B2642"/>
    <w:rsid w:val="000C33B8"/>
    <w:rsid w:val="000D7B1E"/>
    <w:rsid w:val="000F55D5"/>
    <w:rsid w:val="0011335A"/>
    <w:rsid w:val="0011557A"/>
    <w:rsid w:val="00126835"/>
    <w:rsid w:val="00136C58"/>
    <w:rsid w:val="00144026"/>
    <w:rsid w:val="00164650"/>
    <w:rsid w:val="00165DA0"/>
    <w:rsid w:val="001713FA"/>
    <w:rsid w:val="001719A2"/>
    <w:rsid w:val="001722E4"/>
    <w:rsid w:val="0019262F"/>
    <w:rsid w:val="00193385"/>
    <w:rsid w:val="0019740E"/>
    <w:rsid w:val="001A0670"/>
    <w:rsid w:val="001A2823"/>
    <w:rsid w:val="001A3409"/>
    <w:rsid w:val="001B2BF3"/>
    <w:rsid w:val="001B4131"/>
    <w:rsid w:val="001D17C9"/>
    <w:rsid w:val="001E3295"/>
    <w:rsid w:val="001F0D51"/>
    <w:rsid w:val="001F3BC1"/>
    <w:rsid w:val="002160FF"/>
    <w:rsid w:val="002229B9"/>
    <w:rsid w:val="00251710"/>
    <w:rsid w:val="00253AB7"/>
    <w:rsid w:val="00265C67"/>
    <w:rsid w:val="002746F3"/>
    <w:rsid w:val="002802C6"/>
    <w:rsid w:val="002869E6"/>
    <w:rsid w:val="00292178"/>
    <w:rsid w:val="002A381A"/>
    <w:rsid w:val="002A7D32"/>
    <w:rsid w:val="002C45EE"/>
    <w:rsid w:val="002E2A14"/>
    <w:rsid w:val="002E3723"/>
    <w:rsid w:val="002E6ACE"/>
    <w:rsid w:val="002F2F43"/>
    <w:rsid w:val="00314D15"/>
    <w:rsid w:val="003227DD"/>
    <w:rsid w:val="003425AF"/>
    <w:rsid w:val="00343715"/>
    <w:rsid w:val="003445A5"/>
    <w:rsid w:val="00345AB0"/>
    <w:rsid w:val="00352DF4"/>
    <w:rsid w:val="00353E08"/>
    <w:rsid w:val="00356FB4"/>
    <w:rsid w:val="00357288"/>
    <w:rsid w:val="00364004"/>
    <w:rsid w:val="00365288"/>
    <w:rsid w:val="00370CB1"/>
    <w:rsid w:val="0039355D"/>
    <w:rsid w:val="00394E14"/>
    <w:rsid w:val="003954C1"/>
    <w:rsid w:val="0039561C"/>
    <w:rsid w:val="003A3AD2"/>
    <w:rsid w:val="003A598B"/>
    <w:rsid w:val="003A6C5A"/>
    <w:rsid w:val="003B653A"/>
    <w:rsid w:val="003C00F4"/>
    <w:rsid w:val="003C1961"/>
    <w:rsid w:val="003E15EA"/>
    <w:rsid w:val="003E5800"/>
    <w:rsid w:val="004107B4"/>
    <w:rsid w:val="00423E3F"/>
    <w:rsid w:val="0043190B"/>
    <w:rsid w:val="00435574"/>
    <w:rsid w:val="00443068"/>
    <w:rsid w:val="00460E75"/>
    <w:rsid w:val="00470B06"/>
    <w:rsid w:val="00473841"/>
    <w:rsid w:val="00477B69"/>
    <w:rsid w:val="00494565"/>
    <w:rsid w:val="0049586E"/>
    <w:rsid w:val="00497F5C"/>
    <w:rsid w:val="004A4EB9"/>
    <w:rsid w:val="004C192E"/>
    <w:rsid w:val="004C1C9C"/>
    <w:rsid w:val="004C2156"/>
    <w:rsid w:val="004C341E"/>
    <w:rsid w:val="004C6028"/>
    <w:rsid w:val="004C64FB"/>
    <w:rsid w:val="004E4824"/>
    <w:rsid w:val="004E7136"/>
    <w:rsid w:val="004F4351"/>
    <w:rsid w:val="004F795B"/>
    <w:rsid w:val="00502ACE"/>
    <w:rsid w:val="00503EBA"/>
    <w:rsid w:val="00510FAE"/>
    <w:rsid w:val="005119A0"/>
    <w:rsid w:val="0051548E"/>
    <w:rsid w:val="005215DC"/>
    <w:rsid w:val="00526129"/>
    <w:rsid w:val="005302D2"/>
    <w:rsid w:val="0053049E"/>
    <w:rsid w:val="00533792"/>
    <w:rsid w:val="00542BBF"/>
    <w:rsid w:val="00552ECF"/>
    <w:rsid w:val="00555E86"/>
    <w:rsid w:val="00561879"/>
    <w:rsid w:val="00564F60"/>
    <w:rsid w:val="00575E79"/>
    <w:rsid w:val="00581C72"/>
    <w:rsid w:val="005856D3"/>
    <w:rsid w:val="00585BD6"/>
    <w:rsid w:val="00586166"/>
    <w:rsid w:val="005930DE"/>
    <w:rsid w:val="005A2138"/>
    <w:rsid w:val="005B2481"/>
    <w:rsid w:val="005C7E14"/>
    <w:rsid w:val="005D21DB"/>
    <w:rsid w:val="005D7940"/>
    <w:rsid w:val="005F2EB5"/>
    <w:rsid w:val="00600810"/>
    <w:rsid w:val="006014CD"/>
    <w:rsid w:val="00606E7B"/>
    <w:rsid w:val="006208BC"/>
    <w:rsid w:val="006246AF"/>
    <w:rsid w:val="006263B0"/>
    <w:rsid w:val="00627159"/>
    <w:rsid w:val="006274E2"/>
    <w:rsid w:val="0063085B"/>
    <w:rsid w:val="006328F3"/>
    <w:rsid w:val="006365D0"/>
    <w:rsid w:val="006443EF"/>
    <w:rsid w:val="006471A5"/>
    <w:rsid w:val="00650C6B"/>
    <w:rsid w:val="00651C33"/>
    <w:rsid w:val="006534C8"/>
    <w:rsid w:val="00653E56"/>
    <w:rsid w:val="00655DEA"/>
    <w:rsid w:val="006724BD"/>
    <w:rsid w:val="00672E76"/>
    <w:rsid w:val="0068039E"/>
    <w:rsid w:val="006855F9"/>
    <w:rsid w:val="006873F7"/>
    <w:rsid w:val="006906B0"/>
    <w:rsid w:val="00691E07"/>
    <w:rsid w:val="006958B6"/>
    <w:rsid w:val="006A040C"/>
    <w:rsid w:val="006A3AFA"/>
    <w:rsid w:val="006A6F14"/>
    <w:rsid w:val="006B5D70"/>
    <w:rsid w:val="006B66B8"/>
    <w:rsid w:val="006C096F"/>
    <w:rsid w:val="006C09E8"/>
    <w:rsid w:val="006C5682"/>
    <w:rsid w:val="006D61DF"/>
    <w:rsid w:val="006F3A4F"/>
    <w:rsid w:val="006F790C"/>
    <w:rsid w:val="007001A1"/>
    <w:rsid w:val="007128FE"/>
    <w:rsid w:val="00722B61"/>
    <w:rsid w:val="007322C8"/>
    <w:rsid w:val="00745176"/>
    <w:rsid w:val="007529EE"/>
    <w:rsid w:val="00752B5D"/>
    <w:rsid w:val="007546EB"/>
    <w:rsid w:val="00754CC4"/>
    <w:rsid w:val="00755FDD"/>
    <w:rsid w:val="007577FC"/>
    <w:rsid w:val="007651BA"/>
    <w:rsid w:val="00765964"/>
    <w:rsid w:val="00767C8A"/>
    <w:rsid w:val="00771BA8"/>
    <w:rsid w:val="007735E3"/>
    <w:rsid w:val="00777AC3"/>
    <w:rsid w:val="0078266C"/>
    <w:rsid w:val="007D149B"/>
    <w:rsid w:val="007D6F30"/>
    <w:rsid w:val="007E1365"/>
    <w:rsid w:val="007F3FF5"/>
    <w:rsid w:val="00822F0E"/>
    <w:rsid w:val="00826243"/>
    <w:rsid w:val="008333EC"/>
    <w:rsid w:val="00837CA7"/>
    <w:rsid w:val="00841566"/>
    <w:rsid w:val="00842CE3"/>
    <w:rsid w:val="008467B3"/>
    <w:rsid w:val="00853AFB"/>
    <w:rsid w:val="008567B7"/>
    <w:rsid w:val="00863E62"/>
    <w:rsid w:val="008745CE"/>
    <w:rsid w:val="00875156"/>
    <w:rsid w:val="00883729"/>
    <w:rsid w:val="00897B0D"/>
    <w:rsid w:val="00897E6A"/>
    <w:rsid w:val="008C363F"/>
    <w:rsid w:val="008C3D2B"/>
    <w:rsid w:val="008C7E7E"/>
    <w:rsid w:val="008D5292"/>
    <w:rsid w:val="008D7947"/>
    <w:rsid w:val="008E4C3A"/>
    <w:rsid w:val="008E549B"/>
    <w:rsid w:val="00903A6F"/>
    <w:rsid w:val="009047A3"/>
    <w:rsid w:val="009048C3"/>
    <w:rsid w:val="0090788A"/>
    <w:rsid w:val="0093017A"/>
    <w:rsid w:val="00930F55"/>
    <w:rsid w:val="00940774"/>
    <w:rsid w:val="00967E7B"/>
    <w:rsid w:val="00971375"/>
    <w:rsid w:val="00980C62"/>
    <w:rsid w:val="00986AE4"/>
    <w:rsid w:val="009A02CC"/>
    <w:rsid w:val="009B3D74"/>
    <w:rsid w:val="009B50B2"/>
    <w:rsid w:val="009D609B"/>
    <w:rsid w:val="009E3228"/>
    <w:rsid w:val="009E6810"/>
    <w:rsid w:val="009F0B2F"/>
    <w:rsid w:val="009F357F"/>
    <w:rsid w:val="00A502BC"/>
    <w:rsid w:val="00A525F8"/>
    <w:rsid w:val="00A56027"/>
    <w:rsid w:val="00A8143B"/>
    <w:rsid w:val="00A90F21"/>
    <w:rsid w:val="00A93BF2"/>
    <w:rsid w:val="00A951FE"/>
    <w:rsid w:val="00A95FEA"/>
    <w:rsid w:val="00AA0169"/>
    <w:rsid w:val="00AA20C5"/>
    <w:rsid w:val="00AA626E"/>
    <w:rsid w:val="00AB1AB5"/>
    <w:rsid w:val="00AB53DC"/>
    <w:rsid w:val="00AC54E6"/>
    <w:rsid w:val="00AF3EBC"/>
    <w:rsid w:val="00AF40EF"/>
    <w:rsid w:val="00AF5019"/>
    <w:rsid w:val="00AF5F14"/>
    <w:rsid w:val="00AF64A9"/>
    <w:rsid w:val="00B25D94"/>
    <w:rsid w:val="00B323FE"/>
    <w:rsid w:val="00B347A3"/>
    <w:rsid w:val="00B46ADD"/>
    <w:rsid w:val="00B52AF4"/>
    <w:rsid w:val="00B55625"/>
    <w:rsid w:val="00B560C1"/>
    <w:rsid w:val="00B64018"/>
    <w:rsid w:val="00B7553E"/>
    <w:rsid w:val="00B91C57"/>
    <w:rsid w:val="00BB2C78"/>
    <w:rsid w:val="00BE042A"/>
    <w:rsid w:val="00BE2179"/>
    <w:rsid w:val="00BF0498"/>
    <w:rsid w:val="00C05356"/>
    <w:rsid w:val="00C058FB"/>
    <w:rsid w:val="00C05A60"/>
    <w:rsid w:val="00C16815"/>
    <w:rsid w:val="00C31188"/>
    <w:rsid w:val="00C33194"/>
    <w:rsid w:val="00C46D4E"/>
    <w:rsid w:val="00C477F5"/>
    <w:rsid w:val="00C6498F"/>
    <w:rsid w:val="00C6515C"/>
    <w:rsid w:val="00C661A1"/>
    <w:rsid w:val="00C71C66"/>
    <w:rsid w:val="00C72D87"/>
    <w:rsid w:val="00C823E9"/>
    <w:rsid w:val="00C96A48"/>
    <w:rsid w:val="00CB0E2B"/>
    <w:rsid w:val="00CB7EF5"/>
    <w:rsid w:val="00CC6E86"/>
    <w:rsid w:val="00CD1438"/>
    <w:rsid w:val="00CD1FC2"/>
    <w:rsid w:val="00CD6790"/>
    <w:rsid w:val="00CE2DCE"/>
    <w:rsid w:val="00CF2839"/>
    <w:rsid w:val="00CF4B93"/>
    <w:rsid w:val="00CF60FA"/>
    <w:rsid w:val="00D11FC8"/>
    <w:rsid w:val="00D34D99"/>
    <w:rsid w:val="00D446BD"/>
    <w:rsid w:val="00D516DD"/>
    <w:rsid w:val="00D51B14"/>
    <w:rsid w:val="00D66936"/>
    <w:rsid w:val="00D700BC"/>
    <w:rsid w:val="00D73C04"/>
    <w:rsid w:val="00D755A4"/>
    <w:rsid w:val="00D75D3D"/>
    <w:rsid w:val="00D7728A"/>
    <w:rsid w:val="00D8398D"/>
    <w:rsid w:val="00D859E4"/>
    <w:rsid w:val="00D86074"/>
    <w:rsid w:val="00D867C1"/>
    <w:rsid w:val="00D87FE2"/>
    <w:rsid w:val="00DB0ED2"/>
    <w:rsid w:val="00DB78CF"/>
    <w:rsid w:val="00DB7FFA"/>
    <w:rsid w:val="00DD7CE1"/>
    <w:rsid w:val="00DE1213"/>
    <w:rsid w:val="00E1567D"/>
    <w:rsid w:val="00E16E19"/>
    <w:rsid w:val="00E174B4"/>
    <w:rsid w:val="00E23536"/>
    <w:rsid w:val="00E24BD0"/>
    <w:rsid w:val="00E339A2"/>
    <w:rsid w:val="00E408D3"/>
    <w:rsid w:val="00E431C1"/>
    <w:rsid w:val="00E46350"/>
    <w:rsid w:val="00E50C39"/>
    <w:rsid w:val="00E5171B"/>
    <w:rsid w:val="00E6127A"/>
    <w:rsid w:val="00E66089"/>
    <w:rsid w:val="00E701B5"/>
    <w:rsid w:val="00E817C3"/>
    <w:rsid w:val="00E84694"/>
    <w:rsid w:val="00E84BB1"/>
    <w:rsid w:val="00E91668"/>
    <w:rsid w:val="00E9195C"/>
    <w:rsid w:val="00E957B6"/>
    <w:rsid w:val="00EB5208"/>
    <w:rsid w:val="00EB5988"/>
    <w:rsid w:val="00EC6870"/>
    <w:rsid w:val="00EC7E08"/>
    <w:rsid w:val="00ED054B"/>
    <w:rsid w:val="00ED165A"/>
    <w:rsid w:val="00ED3BF0"/>
    <w:rsid w:val="00EF0387"/>
    <w:rsid w:val="00EF19EE"/>
    <w:rsid w:val="00EF2F27"/>
    <w:rsid w:val="00EF7C28"/>
    <w:rsid w:val="00F00C5A"/>
    <w:rsid w:val="00F052F2"/>
    <w:rsid w:val="00F1326A"/>
    <w:rsid w:val="00F179C3"/>
    <w:rsid w:val="00F260AF"/>
    <w:rsid w:val="00F2697C"/>
    <w:rsid w:val="00F32B8B"/>
    <w:rsid w:val="00F32F0F"/>
    <w:rsid w:val="00F401D3"/>
    <w:rsid w:val="00F421E8"/>
    <w:rsid w:val="00F47A6C"/>
    <w:rsid w:val="00F57FB6"/>
    <w:rsid w:val="00F6775A"/>
    <w:rsid w:val="00F806D9"/>
    <w:rsid w:val="00F8108F"/>
    <w:rsid w:val="00F869CB"/>
    <w:rsid w:val="00F97BF0"/>
    <w:rsid w:val="00FA0384"/>
    <w:rsid w:val="00FA158D"/>
    <w:rsid w:val="00FB0311"/>
    <w:rsid w:val="00FB0D1F"/>
    <w:rsid w:val="00FB4DC8"/>
    <w:rsid w:val="00FB7504"/>
    <w:rsid w:val="00FC2AC6"/>
    <w:rsid w:val="00FC4B7D"/>
    <w:rsid w:val="00FD06DD"/>
    <w:rsid w:val="00FD2967"/>
    <w:rsid w:val="00FD2981"/>
    <w:rsid w:val="00FF095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5"/>
    <w:pPr>
      <w:widowControl w:val="0"/>
      <w:suppressAutoHyphens/>
      <w:spacing w:line="100" w:lineRule="atLeast"/>
      <w:ind w:firstLine="680"/>
      <w:jc w:val="both"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494565"/>
    <w:pPr>
      <w:keepNext/>
      <w:spacing w:before="120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0"/>
    <w:qFormat/>
    <w:rsid w:val="00494565"/>
    <w:pPr>
      <w:keepNext/>
      <w:numPr>
        <w:ilvl w:val="1"/>
        <w:numId w:val="1"/>
      </w:numPr>
      <w:spacing w:before="280"/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rsid w:val="00494565"/>
    <w:pPr>
      <w:keepNext/>
      <w:numPr>
        <w:ilvl w:val="2"/>
        <w:numId w:val="1"/>
      </w:numPr>
      <w:spacing w:before="200" w:line="252" w:lineRule="auto"/>
      <w:ind w:right="240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0"/>
    <w:qFormat/>
    <w:rsid w:val="00494565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0"/>
    <w:qFormat/>
    <w:rsid w:val="00494565"/>
    <w:pPr>
      <w:keepNext/>
      <w:numPr>
        <w:ilvl w:val="4"/>
        <w:numId w:val="1"/>
      </w:numPr>
      <w:jc w:val="center"/>
      <w:outlineLvl w:val="4"/>
    </w:pPr>
    <w:rPr>
      <w:b/>
      <w:caps/>
    </w:rPr>
  </w:style>
  <w:style w:type="paragraph" w:styleId="6">
    <w:name w:val="heading 6"/>
    <w:basedOn w:val="a"/>
    <w:next w:val="a0"/>
    <w:qFormat/>
    <w:rsid w:val="00494565"/>
    <w:pPr>
      <w:keepNext/>
      <w:numPr>
        <w:ilvl w:val="5"/>
        <w:numId w:val="1"/>
      </w:numPr>
      <w:spacing w:line="216" w:lineRule="auto"/>
      <w:jc w:val="center"/>
      <w:outlineLvl w:val="5"/>
    </w:pPr>
    <w:rPr>
      <w:b/>
    </w:rPr>
  </w:style>
  <w:style w:type="paragraph" w:styleId="7">
    <w:name w:val="heading 7"/>
    <w:basedOn w:val="a"/>
    <w:next w:val="a0"/>
    <w:qFormat/>
    <w:rsid w:val="00494565"/>
    <w:pPr>
      <w:keepNext/>
      <w:numPr>
        <w:ilvl w:val="6"/>
        <w:numId w:val="1"/>
      </w:numPr>
      <w:spacing w:line="216" w:lineRule="auto"/>
      <w:ind w:right="600"/>
      <w:jc w:val="left"/>
      <w:outlineLvl w:val="6"/>
    </w:pPr>
    <w:rPr>
      <w:b/>
    </w:rPr>
  </w:style>
  <w:style w:type="paragraph" w:styleId="8">
    <w:name w:val="heading 8"/>
    <w:basedOn w:val="a"/>
    <w:next w:val="a0"/>
    <w:qFormat/>
    <w:rsid w:val="00494565"/>
    <w:pPr>
      <w:keepNext/>
      <w:numPr>
        <w:ilvl w:val="7"/>
        <w:numId w:val="1"/>
      </w:numPr>
      <w:jc w:val="left"/>
      <w:outlineLvl w:val="7"/>
    </w:pPr>
    <w:rPr>
      <w:b/>
      <w:bCs/>
    </w:rPr>
  </w:style>
  <w:style w:type="paragraph" w:styleId="9">
    <w:name w:val="heading 9"/>
    <w:basedOn w:val="a"/>
    <w:next w:val="a0"/>
    <w:qFormat/>
    <w:rsid w:val="00494565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94565"/>
  </w:style>
  <w:style w:type="character" w:customStyle="1" w:styleId="WW8Num2z0">
    <w:name w:val="WW8Num2z0"/>
    <w:rsid w:val="00494565"/>
    <w:rPr>
      <w:rFonts w:ascii="OpenSymbol" w:hAnsi="OpenSymbol" w:cs="OpenSymbol"/>
    </w:rPr>
  </w:style>
  <w:style w:type="character" w:customStyle="1" w:styleId="WW8Num3z0">
    <w:name w:val="WW8Num3z0"/>
    <w:rsid w:val="00494565"/>
    <w:rPr>
      <w:rFonts w:ascii="OpenSymbol" w:hAnsi="OpenSymbol" w:cs="OpenSymbol"/>
    </w:rPr>
  </w:style>
  <w:style w:type="character" w:customStyle="1" w:styleId="WW8Num3z1">
    <w:name w:val="WW8Num3z1"/>
    <w:rsid w:val="00494565"/>
    <w:rPr>
      <w:rFonts w:ascii="Courier New" w:hAnsi="Courier New" w:cs="Courier New"/>
    </w:rPr>
  </w:style>
  <w:style w:type="character" w:customStyle="1" w:styleId="WW8Num3z2">
    <w:name w:val="WW8Num3z2"/>
    <w:rsid w:val="00494565"/>
    <w:rPr>
      <w:rFonts w:ascii="Wingdings" w:hAnsi="Wingdings" w:cs="Wingdings"/>
    </w:rPr>
  </w:style>
  <w:style w:type="character" w:customStyle="1" w:styleId="WW8Num3z3">
    <w:name w:val="WW8Num3z3"/>
    <w:rsid w:val="00494565"/>
    <w:rPr>
      <w:rFonts w:ascii="Symbol" w:hAnsi="Symbol" w:cs="Symbol"/>
    </w:rPr>
  </w:style>
  <w:style w:type="character" w:customStyle="1" w:styleId="WW8Num4z0">
    <w:name w:val="WW8Num4z0"/>
    <w:rsid w:val="00494565"/>
    <w:rPr>
      <w:rFonts w:ascii="OpenSymbol" w:hAnsi="OpenSymbol" w:cs="OpenSymbol"/>
    </w:rPr>
  </w:style>
  <w:style w:type="character" w:customStyle="1" w:styleId="WW8Num4z1">
    <w:name w:val="WW8Num4z1"/>
    <w:rsid w:val="00494565"/>
    <w:rPr>
      <w:rFonts w:ascii="Courier New" w:hAnsi="Courier New" w:cs="Courier New"/>
    </w:rPr>
  </w:style>
  <w:style w:type="character" w:customStyle="1" w:styleId="WW8Num4z2">
    <w:name w:val="WW8Num4z2"/>
    <w:rsid w:val="00494565"/>
    <w:rPr>
      <w:rFonts w:ascii="Wingdings" w:hAnsi="Wingdings" w:cs="Wingdings"/>
    </w:rPr>
  </w:style>
  <w:style w:type="character" w:customStyle="1" w:styleId="WW8Num4z3">
    <w:name w:val="WW8Num4z3"/>
    <w:rsid w:val="00494565"/>
    <w:rPr>
      <w:rFonts w:ascii="Symbol" w:hAnsi="Symbol" w:cs="Symbol"/>
    </w:rPr>
  </w:style>
  <w:style w:type="character" w:customStyle="1" w:styleId="WW8Num5z0">
    <w:name w:val="WW8Num5z0"/>
    <w:rsid w:val="00494565"/>
    <w:rPr>
      <w:rFonts w:cs="Times New Roman"/>
    </w:rPr>
  </w:style>
  <w:style w:type="character" w:customStyle="1" w:styleId="WW8Num5z1">
    <w:name w:val="WW8Num5z1"/>
    <w:rsid w:val="00494565"/>
    <w:rPr>
      <w:rFonts w:ascii="Courier New" w:hAnsi="Courier New" w:cs="Courier New"/>
    </w:rPr>
  </w:style>
  <w:style w:type="character" w:customStyle="1" w:styleId="WW8Num5z2">
    <w:name w:val="WW8Num5z2"/>
    <w:rsid w:val="00494565"/>
    <w:rPr>
      <w:rFonts w:ascii="Wingdings" w:hAnsi="Wingdings" w:cs="Wingdings"/>
    </w:rPr>
  </w:style>
  <w:style w:type="character" w:customStyle="1" w:styleId="WW8Num6z0">
    <w:name w:val="WW8Num6z0"/>
    <w:rsid w:val="00494565"/>
    <w:rPr>
      <w:rFonts w:ascii="Symbol" w:hAnsi="Symbol" w:cs="Symbol"/>
    </w:rPr>
  </w:style>
  <w:style w:type="character" w:customStyle="1" w:styleId="WW8Num6z1">
    <w:name w:val="WW8Num6z1"/>
    <w:rsid w:val="00494565"/>
    <w:rPr>
      <w:rFonts w:ascii="Courier New" w:hAnsi="Courier New" w:cs="Courier New"/>
    </w:rPr>
  </w:style>
  <w:style w:type="character" w:customStyle="1" w:styleId="WW8Num7z0">
    <w:name w:val="WW8Num7z0"/>
    <w:rsid w:val="00494565"/>
    <w:rPr>
      <w:rFonts w:ascii="Symbol" w:hAnsi="Symbol" w:cs="Symbol"/>
    </w:rPr>
  </w:style>
  <w:style w:type="character" w:customStyle="1" w:styleId="WW8Num7z1">
    <w:name w:val="WW8Num7z1"/>
    <w:rsid w:val="00494565"/>
    <w:rPr>
      <w:rFonts w:cs="Times New Roman"/>
    </w:rPr>
  </w:style>
  <w:style w:type="character" w:customStyle="1" w:styleId="WW8Num7z2">
    <w:name w:val="WW8Num7z2"/>
    <w:rsid w:val="00494565"/>
    <w:rPr>
      <w:rFonts w:ascii="Wingdings" w:hAnsi="Wingdings" w:cs="Wingdings"/>
    </w:rPr>
  </w:style>
  <w:style w:type="character" w:customStyle="1" w:styleId="WW8Num7z3">
    <w:name w:val="WW8Num7z3"/>
    <w:rsid w:val="00494565"/>
    <w:rPr>
      <w:rFonts w:ascii="Symbol" w:hAnsi="Symbol" w:cs="Symbol"/>
    </w:rPr>
  </w:style>
  <w:style w:type="character" w:customStyle="1" w:styleId="WW8Num6z2">
    <w:name w:val="WW8Num6z2"/>
    <w:rsid w:val="00494565"/>
    <w:rPr>
      <w:rFonts w:ascii="Wingdings" w:hAnsi="Wingdings" w:cs="Wingdings"/>
    </w:rPr>
  </w:style>
  <w:style w:type="character" w:customStyle="1" w:styleId="WW8Num8z0">
    <w:name w:val="WW8Num8z0"/>
    <w:rsid w:val="00494565"/>
    <w:rPr>
      <w:rFonts w:ascii="Symbol" w:hAnsi="Symbol" w:cs="Symbol"/>
      <w:color w:val="00000A"/>
    </w:rPr>
  </w:style>
  <w:style w:type="character" w:customStyle="1" w:styleId="WW8Num8z1">
    <w:name w:val="WW8Num8z1"/>
    <w:rsid w:val="00494565"/>
    <w:rPr>
      <w:rFonts w:ascii="Courier New" w:hAnsi="Courier New" w:cs="Courier New"/>
    </w:rPr>
  </w:style>
  <w:style w:type="character" w:customStyle="1" w:styleId="WW8Num8z2">
    <w:name w:val="WW8Num8z2"/>
    <w:rsid w:val="00494565"/>
    <w:rPr>
      <w:rFonts w:ascii="Wingdings" w:hAnsi="Wingdings" w:cs="Wingdings"/>
    </w:rPr>
  </w:style>
  <w:style w:type="character" w:customStyle="1" w:styleId="WW8Num8z3">
    <w:name w:val="WW8Num8z3"/>
    <w:rsid w:val="00494565"/>
    <w:rPr>
      <w:rFonts w:ascii="Symbol" w:hAnsi="Symbol" w:cs="Symbol"/>
    </w:rPr>
  </w:style>
  <w:style w:type="character" w:customStyle="1" w:styleId="11">
    <w:name w:val="Основной шрифт абзаца1"/>
    <w:rsid w:val="00494565"/>
  </w:style>
  <w:style w:type="character" w:customStyle="1" w:styleId="12">
    <w:name w:val="Заголовок 1 Знак"/>
    <w:rsid w:val="00494565"/>
    <w:rPr>
      <w:rFonts w:ascii="Cambria" w:hAnsi="Cambria" w:cs="font303"/>
      <w:b/>
      <w:bCs/>
      <w:kern w:val="1"/>
      <w:sz w:val="32"/>
      <w:szCs w:val="32"/>
    </w:rPr>
  </w:style>
  <w:style w:type="character" w:customStyle="1" w:styleId="20">
    <w:name w:val="Заголовок 2 Знак"/>
    <w:rsid w:val="00494565"/>
    <w:rPr>
      <w:rFonts w:cs="Times New Roman"/>
      <w:b/>
      <w:sz w:val="24"/>
    </w:rPr>
  </w:style>
  <w:style w:type="character" w:customStyle="1" w:styleId="30">
    <w:name w:val="Заголовок 3 Знак"/>
    <w:rsid w:val="00494565"/>
    <w:rPr>
      <w:rFonts w:ascii="Cambria" w:hAnsi="Cambria" w:cs="font303"/>
      <w:b/>
      <w:bCs/>
      <w:sz w:val="26"/>
      <w:szCs w:val="26"/>
    </w:rPr>
  </w:style>
  <w:style w:type="character" w:customStyle="1" w:styleId="40">
    <w:name w:val="Заголовок 4 Знак"/>
    <w:rsid w:val="00494565"/>
    <w:rPr>
      <w:rFonts w:ascii="Calibri" w:hAnsi="Calibri" w:cs="font303"/>
      <w:b/>
      <w:bCs/>
      <w:sz w:val="28"/>
      <w:szCs w:val="28"/>
    </w:rPr>
  </w:style>
  <w:style w:type="character" w:customStyle="1" w:styleId="50">
    <w:name w:val="Заголовок 5 Знак"/>
    <w:rsid w:val="00494565"/>
    <w:rPr>
      <w:rFonts w:ascii="Calibri" w:hAnsi="Calibri" w:cs="font303"/>
      <w:b/>
      <w:bCs/>
      <w:i/>
      <w:iCs/>
      <w:sz w:val="26"/>
      <w:szCs w:val="26"/>
    </w:rPr>
  </w:style>
  <w:style w:type="character" w:customStyle="1" w:styleId="60">
    <w:name w:val="Заголовок 6 Знак"/>
    <w:rsid w:val="00494565"/>
    <w:rPr>
      <w:rFonts w:ascii="Calibri" w:hAnsi="Calibri" w:cs="font303"/>
      <w:b/>
      <w:bCs/>
    </w:rPr>
  </w:style>
  <w:style w:type="character" w:customStyle="1" w:styleId="70">
    <w:name w:val="Заголовок 7 Знак"/>
    <w:rsid w:val="00494565"/>
    <w:rPr>
      <w:rFonts w:ascii="Calibri" w:hAnsi="Calibri" w:cs="font303"/>
      <w:sz w:val="24"/>
      <w:szCs w:val="24"/>
    </w:rPr>
  </w:style>
  <w:style w:type="character" w:customStyle="1" w:styleId="80">
    <w:name w:val="Заголовок 8 Знак"/>
    <w:rsid w:val="00494565"/>
    <w:rPr>
      <w:rFonts w:ascii="Calibri" w:hAnsi="Calibri" w:cs="font303"/>
      <w:i/>
      <w:iCs/>
      <w:sz w:val="24"/>
      <w:szCs w:val="24"/>
    </w:rPr>
  </w:style>
  <w:style w:type="character" w:customStyle="1" w:styleId="90">
    <w:name w:val="Заголовок 9 Знак"/>
    <w:rsid w:val="00494565"/>
    <w:rPr>
      <w:rFonts w:ascii="Cambria" w:hAnsi="Cambria" w:cs="font303"/>
    </w:rPr>
  </w:style>
  <w:style w:type="character" w:customStyle="1" w:styleId="21">
    <w:name w:val="Основной текст 2 Знак"/>
    <w:rsid w:val="00494565"/>
    <w:rPr>
      <w:rFonts w:cs="Times New Roman"/>
      <w:sz w:val="20"/>
      <w:szCs w:val="20"/>
    </w:rPr>
  </w:style>
  <w:style w:type="character" w:customStyle="1" w:styleId="a4">
    <w:name w:val="Нижний колонтитул Знак"/>
    <w:uiPriority w:val="99"/>
    <w:rsid w:val="00494565"/>
    <w:rPr>
      <w:rFonts w:cs="Times New Roman"/>
      <w:sz w:val="24"/>
    </w:rPr>
  </w:style>
  <w:style w:type="character" w:customStyle="1" w:styleId="13">
    <w:name w:val="Номер страницы1"/>
    <w:rsid w:val="00494565"/>
    <w:rPr>
      <w:rFonts w:cs="Times New Roman"/>
    </w:rPr>
  </w:style>
  <w:style w:type="character" w:customStyle="1" w:styleId="a5">
    <w:name w:val="Название Знак"/>
    <w:rsid w:val="00494565"/>
    <w:rPr>
      <w:rFonts w:ascii="Cambria" w:hAnsi="Cambria" w:cs="font303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rsid w:val="00494565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sid w:val="00494565"/>
    <w:rPr>
      <w:rFonts w:cs="Times New Roman"/>
      <w:sz w:val="16"/>
      <w:szCs w:val="16"/>
    </w:rPr>
  </w:style>
  <w:style w:type="character" w:customStyle="1" w:styleId="a6">
    <w:name w:val="Схема документа Знак"/>
    <w:rsid w:val="00494565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494565"/>
    <w:rPr>
      <w:rFonts w:cs="Times New Roman"/>
      <w:sz w:val="20"/>
      <w:szCs w:val="20"/>
    </w:rPr>
  </w:style>
  <w:style w:type="character" w:customStyle="1" w:styleId="a8">
    <w:name w:val="Основной текст Знак"/>
    <w:rsid w:val="00494565"/>
    <w:rPr>
      <w:rFonts w:cs="Times New Roman"/>
      <w:sz w:val="20"/>
      <w:szCs w:val="20"/>
    </w:rPr>
  </w:style>
  <w:style w:type="character" w:customStyle="1" w:styleId="a9">
    <w:name w:val="Подзаголовок Знак"/>
    <w:rsid w:val="00494565"/>
    <w:rPr>
      <w:rFonts w:ascii="Cambria" w:hAnsi="Cambria" w:cs="font303"/>
      <w:sz w:val="24"/>
      <w:szCs w:val="24"/>
    </w:rPr>
  </w:style>
  <w:style w:type="character" w:customStyle="1" w:styleId="aa">
    <w:name w:val="Верхний колонтитул Знак"/>
    <w:rsid w:val="00494565"/>
    <w:rPr>
      <w:rFonts w:cs="Times New Roman"/>
      <w:sz w:val="20"/>
      <w:szCs w:val="20"/>
    </w:rPr>
  </w:style>
  <w:style w:type="character" w:customStyle="1" w:styleId="ab">
    <w:name w:val="Текст выноски Знак"/>
    <w:rsid w:val="00494565"/>
    <w:rPr>
      <w:rFonts w:ascii="Tahoma" w:hAnsi="Tahoma" w:cs="Tahoma"/>
      <w:sz w:val="16"/>
      <w:szCs w:val="16"/>
    </w:rPr>
  </w:style>
  <w:style w:type="character" w:customStyle="1" w:styleId="kadenatsy">
    <w:name w:val="kadenatsy"/>
    <w:rsid w:val="00494565"/>
    <w:rPr>
      <w:rFonts w:ascii="Arial" w:hAnsi="Arial" w:cs="Arial"/>
      <w:color w:val="000080"/>
      <w:sz w:val="20"/>
    </w:rPr>
  </w:style>
  <w:style w:type="character" w:styleId="ac">
    <w:name w:val="Strong"/>
    <w:qFormat/>
    <w:rsid w:val="00494565"/>
    <w:rPr>
      <w:rFonts w:cs="Times New Roman"/>
      <w:b/>
      <w:bCs/>
    </w:rPr>
  </w:style>
  <w:style w:type="character" w:styleId="ad">
    <w:name w:val="Emphasis"/>
    <w:qFormat/>
    <w:rsid w:val="00494565"/>
    <w:rPr>
      <w:rFonts w:cs="Times New Roman"/>
      <w:i/>
      <w:iCs/>
    </w:rPr>
  </w:style>
  <w:style w:type="character" w:customStyle="1" w:styleId="ListLabel1">
    <w:name w:val="ListLabel 1"/>
    <w:rsid w:val="00494565"/>
    <w:rPr>
      <w:color w:val="00000A"/>
      <w:sz w:val="16"/>
    </w:rPr>
  </w:style>
  <w:style w:type="character" w:customStyle="1" w:styleId="ListLabel2">
    <w:name w:val="ListLabel 2"/>
    <w:rsid w:val="00494565"/>
    <w:rPr>
      <w:rFonts w:cs="Times New Roman"/>
    </w:rPr>
  </w:style>
  <w:style w:type="character" w:customStyle="1" w:styleId="ListLabel3">
    <w:name w:val="ListLabel 3"/>
    <w:rsid w:val="00494565"/>
    <w:rPr>
      <w:rFonts w:cs="Times New Roman"/>
      <w:b w:val="0"/>
      <w:u w:val="none"/>
    </w:rPr>
  </w:style>
  <w:style w:type="character" w:customStyle="1" w:styleId="ListLabel4">
    <w:name w:val="ListLabel 4"/>
    <w:rsid w:val="00494565"/>
    <w:rPr>
      <w:color w:val="00000A"/>
    </w:rPr>
  </w:style>
  <w:style w:type="character" w:customStyle="1" w:styleId="210">
    <w:name w:val="Основной текст с отступом 2 Знак1"/>
    <w:rsid w:val="00494565"/>
    <w:rPr>
      <w:kern w:val="1"/>
      <w:sz w:val="24"/>
    </w:rPr>
  </w:style>
  <w:style w:type="character" w:customStyle="1" w:styleId="ListLabel5">
    <w:name w:val="ListLabel 5"/>
    <w:rsid w:val="00494565"/>
    <w:rPr>
      <w:rFonts w:cs="OpenSymbol"/>
    </w:rPr>
  </w:style>
  <w:style w:type="character" w:customStyle="1" w:styleId="ListLabel6">
    <w:name w:val="ListLabel 6"/>
    <w:rsid w:val="00494565"/>
    <w:rPr>
      <w:rFonts w:cs="Courier New"/>
    </w:rPr>
  </w:style>
  <w:style w:type="character" w:customStyle="1" w:styleId="ListLabel7">
    <w:name w:val="ListLabel 7"/>
    <w:rsid w:val="00494565"/>
    <w:rPr>
      <w:rFonts w:cs="Wingdings"/>
    </w:rPr>
  </w:style>
  <w:style w:type="character" w:customStyle="1" w:styleId="ListLabel8">
    <w:name w:val="ListLabel 8"/>
    <w:rsid w:val="00494565"/>
    <w:rPr>
      <w:rFonts w:cs="Symbol"/>
    </w:rPr>
  </w:style>
  <w:style w:type="character" w:customStyle="1" w:styleId="ListLabel9">
    <w:name w:val="ListLabel 9"/>
    <w:rsid w:val="00494565"/>
    <w:rPr>
      <w:rFonts w:cs="Times New Roman"/>
    </w:rPr>
  </w:style>
  <w:style w:type="character" w:customStyle="1" w:styleId="ListLabel10">
    <w:name w:val="ListLabel 10"/>
    <w:rsid w:val="00494565"/>
    <w:rPr>
      <w:sz w:val="28"/>
    </w:rPr>
  </w:style>
  <w:style w:type="character" w:customStyle="1" w:styleId="ListLabel11">
    <w:name w:val="ListLabel 11"/>
    <w:rsid w:val="00494565"/>
    <w:rPr>
      <w:rFonts w:eastAsia="Times New Roman" w:cs="Times New Roman"/>
    </w:rPr>
  </w:style>
  <w:style w:type="character" w:customStyle="1" w:styleId="ae">
    <w:name w:val="Символ нумерации"/>
    <w:rsid w:val="00494565"/>
  </w:style>
  <w:style w:type="paragraph" w:customStyle="1" w:styleId="af">
    <w:name w:val="Заголовок"/>
    <w:basedOn w:val="a"/>
    <w:next w:val="a0"/>
    <w:rsid w:val="004945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94565"/>
    <w:pPr>
      <w:ind w:firstLine="0"/>
      <w:jc w:val="left"/>
    </w:pPr>
  </w:style>
  <w:style w:type="paragraph" w:styleId="af0">
    <w:name w:val="List"/>
    <w:basedOn w:val="a0"/>
    <w:rsid w:val="00494565"/>
    <w:rPr>
      <w:rFonts w:cs="Mangal"/>
    </w:rPr>
  </w:style>
  <w:style w:type="paragraph" w:customStyle="1" w:styleId="23">
    <w:name w:val="Название2"/>
    <w:basedOn w:val="a"/>
    <w:rsid w:val="004945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">
    <w:name w:val="Указатель2"/>
    <w:basedOn w:val="a"/>
    <w:rsid w:val="00494565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4945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494565"/>
    <w:pPr>
      <w:suppressLineNumbers/>
    </w:pPr>
    <w:rPr>
      <w:rFonts w:cs="Mangal"/>
    </w:rPr>
  </w:style>
  <w:style w:type="paragraph" w:customStyle="1" w:styleId="FR1">
    <w:name w:val="FR1"/>
    <w:rsid w:val="00494565"/>
    <w:pPr>
      <w:widowControl w:val="0"/>
      <w:suppressAutoHyphens/>
      <w:spacing w:before="460" w:line="100" w:lineRule="atLeast"/>
      <w:ind w:left="920"/>
    </w:pPr>
    <w:rPr>
      <w:rFonts w:ascii="Arial" w:hAnsi="Arial"/>
      <w:kern w:val="1"/>
      <w:sz w:val="22"/>
      <w:lang w:eastAsia="ar-SA"/>
    </w:rPr>
  </w:style>
  <w:style w:type="paragraph" w:customStyle="1" w:styleId="FR2">
    <w:name w:val="FR2"/>
    <w:rsid w:val="00494565"/>
    <w:pPr>
      <w:widowControl w:val="0"/>
      <w:suppressAutoHyphens/>
      <w:spacing w:line="100" w:lineRule="atLeast"/>
    </w:pPr>
    <w:rPr>
      <w:rFonts w:ascii="Arial" w:hAnsi="Arial"/>
      <w:kern w:val="1"/>
      <w:sz w:val="16"/>
      <w:lang w:eastAsia="ar-SA"/>
    </w:rPr>
  </w:style>
  <w:style w:type="paragraph" w:customStyle="1" w:styleId="211">
    <w:name w:val="Основной текст 21"/>
    <w:basedOn w:val="a"/>
    <w:rsid w:val="00494565"/>
    <w:pPr>
      <w:ind w:firstLine="0"/>
    </w:pPr>
  </w:style>
  <w:style w:type="paragraph" w:styleId="af1">
    <w:name w:val="footer"/>
    <w:basedOn w:val="a"/>
    <w:uiPriority w:val="99"/>
    <w:rsid w:val="00494565"/>
    <w:pPr>
      <w:suppressLineNumbers/>
      <w:tabs>
        <w:tab w:val="center" w:pos="4677"/>
        <w:tab w:val="right" w:pos="9355"/>
      </w:tabs>
    </w:pPr>
  </w:style>
  <w:style w:type="paragraph" w:customStyle="1" w:styleId="16">
    <w:name w:val="Цитата1"/>
    <w:basedOn w:val="a"/>
    <w:rsid w:val="00494565"/>
    <w:pPr>
      <w:ind w:left="1304" w:right="567" w:firstLine="851"/>
    </w:pPr>
  </w:style>
  <w:style w:type="paragraph" w:styleId="af2">
    <w:name w:val="Title"/>
    <w:basedOn w:val="a"/>
    <w:next w:val="af3"/>
    <w:qFormat/>
    <w:rsid w:val="00494565"/>
    <w:pPr>
      <w:ind w:firstLine="567"/>
      <w:jc w:val="center"/>
    </w:pPr>
    <w:rPr>
      <w:b/>
      <w:bCs/>
      <w:sz w:val="18"/>
      <w:szCs w:val="36"/>
    </w:rPr>
  </w:style>
  <w:style w:type="paragraph" w:styleId="af3">
    <w:name w:val="Subtitle"/>
    <w:basedOn w:val="a"/>
    <w:next w:val="a0"/>
    <w:qFormat/>
    <w:rsid w:val="00494565"/>
    <w:pPr>
      <w:ind w:firstLine="0"/>
      <w:jc w:val="left"/>
    </w:pPr>
    <w:rPr>
      <w:b/>
      <w:i/>
      <w:iCs/>
      <w:sz w:val="28"/>
      <w:szCs w:val="28"/>
      <w:u w:val="single"/>
    </w:rPr>
  </w:style>
  <w:style w:type="paragraph" w:customStyle="1" w:styleId="212">
    <w:name w:val="Основной текст с отступом 21"/>
    <w:basedOn w:val="a"/>
    <w:rsid w:val="00494565"/>
    <w:pPr>
      <w:ind w:left="426"/>
      <w:jc w:val="left"/>
    </w:pPr>
  </w:style>
  <w:style w:type="paragraph" w:customStyle="1" w:styleId="310">
    <w:name w:val="Основной текст с отступом 31"/>
    <w:basedOn w:val="a"/>
    <w:rsid w:val="00494565"/>
    <w:pPr>
      <w:ind w:left="567" w:firstLine="0"/>
      <w:jc w:val="left"/>
    </w:pPr>
  </w:style>
  <w:style w:type="paragraph" w:customStyle="1" w:styleId="17">
    <w:name w:val="Схема документа1"/>
    <w:basedOn w:val="a"/>
    <w:rsid w:val="00494565"/>
    <w:pPr>
      <w:shd w:val="clear" w:color="auto" w:fill="000080"/>
    </w:pPr>
    <w:rPr>
      <w:rFonts w:ascii="Tahoma" w:hAnsi="Tahoma" w:cs="Tahoma"/>
    </w:rPr>
  </w:style>
  <w:style w:type="paragraph" w:styleId="af4">
    <w:name w:val="Body Text Indent"/>
    <w:basedOn w:val="a"/>
    <w:rsid w:val="00494565"/>
    <w:pPr>
      <w:ind w:left="426" w:firstLine="0"/>
    </w:pPr>
    <w:rPr>
      <w:sz w:val="28"/>
    </w:rPr>
  </w:style>
  <w:style w:type="paragraph" w:customStyle="1" w:styleId="xl22">
    <w:name w:val="xl22"/>
    <w:basedOn w:val="a"/>
    <w:rsid w:val="00494565"/>
    <w:pPr>
      <w:widowControl/>
      <w:spacing w:before="28" w:after="28"/>
      <w:ind w:firstLine="0"/>
      <w:jc w:val="center"/>
    </w:pPr>
    <w:rPr>
      <w:rFonts w:ascii="Arial Unicode MS" w:eastAsia="Arial Unicode MS" w:hAnsi="Arial Unicode MS" w:cs="Courier New"/>
      <w:szCs w:val="24"/>
    </w:rPr>
  </w:style>
  <w:style w:type="paragraph" w:styleId="af5">
    <w:name w:val="header"/>
    <w:basedOn w:val="a"/>
    <w:rsid w:val="00494565"/>
    <w:pPr>
      <w:suppressLineNumbers/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rsid w:val="00494565"/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494565"/>
    <w:pPr>
      <w:widowControl/>
      <w:spacing w:before="28" w:after="28"/>
      <w:ind w:firstLine="0"/>
      <w:jc w:val="left"/>
    </w:pPr>
    <w:rPr>
      <w:szCs w:val="24"/>
    </w:rPr>
  </w:style>
  <w:style w:type="paragraph" w:customStyle="1" w:styleId="af6">
    <w:name w:val="Содержимое таблицы"/>
    <w:basedOn w:val="a"/>
    <w:rsid w:val="00494565"/>
    <w:pPr>
      <w:suppressLineNumbers/>
    </w:pPr>
  </w:style>
  <w:style w:type="paragraph" w:customStyle="1" w:styleId="af7">
    <w:name w:val="Заголовок таблицы"/>
    <w:basedOn w:val="af6"/>
    <w:rsid w:val="0049456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494565"/>
    <w:pPr>
      <w:spacing w:after="120" w:line="480" w:lineRule="auto"/>
      <w:ind w:left="283"/>
    </w:pPr>
  </w:style>
  <w:style w:type="paragraph" w:customStyle="1" w:styleId="1a">
    <w:name w:val="Абзац списка1"/>
    <w:basedOn w:val="a"/>
    <w:rsid w:val="00494565"/>
    <w:pPr>
      <w:ind w:left="720"/>
    </w:pPr>
  </w:style>
  <w:style w:type="paragraph" w:styleId="af8">
    <w:name w:val="List Paragraph"/>
    <w:basedOn w:val="a"/>
    <w:uiPriority w:val="34"/>
    <w:qFormat/>
    <w:rsid w:val="00A502BC"/>
    <w:pPr>
      <w:widowControl/>
      <w:suppressAutoHyphens w:val="0"/>
      <w:spacing w:line="360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9">
    <w:name w:val="Balloon Text"/>
    <w:basedOn w:val="a"/>
    <w:link w:val="1b"/>
    <w:uiPriority w:val="99"/>
    <w:semiHidden/>
    <w:unhideWhenUsed/>
    <w:rsid w:val="00136C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9"/>
    <w:uiPriority w:val="99"/>
    <w:semiHidden/>
    <w:rsid w:val="00136C58"/>
    <w:rPr>
      <w:rFonts w:ascii="Segoe UI" w:hAnsi="Segoe UI" w:cs="Segoe UI"/>
      <w:kern w:val="1"/>
      <w:sz w:val="18"/>
      <w:szCs w:val="18"/>
      <w:lang w:eastAsia="ar-SA"/>
    </w:rPr>
  </w:style>
  <w:style w:type="paragraph" w:styleId="25">
    <w:name w:val="Body Text Indent 2"/>
    <w:basedOn w:val="a"/>
    <w:link w:val="221"/>
    <w:uiPriority w:val="99"/>
    <w:semiHidden/>
    <w:unhideWhenUsed/>
    <w:rsid w:val="00C72D87"/>
    <w:pPr>
      <w:spacing w:after="120" w:line="480" w:lineRule="auto"/>
      <w:ind w:left="283"/>
    </w:pPr>
  </w:style>
  <w:style w:type="character" w:customStyle="1" w:styleId="221">
    <w:name w:val="Основной текст с отступом 2 Знак2"/>
    <w:link w:val="25"/>
    <w:uiPriority w:val="99"/>
    <w:semiHidden/>
    <w:rsid w:val="00C72D87"/>
    <w:rPr>
      <w:kern w:val="1"/>
      <w:sz w:val="24"/>
      <w:lang w:eastAsia="ar-SA"/>
    </w:rPr>
  </w:style>
  <w:style w:type="table" w:styleId="afa">
    <w:name w:val="Table Grid"/>
    <w:basedOn w:val="a2"/>
    <w:uiPriority w:val="39"/>
    <w:rsid w:val="00A90F21"/>
    <w:rPr>
      <w:rFonts w:ascii="Calibri" w:eastAsia="DengXian" w:hAnsi="Calibri" w:cs="Arial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C31188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5"/>
    <w:pPr>
      <w:widowControl w:val="0"/>
      <w:suppressAutoHyphens/>
      <w:spacing w:line="100" w:lineRule="atLeast"/>
      <w:ind w:firstLine="680"/>
      <w:jc w:val="both"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494565"/>
    <w:pPr>
      <w:keepNext/>
      <w:spacing w:before="120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0"/>
    <w:qFormat/>
    <w:rsid w:val="00494565"/>
    <w:pPr>
      <w:keepNext/>
      <w:numPr>
        <w:ilvl w:val="1"/>
        <w:numId w:val="1"/>
      </w:numPr>
      <w:spacing w:before="280"/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rsid w:val="00494565"/>
    <w:pPr>
      <w:keepNext/>
      <w:numPr>
        <w:ilvl w:val="2"/>
        <w:numId w:val="1"/>
      </w:numPr>
      <w:spacing w:before="200" w:line="252" w:lineRule="auto"/>
      <w:ind w:right="240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0"/>
    <w:qFormat/>
    <w:rsid w:val="00494565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0"/>
    <w:qFormat/>
    <w:rsid w:val="00494565"/>
    <w:pPr>
      <w:keepNext/>
      <w:numPr>
        <w:ilvl w:val="4"/>
        <w:numId w:val="1"/>
      </w:numPr>
      <w:jc w:val="center"/>
      <w:outlineLvl w:val="4"/>
    </w:pPr>
    <w:rPr>
      <w:b/>
      <w:caps/>
    </w:rPr>
  </w:style>
  <w:style w:type="paragraph" w:styleId="6">
    <w:name w:val="heading 6"/>
    <w:basedOn w:val="a"/>
    <w:next w:val="a0"/>
    <w:qFormat/>
    <w:rsid w:val="00494565"/>
    <w:pPr>
      <w:keepNext/>
      <w:numPr>
        <w:ilvl w:val="5"/>
        <w:numId w:val="1"/>
      </w:numPr>
      <w:spacing w:line="216" w:lineRule="auto"/>
      <w:jc w:val="center"/>
      <w:outlineLvl w:val="5"/>
    </w:pPr>
    <w:rPr>
      <w:b/>
    </w:rPr>
  </w:style>
  <w:style w:type="paragraph" w:styleId="7">
    <w:name w:val="heading 7"/>
    <w:basedOn w:val="a"/>
    <w:next w:val="a0"/>
    <w:qFormat/>
    <w:rsid w:val="00494565"/>
    <w:pPr>
      <w:keepNext/>
      <w:numPr>
        <w:ilvl w:val="6"/>
        <w:numId w:val="1"/>
      </w:numPr>
      <w:spacing w:line="216" w:lineRule="auto"/>
      <w:ind w:right="600"/>
      <w:jc w:val="left"/>
      <w:outlineLvl w:val="6"/>
    </w:pPr>
    <w:rPr>
      <w:b/>
    </w:rPr>
  </w:style>
  <w:style w:type="paragraph" w:styleId="8">
    <w:name w:val="heading 8"/>
    <w:basedOn w:val="a"/>
    <w:next w:val="a0"/>
    <w:qFormat/>
    <w:rsid w:val="00494565"/>
    <w:pPr>
      <w:keepNext/>
      <w:numPr>
        <w:ilvl w:val="7"/>
        <w:numId w:val="1"/>
      </w:numPr>
      <w:jc w:val="left"/>
      <w:outlineLvl w:val="7"/>
    </w:pPr>
    <w:rPr>
      <w:b/>
      <w:bCs/>
    </w:rPr>
  </w:style>
  <w:style w:type="paragraph" w:styleId="9">
    <w:name w:val="heading 9"/>
    <w:basedOn w:val="a"/>
    <w:next w:val="a0"/>
    <w:qFormat/>
    <w:rsid w:val="00494565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94565"/>
  </w:style>
  <w:style w:type="character" w:customStyle="1" w:styleId="WW8Num2z0">
    <w:name w:val="WW8Num2z0"/>
    <w:rsid w:val="00494565"/>
    <w:rPr>
      <w:rFonts w:ascii="OpenSymbol" w:hAnsi="OpenSymbol" w:cs="OpenSymbol"/>
    </w:rPr>
  </w:style>
  <w:style w:type="character" w:customStyle="1" w:styleId="WW8Num3z0">
    <w:name w:val="WW8Num3z0"/>
    <w:rsid w:val="00494565"/>
    <w:rPr>
      <w:rFonts w:ascii="OpenSymbol" w:hAnsi="OpenSymbol" w:cs="OpenSymbol"/>
    </w:rPr>
  </w:style>
  <w:style w:type="character" w:customStyle="1" w:styleId="WW8Num3z1">
    <w:name w:val="WW8Num3z1"/>
    <w:rsid w:val="00494565"/>
    <w:rPr>
      <w:rFonts w:ascii="Courier New" w:hAnsi="Courier New" w:cs="Courier New"/>
    </w:rPr>
  </w:style>
  <w:style w:type="character" w:customStyle="1" w:styleId="WW8Num3z2">
    <w:name w:val="WW8Num3z2"/>
    <w:rsid w:val="00494565"/>
    <w:rPr>
      <w:rFonts w:ascii="Wingdings" w:hAnsi="Wingdings" w:cs="Wingdings"/>
    </w:rPr>
  </w:style>
  <w:style w:type="character" w:customStyle="1" w:styleId="WW8Num3z3">
    <w:name w:val="WW8Num3z3"/>
    <w:rsid w:val="00494565"/>
    <w:rPr>
      <w:rFonts w:ascii="Symbol" w:hAnsi="Symbol" w:cs="Symbol"/>
    </w:rPr>
  </w:style>
  <w:style w:type="character" w:customStyle="1" w:styleId="WW8Num4z0">
    <w:name w:val="WW8Num4z0"/>
    <w:rsid w:val="00494565"/>
    <w:rPr>
      <w:rFonts w:ascii="OpenSymbol" w:hAnsi="OpenSymbol" w:cs="OpenSymbol"/>
    </w:rPr>
  </w:style>
  <w:style w:type="character" w:customStyle="1" w:styleId="WW8Num4z1">
    <w:name w:val="WW8Num4z1"/>
    <w:rsid w:val="00494565"/>
    <w:rPr>
      <w:rFonts w:ascii="Courier New" w:hAnsi="Courier New" w:cs="Courier New"/>
    </w:rPr>
  </w:style>
  <w:style w:type="character" w:customStyle="1" w:styleId="WW8Num4z2">
    <w:name w:val="WW8Num4z2"/>
    <w:rsid w:val="00494565"/>
    <w:rPr>
      <w:rFonts w:ascii="Wingdings" w:hAnsi="Wingdings" w:cs="Wingdings"/>
    </w:rPr>
  </w:style>
  <w:style w:type="character" w:customStyle="1" w:styleId="WW8Num4z3">
    <w:name w:val="WW8Num4z3"/>
    <w:rsid w:val="00494565"/>
    <w:rPr>
      <w:rFonts w:ascii="Symbol" w:hAnsi="Symbol" w:cs="Symbol"/>
    </w:rPr>
  </w:style>
  <w:style w:type="character" w:customStyle="1" w:styleId="WW8Num5z0">
    <w:name w:val="WW8Num5z0"/>
    <w:rsid w:val="00494565"/>
    <w:rPr>
      <w:rFonts w:cs="Times New Roman"/>
    </w:rPr>
  </w:style>
  <w:style w:type="character" w:customStyle="1" w:styleId="WW8Num5z1">
    <w:name w:val="WW8Num5z1"/>
    <w:rsid w:val="00494565"/>
    <w:rPr>
      <w:rFonts w:ascii="Courier New" w:hAnsi="Courier New" w:cs="Courier New"/>
    </w:rPr>
  </w:style>
  <w:style w:type="character" w:customStyle="1" w:styleId="WW8Num5z2">
    <w:name w:val="WW8Num5z2"/>
    <w:rsid w:val="00494565"/>
    <w:rPr>
      <w:rFonts w:ascii="Wingdings" w:hAnsi="Wingdings" w:cs="Wingdings"/>
    </w:rPr>
  </w:style>
  <w:style w:type="character" w:customStyle="1" w:styleId="WW8Num6z0">
    <w:name w:val="WW8Num6z0"/>
    <w:rsid w:val="00494565"/>
    <w:rPr>
      <w:rFonts w:ascii="Symbol" w:hAnsi="Symbol" w:cs="Symbol"/>
    </w:rPr>
  </w:style>
  <w:style w:type="character" w:customStyle="1" w:styleId="WW8Num6z1">
    <w:name w:val="WW8Num6z1"/>
    <w:rsid w:val="00494565"/>
    <w:rPr>
      <w:rFonts w:ascii="Courier New" w:hAnsi="Courier New" w:cs="Courier New"/>
    </w:rPr>
  </w:style>
  <w:style w:type="character" w:customStyle="1" w:styleId="WW8Num7z0">
    <w:name w:val="WW8Num7z0"/>
    <w:rsid w:val="00494565"/>
    <w:rPr>
      <w:rFonts w:ascii="Symbol" w:hAnsi="Symbol" w:cs="Symbol"/>
    </w:rPr>
  </w:style>
  <w:style w:type="character" w:customStyle="1" w:styleId="WW8Num7z1">
    <w:name w:val="WW8Num7z1"/>
    <w:rsid w:val="00494565"/>
    <w:rPr>
      <w:rFonts w:cs="Times New Roman"/>
    </w:rPr>
  </w:style>
  <w:style w:type="character" w:customStyle="1" w:styleId="WW8Num7z2">
    <w:name w:val="WW8Num7z2"/>
    <w:rsid w:val="00494565"/>
    <w:rPr>
      <w:rFonts w:ascii="Wingdings" w:hAnsi="Wingdings" w:cs="Wingdings"/>
    </w:rPr>
  </w:style>
  <w:style w:type="character" w:customStyle="1" w:styleId="WW8Num7z3">
    <w:name w:val="WW8Num7z3"/>
    <w:rsid w:val="00494565"/>
    <w:rPr>
      <w:rFonts w:ascii="Symbol" w:hAnsi="Symbol" w:cs="Symbol"/>
    </w:rPr>
  </w:style>
  <w:style w:type="character" w:customStyle="1" w:styleId="WW8Num6z2">
    <w:name w:val="WW8Num6z2"/>
    <w:rsid w:val="00494565"/>
    <w:rPr>
      <w:rFonts w:ascii="Wingdings" w:hAnsi="Wingdings" w:cs="Wingdings"/>
    </w:rPr>
  </w:style>
  <w:style w:type="character" w:customStyle="1" w:styleId="WW8Num8z0">
    <w:name w:val="WW8Num8z0"/>
    <w:rsid w:val="00494565"/>
    <w:rPr>
      <w:rFonts w:ascii="Symbol" w:hAnsi="Symbol" w:cs="Symbol"/>
      <w:color w:val="00000A"/>
    </w:rPr>
  </w:style>
  <w:style w:type="character" w:customStyle="1" w:styleId="WW8Num8z1">
    <w:name w:val="WW8Num8z1"/>
    <w:rsid w:val="00494565"/>
    <w:rPr>
      <w:rFonts w:ascii="Courier New" w:hAnsi="Courier New" w:cs="Courier New"/>
    </w:rPr>
  </w:style>
  <w:style w:type="character" w:customStyle="1" w:styleId="WW8Num8z2">
    <w:name w:val="WW8Num8z2"/>
    <w:rsid w:val="00494565"/>
    <w:rPr>
      <w:rFonts w:ascii="Wingdings" w:hAnsi="Wingdings" w:cs="Wingdings"/>
    </w:rPr>
  </w:style>
  <w:style w:type="character" w:customStyle="1" w:styleId="WW8Num8z3">
    <w:name w:val="WW8Num8z3"/>
    <w:rsid w:val="00494565"/>
    <w:rPr>
      <w:rFonts w:ascii="Symbol" w:hAnsi="Symbol" w:cs="Symbol"/>
    </w:rPr>
  </w:style>
  <w:style w:type="character" w:customStyle="1" w:styleId="11">
    <w:name w:val="Основной шрифт абзаца1"/>
    <w:rsid w:val="00494565"/>
  </w:style>
  <w:style w:type="character" w:customStyle="1" w:styleId="12">
    <w:name w:val="Заголовок 1 Знак"/>
    <w:rsid w:val="00494565"/>
    <w:rPr>
      <w:rFonts w:ascii="Cambria" w:hAnsi="Cambria" w:cs="font303"/>
      <w:b/>
      <w:bCs/>
      <w:kern w:val="1"/>
      <w:sz w:val="32"/>
      <w:szCs w:val="32"/>
    </w:rPr>
  </w:style>
  <w:style w:type="character" w:customStyle="1" w:styleId="20">
    <w:name w:val="Заголовок 2 Знак"/>
    <w:rsid w:val="00494565"/>
    <w:rPr>
      <w:rFonts w:cs="Times New Roman"/>
      <w:b/>
      <w:sz w:val="24"/>
    </w:rPr>
  </w:style>
  <w:style w:type="character" w:customStyle="1" w:styleId="30">
    <w:name w:val="Заголовок 3 Знак"/>
    <w:rsid w:val="00494565"/>
    <w:rPr>
      <w:rFonts w:ascii="Cambria" w:hAnsi="Cambria" w:cs="font303"/>
      <w:b/>
      <w:bCs/>
      <w:sz w:val="26"/>
      <w:szCs w:val="26"/>
    </w:rPr>
  </w:style>
  <w:style w:type="character" w:customStyle="1" w:styleId="40">
    <w:name w:val="Заголовок 4 Знак"/>
    <w:rsid w:val="00494565"/>
    <w:rPr>
      <w:rFonts w:ascii="Calibri" w:hAnsi="Calibri" w:cs="font303"/>
      <w:b/>
      <w:bCs/>
      <w:sz w:val="28"/>
      <w:szCs w:val="28"/>
    </w:rPr>
  </w:style>
  <w:style w:type="character" w:customStyle="1" w:styleId="50">
    <w:name w:val="Заголовок 5 Знак"/>
    <w:rsid w:val="00494565"/>
    <w:rPr>
      <w:rFonts w:ascii="Calibri" w:hAnsi="Calibri" w:cs="font303"/>
      <w:b/>
      <w:bCs/>
      <w:i/>
      <w:iCs/>
      <w:sz w:val="26"/>
      <w:szCs w:val="26"/>
    </w:rPr>
  </w:style>
  <w:style w:type="character" w:customStyle="1" w:styleId="60">
    <w:name w:val="Заголовок 6 Знак"/>
    <w:rsid w:val="00494565"/>
    <w:rPr>
      <w:rFonts w:ascii="Calibri" w:hAnsi="Calibri" w:cs="font303"/>
      <w:b/>
      <w:bCs/>
    </w:rPr>
  </w:style>
  <w:style w:type="character" w:customStyle="1" w:styleId="70">
    <w:name w:val="Заголовок 7 Знак"/>
    <w:rsid w:val="00494565"/>
    <w:rPr>
      <w:rFonts w:ascii="Calibri" w:hAnsi="Calibri" w:cs="font303"/>
      <w:sz w:val="24"/>
      <w:szCs w:val="24"/>
    </w:rPr>
  </w:style>
  <w:style w:type="character" w:customStyle="1" w:styleId="80">
    <w:name w:val="Заголовок 8 Знак"/>
    <w:rsid w:val="00494565"/>
    <w:rPr>
      <w:rFonts w:ascii="Calibri" w:hAnsi="Calibri" w:cs="font303"/>
      <w:i/>
      <w:iCs/>
      <w:sz w:val="24"/>
      <w:szCs w:val="24"/>
    </w:rPr>
  </w:style>
  <w:style w:type="character" w:customStyle="1" w:styleId="90">
    <w:name w:val="Заголовок 9 Знак"/>
    <w:rsid w:val="00494565"/>
    <w:rPr>
      <w:rFonts w:ascii="Cambria" w:hAnsi="Cambria" w:cs="font303"/>
    </w:rPr>
  </w:style>
  <w:style w:type="character" w:customStyle="1" w:styleId="21">
    <w:name w:val="Основной текст 2 Знак"/>
    <w:rsid w:val="00494565"/>
    <w:rPr>
      <w:rFonts w:cs="Times New Roman"/>
      <w:sz w:val="20"/>
      <w:szCs w:val="20"/>
    </w:rPr>
  </w:style>
  <w:style w:type="character" w:customStyle="1" w:styleId="a4">
    <w:name w:val="Нижний колонтитул Знак"/>
    <w:uiPriority w:val="99"/>
    <w:rsid w:val="00494565"/>
    <w:rPr>
      <w:rFonts w:cs="Times New Roman"/>
      <w:sz w:val="24"/>
    </w:rPr>
  </w:style>
  <w:style w:type="character" w:customStyle="1" w:styleId="13">
    <w:name w:val="Номер страницы1"/>
    <w:rsid w:val="00494565"/>
    <w:rPr>
      <w:rFonts w:cs="Times New Roman"/>
    </w:rPr>
  </w:style>
  <w:style w:type="character" w:customStyle="1" w:styleId="a5">
    <w:name w:val="Название Знак"/>
    <w:rsid w:val="00494565"/>
    <w:rPr>
      <w:rFonts w:ascii="Cambria" w:hAnsi="Cambria" w:cs="font303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rsid w:val="00494565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sid w:val="00494565"/>
    <w:rPr>
      <w:rFonts w:cs="Times New Roman"/>
      <w:sz w:val="16"/>
      <w:szCs w:val="16"/>
    </w:rPr>
  </w:style>
  <w:style w:type="character" w:customStyle="1" w:styleId="a6">
    <w:name w:val="Схема документа Знак"/>
    <w:rsid w:val="00494565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494565"/>
    <w:rPr>
      <w:rFonts w:cs="Times New Roman"/>
      <w:sz w:val="20"/>
      <w:szCs w:val="20"/>
    </w:rPr>
  </w:style>
  <w:style w:type="character" w:customStyle="1" w:styleId="a8">
    <w:name w:val="Основной текст Знак"/>
    <w:rsid w:val="00494565"/>
    <w:rPr>
      <w:rFonts w:cs="Times New Roman"/>
      <w:sz w:val="20"/>
      <w:szCs w:val="20"/>
    </w:rPr>
  </w:style>
  <w:style w:type="character" w:customStyle="1" w:styleId="a9">
    <w:name w:val="Подзаголовок Знак"/>
    <w:rsid w:val="00494565"/>
    <w:rPr>
      <w:rFonts w:ascii="Cambria" w:hAnsi="Cambria" w:cs="font303"/>
      <w:sz w:val="24"/>
      <w:szCs w:val="24"/>
    </w:rPr>
  </w:style>
  <w:style w:type="character" w:customStyle="1" w:styleId="aa">
    <w:name w:val="Верхний колонтитул Знак"/>
    <w:rsid w:val="00494565"/>
    <w:rPr>
      <w:rFonts w:cs="Times New Roman"/>
      <w:sz w:val="20"/>
      <w:szCs w:val="20"/>
    </w:rPr>
  </w:style>
  <w:style w:type="character" w:customStyle="1" w:styleId="ab">
    <w:name w:val="Текст выноски Знак"/>
    <w:rsid w:val="00494565"/>
    <w:rPr>
      <w:rFonts w:ascii="Tahoma" w:hAnsi="Tahoma" w:cs="Tahoma"/>
      <w:sz w:val="16"/>
      <w:szCs w:val="16"/>
    </w:rPr>
  </w:style>
  <w:style w:type="character" w:customStyle="1" w:styleId="kadenatsy">
    <w:name w:val="kadenatsy"/>
    <w:rsid w:val="00494565"/>
    <w:rPr>
      <w:rFonts w:ascii="Arial" w:hAnsi="Arial" w:cs="Arial"/>
      <w:color w:val="000080"/>
      <w:sz w:val="20"/>
    </w:rPr>
  </w:style>
  <w:style w:type="character" w:styleId="ac">
    <w:name w:val="Strong"/>
    <w:qFormat/>
    <w:rsid w:val="00494565"/>
    <w:rPr>
      <w:rFonts w:cs="Times New Roman"/>
      <w:b/>
      <w:bCs/>
    </w:rPr>
  </w:style>
  <w:style w:type="character" w:styleId="ad">
    <w:name w:val="Emphasis"/>
    <w:qFormat/>
    <w:rsid w:val="00494565"/>
    <w:rPr>
      <w:rFonts w:cs="Times New Roman"/>
      <w:i/>
      <w:iCs/>
    </w:rPr>
  </w:style>
  <w:style w:type="character" w:customStyle="1" w:styleId="ListLabel1">
    <w:name w:val="ListLabel 1"/>
    <w:rsid w:val="00494565"/>
    <w:rPr>
      <w:color w:val="00000A"/>
      <w:sz w:val="16"/>
    </w:rPr>
  </w:style>
  <w:style w:type="character" w:customStyle="1" w:styleId="ListLabel2">
    <w:name w:val="ListLabel 2"/>
    <w:rsid w:val="00494565"/>
    <w:rPr>
      <w:rFonts w:cs="Times New Roman"/>
    </w:rPr>
  </w:style>
  <w:style w:type="character" w:customStyle="1" w:styleId="ListLabel3">
    <w:name w:val="ListLabel 3"/>
    <w:rsid w:val="00494565"/>
    <w:rPr>
      <w:rFonts w:cs="Times New Roman"/>
      <w:b w:val="0"/>
      <w:u w:val="none"/>
    </w:rPr>
  </w:style>
  <w:style w:type="character" w:customStyle="1" w:styleId="ListLabel4">
    <w:name w:val="ListLabel 4"/>
    <w:rsid w:val="00494565"/>
    <w:rPr>
      <w:color w:val="00000A"/>
    </w:rPr>
  </w:style>
  <w:style w:type="character" w:customStyle="1" w:styleId="210">
    <w:name w:val="Основной текст с отступом 2 Знак1"/>
    <w:rsid w:val="00494565"/>
    <w:rPr>
      <w:kern w:val="1"/>
      <w:sz w:val="24"/>
    </w:rPr>
  </w:style>
  <w:style w:type="character" w:customStyle="1" w:styleId="ListLabel5">
    <w:name w:val="ListLabel 5"/>
    <w:rsid w:val="00494565"/>
    <w:rPr>
      <w:rFonts w:cs="OpenSymbol"/>
    </w:rPr>
  </w:style>
  <w:style w:type="character" w:customStyle="1" w:styleId="ListLabel6">
    <w:name w:val="ListLabel 6"/>
    <w:rsid w:val="00494565"/>
    <w:rPr>
      <w:rFonts w:cs="Courier New"/>
    </w:rPr>
  </w:style>
  <w:style w:type="character" w:customStyle="1" w:styleId="ListLabel7">
    <w:name w:val="ListLabel 7"/>
    <w:rsid w:val="00494565"/>
    <w:rPr>
      <w:rFonts w:cs="Wingdings"/>
    </w:rPr>
  </w:style>
  <w:style w:type="character" w:customStyle="1" w:styleId="ListLabel8">
    <w:name w:val="ListLabel 8"/>
    <w:rsid w:val="00494565"/>
    <w:rPr>
      <w:rFonts w:cs="Symbol"/>
    </w:rPr>
  </w:style>
  <w:style w:type="character" w:customStyle="1" w:styleId="ListLabel9">
    <w:name w:val="ListLabel 9"/>
    <w:rsid w:val="00494565"/>
    <w:rPr>
      <w:rFonts w:cs="Times New Roman"/>
    </w:rPr>
  </w:style>
  <w:style w:type="character" w:customStyle="1" w:styleId="ListLabel10">
    <w:name w:val="ListLabel 10"/>
    <w:rsid w:val="00494565"/>
    <w:rPr>
      <w:sz w:val="28"/>
    </w:rPr>
  </w:style>
  <w:style w:type="character" w:customStyle="1" w:styleId="ListLabel11">
    <w:name w:val="ListLabel 11"/>
    <w:rsid w:val="00494565"/>
    <w:rPr>
      <w:rFonts w:eastAsia="Times New Roman" w:cs="Times New Roman"/>
    </w:rPr>
  </w:style>
  <w:style w:type="character" w:customStyle="1" w:styleId="ae">
    <w:name w:val="Символ нумерации"/>
    <w:rsid w:val="00494565"/>
  </w:style>
  <w:style w:type="paragraph" w:customStyle="1" w:styleId="af">
    <w:name w:val="Заголовок"/>
    <w:basedOn w:val="a"/>
    <w:next w:val="a0"/>
    <w:rsid w:val="004945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94565"/>
    <w:pPr>
      <w:ind w:firstLine="0"/>
      <w:jc w:val="left"/>
    </w:pPr>
  </w:style>
  <w:style w:type="paragraph" w:styleId="af0">
    <w:name w:val="List"/>
    <w:basedOn w:val="a0"/>
    <w:rsid w:val="00494565"/>
    <w:rPr>
      <w:rFonts w:cs="Mangal"/>
    </w:rPr>
  </w:style>
  <w:style w:type="paragraph" w:customStyle="1" w:styleId="23">
    <w:name w:val="Название2"/>
    <w:basedOn w:val="a"/>
    <w:rsid w:val="004945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">
    <w:name w:val="Указатель2"/>
    <w:basedOn w:val="a"/>
    <w:rsid w:val="00494565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4945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494565"/>
    <w:pPr>
      <w:suppressLineNumbers/>
    </w:pPr>
    <w:rPr>
      <w:rFonts w:cs="Mangal"/>
    </w:rPr>
  </w:style>
  <w:style w:type="paragraph" w:customStyle="1" w:styleId="FR1">
    <w:name w:val="FR1"/>
    <w:rsid w:val="00494565"/>
    <w:pPr>
      <w:widowControl w:val="0"/>
      <w:suppressAutoHyphens/>
      <w:spacing w:before="460" w:line="100" w:lineRule="atLeast"/>
      <w:ind w:left="920"/>
    </w:pPr>
    <w:rPr>
      <w:rFonts w:ascii="Arial" w:hAnsi="Arial"/>
      <w:kern w:val="1"/>
      <w:sz w:val="22"/>
      <w:lang w:eastAsia="ar-SA"/>
    </w:rPr>
  </w:style>
  <w:style w:type="paragraph" w:customStyle="1" w:styleId="FR2">
    <w:name w:val="FR2"/>
    <w:rsid w:val="00494565"/>
    <w:pPr>
      <w:widowControl w:val="0"/>
      <w:suppressAutoHyphens/>
      <w:spacing w:line="100" w:lineRule="atLeast"/>
    </w:pPr>
    <w:rPr>
      <w:rFonts w:ascii="Arial" w:hAnsi="Arial"/>
      <w:kern w:val="1"/>
      <w:sz w:val="16"/>
      <w:lang w:eastAsia="ar-SA"/>
    </w:rPr>
  </w:style>
  <w:style w:type="paragraph" w:customStyle="1" w:styleId="211">
    <w:name w:val="Основной текст 21"/>
    <w:basedOn w:val="a"/>
    <w:rsid w:val="00494565"/>
    <w:pPr>
      <w:ind w:firstLine="0"/>
    </w:pPr>
  </w:style>
  <w:style w:type="paragraph" w:styleId="af1">
    <w:name w:val="footer"/>
    <w:basedOn w:val="a"/>
    <w:uiPriority w:val="99"/>
    <w:rsid w:val="00494565"/>
    <w:pPr>
      <w:suppressLineNumbers/>
      <w:tabs>
        <w:tab w:val="center" w:pos="4677"/>
        <w:tab w:val="right" w:pos="9355"/>
      </w:tabs>
    </w:pPr>
  </w:style>
  <w:style w:type="paragraph" w:customStyle="1" w:styleId="16">
    <w:name w:val="Цитата1"/>
    <w:basedOn w:val="a"/>
    <w:rsid w:val="00494565"/>
    <w:pPr>
      <w:ind w:left="1304" w:right="567" w:firstLine="851"/>
    </w:pPr>
  </w:style>
  <w:style w:type="paragraph" w:styleId="af2">
    <w:name w:val="Title"/>
    <w:basedOn w:val="a"/>
    <w:next w:val="af3"/>
    <w:qFormat/>
    <w:rsid w:val="00494565"/>
    <w:pPr>
      <w:ind w:firstLine="567"/>
      <w:jc w:val="center"/>
    </w:pPr>
    <w:rPr>
      <w:b/>
      <w:bCs/>
      <w:sz w:val="18"/>
      <w:szCs w:val="36"/>
    </w:rPr>
  </w:style>
  <w:style w:type="paragraph" w:styleId="af3">
    <w:name w:val="Subtitle"/>
    <w:basedOn w:val="a"/>
    <w:next w:val="a0"/>
    <w:qFormat/>
    <w:rsid w:val="00494565"/>
    <w:pPr>
      <w:ind w:firstLine="0"/>
      <w:jc w:val="left"/>
    </w:pPr>
    <w:rPr>
      <w:b/>
      <w:i/>
      <w:iCs/>
      <w:sz w:val="28"/>
      <w:szCs w:val="28"/>
      <w:u w:val="single"/>
    </w:rPr>
  </w:style>
  <w:style w:type="paragraph" w:customStyle="1" w:styleId="212">
    <w:name w:val="Основной текст с отступом 21"/>
    <w:basedOn w:val="a"/>
    <w:rsid w:val="00494565"/>
    <w:pPr>
      <w:ind w:left="426"/>
      <w:jc w:val="left"/>
    </w:pPr>
  </w:style>
  <w:style w:type="paragraph" w:customStyle="1" w:styleId="310">
    <w:name w:val="Основной текст с отступом 31"/>
    <w:basedOn w:val="a"/>
    <w:rsid w:val="00494565"/>
    <w:pPr>
      <w:ind w:left="567" w:firstLine="0"/>
      <w:jc w:val="left"/>
    </w:pPr>
  </w:style>
  <w:style w:type="paragraph" w:customStyle="1" w:styleId="17">
    <w:name w:val="Схема документа1"/>
    <w:basedOn w:val="a"/>
    <w:rsid w:val="00494565"/>
    <w:pPr>
      <w:shd w:val="clear" w:color="auto" w:fill="000080"/>
    </w:pPr>
    <w:rPr>
      <w:rFonts w:ascii="Tahoma" w:hAnsi="Tahoma" w:cs="Tahoma"/>
    </w:rPr>
  </w:style>
  <w:style w:type="paragraph" w:styleId="af4">
    <w:name w:val="Body Text Indent"/>
    <w:basedOn w:val="a"/>
    <w:rsid w:val="00494565"/>
    <w:pPr>
      <w:ind w:left="426" w:firstLine="0"/>
    </w:pPr>
    <w:rPr>
      <w:sz w:val="28"/>
    </w:rPr>
  </w:style>
  <w:style w:type="paragraph" w:customStyle="1" w:styleId="xl22">
    <w:name w:val="xl22"/>
    <w:basedOn w:val="a"/>
    <w:rsid w:val="00494565"/>
    <w:pPr>
      <w:widowControl/>
      <w:spacing w:before="28" w:after="28"/>
      <w:ind w:firstLine="0"/>
      <w:jc w:val="center"/>
    </w:pPr>
    <w:rPr>
      <w:rFonts w:ascii="Arial Unicode MS" w:eastAsia="Arial Unicode MS" w:hAnsi="Arial Unicode MS" w:cs="Courier New"/>
      <w:szCs w:val="24"/>
    </w:rPr>
  </w:style>
  <w:style w:type="paragraph" w:styleId="af5">
    <w:name w:val="header"/>
    <w:basedOn w:val="a"/>
    <w:rsid w:val="00494565"/>
    <w:pPr>
      <w:suppressLineNumbers/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rsid w:val="00494565"/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494565"/>
    <w:pPr>
      <w:widowControl/>
      <w:spacing w:before="28" w:after="28"/>
      <w:ind w:firstLine="0"/>
      <w:jc w:val="left"/>
    </w:pPr>
    <w:rPr>
      <w:szCs w:val="24"/>
    </w:rPr>
  </w:style>
  <w:style w:type="paragraph" w:customStyle="1" w:styleId="af6">
    <w:name w:val="Содержимое таблицы"/>
    <w:basedOn w:val="a"/>
    <w:rsid w:val="00494565"/>
    <w:pPr>
      <w:suppressLineNumbers/>
    </w:pPr>
  </w:style>
  <w:style w:type="paragraph" w:customStyle="1" w:styleId="af7">
    <w:name w:val="Заголовок таблицы"/>
    <w:basedOn w:val="af6"/>
    <w:rsid w:val="0049456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494565"/>
    <w:pPr>
      <w:spacing w:after="120" w:line="480" w:lineRule="auto"/>
      <w:ind w:left="283"/>
    </w:pPr>
  </w:style>
  <w:style w:type="paragraph" w:customStyle="1" w:styleId="1a">
    <w:name w:val="Абзац списка1"/>
    <w:basedOn w:val="a"/>
    <w:rsid w:val="00494565"/>
    <w:pPr>
      <w:ind w:left="720"/>
    </w:pPr>
  </w:style>
  <w:style w:type="paragraph" w:styleId="af8">
    <w:name w:val="List Paragraph"/>
    <w:basedOn w:val="a"/>
    <w:uiPriority w:val="34"/>
    <w:qFormat/>
    <w:rsid w:val="00A502BC"/>
    <w:pPr>
      <w:widowControl/>
      <w:suppressAutoHyphens w:val="0"/>
      <w:spacing w:line="360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9">
    <w:name w:val="Balloon Text"/>
    <w:basedOn w:val="a"/>
    <w:link w:val="1b"/>
    <w:uiPriority w:val="99"/>
    <w:semiHidden/>
    <w:unhideWhenUsed/>
    <w:rsid w:val="00136C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9"/>
    <w:uiPriority w:val="99"/>
    <w:semiHidden/>
    <w:rsid w:val="00136C58"/>
    <w:rPr>
      <w:rFonts w:ascii="Segoe UI" w:hAnsi="Segoe UI" w:cs="Segoe UI"/>
      <w:kern w:val="1"/>
      <w:sz w:val="18"/>
      <w:szCs w:val="18"/>
      <w:lang w:eastAsia="ar-SA"/>
    </w:rPr>
  </w:style>
  <w:style w:type="paragraph" w:styleId="25">
    <w:name w:val="Body Text Indent 2"/>
    <w:basedOn w:val="a"/>
    <w:link w:val="221"/>
    <w:uiPriority w:val="99"/>
    <w:semiHidden/>
    <w:unhideWhenUsed/>
    <w:rsid w:val="00C72D87"/>
    <w:pPr>
      <w:spacing w:after="120" w:line="480" w:lineRule="auto"/>
      <w:ind w:left="283"/>
    </w:pPr>
  </w:style>
  <w:style w:type="character" w:customStyle="1" w:styleId="221">
    <w:name w:val="Основной текст с отступом 2 Знак2"/>
    <w:link w:val="25"/>
    <w:uiPriority w:val="99"/>
    <w:semiHidden/>
    <w:rsid w:val="00C72D87"/>
    <w:rPr>
      <w:kern w:val="1"/>
      <w:sz w:val="24"/>
      <w:lang w:eastAsia="ar-SA"/>
    </w:rPr>
  </w:style>
  <w:style w:type="table" w:styleId="afa">
    <w:name w:val="Table Grid"/>
    <w:basedOn w:val="a2"/>
    <w:uiPriority w:val="39"/>
    <w:rsid w:val="00A90F21"/>
    <w:rPr>
      <w:rFonts w:ascii="Calibri" w:eastAsia="DengXian" w:hAnsi="Calibri" w:cs="Arial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C31188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78E0-F61C-4A61-9909-23888CCC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8D521C41</Template>
  <TotalTime>1</TotalTime>
  <Pages>70</Pages>
  <Words>23295</Words>
  <Characters>132785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Kraftway</Company>
  <LinksUpToDate>false</LinksUpToDate>
  <CharactersWithSpaces>155769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Маркович</dc:creator>
  <cp:lastModifiedBy>Петров Владимир В.</cp:lastModifiedBy>
  <cp:revision>2</cp:revision>
  <cp:lastPrinted>2016-10-11T07:42:00Z</cp:lastPrinted>
  <dcterms:created xsi:type="dcterms:W3CDTF">2016-12-12T08:22:00Z</dcterms:created>
  <dcterms:modified xsi:type="dcterms:W3CDTF">2016-12-12T08:22:00Z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