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B" w:rsidRDefault="00681FF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ru-RU"/>
        </w:rPr>
        <w:drawing>
          <wp:inline distT="0" distB="0" distL="0" distR="0">
            <wp:extent cx="6390005" cy="8788400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 w:rsidR="00B6321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Pr="00FB2C70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 w:rsidR="00FB2C70"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 w:rsidR="00FB2C70">
        <w:rPr>
          <w:sz w:val="28"/>
          <w:szCs w:val="28"/>
        </w:rPr>
        <w:t xml:space="preserve"> включенным</w:t>
      </w:r>
      <w:r w:rsidR="0069756F">
        <w:rPr>
          <w:sz w:val="28"/>
          <w:szCs w:val="28"/>
        </w:rPr>
        <w:t xml:space="preserve"> в </w:t>
      </w:r>
      <w:r w:rsidR="00FB2C70">
        <w:rPr>
          <w:sz w:val="28"/>
          <w:szCs w:val="28"/>
        </w:rPr>
        <w:t>программу</w:t>
      </w:r>
      <w:r w:rsidR="0069756F">
        <w:rPr>
          <w:sz w:val="28"/>
          <w:szCs w:val="28"/>
        </w:rPr>
        <w:t xml:space="preserve"> летних олимпийских игр,</w:t>
      </w:r>
      <w:r w:rsidR="00FB2C70">
        <w:rPr>
          <w:sz w:val="28"/>
          <w:szCs w:val="28"/>
        </w:rPr>
        <w:t xml:space="preserve"> </w:t>
      </w:r>
      <w:r w:rsidR="00093C51" w:rsidRPr="00FB2C70">
        <w:rPr>
          <w:sz w:val="28"/>
          <w:szCs w:val="28"/>
        </w:rPr>
        <w:t>а также по видам спорта «</w:t>
      </w:r>
      <w:r w:rsidR="00B6321F" w:rsidRPr="00FB2C70">
        <w:rPr>
          <w:sz w:val="28"/>
          <w:szCs w:val="28"/>
        </w:rPr>
        <w:t>самбо</w:t>
      </w:r>
      <w:r w:rsidR="00093C51" w:rsidRPr="00FB2C70">
        <w:rPr>
          <w:sz w:val="28"/>
          <w:szCs w:val="28"/>
        </w:rPr>
        <w:t>»</w:t>
      </w:r>
      <w:r w:rsidR="00B6321F" w:rsidRPr="00FB2C70">
        <w:rPr>
          <w:sz w:val="28"/>
          <w:szCs w:val="28"/>
        </w:rPr>
        <w:t xml:space="preserve"> и </w:t>
      </w:r>
      <w:r w:rsidR="00093C51" w:rsidRPr="00FB2C70">
        <w:rPr>
          <w:sz w:val="28"/>
          <w:szCs w:val="28"/>
        </w:rPr>
        <w:t>«</w:t>
      </w:r>
      <w:r w:rsidR="00B6321F" w:rsidRPr="00FB2C70">
        <w:rPr>
          <w:sz w:val="28"/>
          <w:szCs w:val="28"/>
        </w:rPr>
        <w:t>шахмат</w:t>
      </w:r>
      <w:r w:rsidR="00093C51" w:rsidRPr="00FB2C70">
        <w:rPr>
          <w:sz w:val="28"/>
          <w:szCs w:val="28"/>
        </w:rPr>
        <w:t>ы»</w:t>
      </w:r>
      <w:r w:rsidR="0069756F">
        <w:rPr>
          <w:sz w:val="28"/>
          <w:szCs w:val="28"/>
        </w:rPr>
        <w:t xml:space="preserve"> (далее – виды спорта)</w:t>
      </w:r>
      <w:r w:rsidR="00B6321F" w:rsidRPr="00FB2C70">
        <w:rPr>
          <w:sz w:val="28"/>
          <w:szCs w:val="28"/>
        </w:rPr>
        <w:t>.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69756F">
        <w:rPr>
          <w:sz w:val="28"/>
          <w:szCs w:val="28"/>
        </w:rPr>
        <w:t xml:space="preserve"> физической культуры, спорта и</w:t>
      </w:r>
      <w:r>
        <w:rPr>
          <w:sz w:val="28"/>
          <w:szCs w:val="28"/>
        </w:rPr>
        <w:t xml:space="preserve"> здорового образа жизни;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2C73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69756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спортивного резерва в субъектах Российской Федерации;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83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</w:t>
      </w:r>
      <w:r w:rsidR="0069756F">
        <w:rPr>
          <w:sz w:val="28"/>
          <w:szCs w:val="28"/>
        </w:rPr>
        <w:t>-технической</w:t>
      </w:r>
      <w:r>
        <w:rPr>
          <w:sz w:val="28"/>
          <w:szCs w:val="28"/>
        </w:rPr>
        <w:t xml:space="preserve"> базы и предоставления больших возможностей для занятий спортом.</w:t>
      </w:r>
    </w:p>
    <w:p w:rsidR="00823258" w:rsidRDefault="00D74630" w:rsidP="00427DD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D45569">
        <w:rPr>
          <w:sz w:val="28"/>
          <w:szCs w:val="28"/>
        </w:rPr>
        <w:t>портивные с</w:t>
      </w:r>
      <w:r>
        <w:rPr>
          <w:sz w:val="28"/>
          <w:szCs w:val="28"/>
        </w:rPr>
        <w:t xml:space="preserve">оревнования </w:t>
      </w:r>
      <w:r w:rsidR="00E579DB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проводятся по следующим видам спорта: </w:t>
      </w:r>
    </w:p>
    <w:p w:rsidR="00B6321F" w:rsidRDefault="00B6321F" w:rsidP="00D74630">
      <w:pPr>
        <w:pStyle w:val="a0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024"/>
        <w:gridCol w:w="738"/>
        <w:gridCol w:w="3807"/>
      </w:tblGrid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Велоспорт-БМХ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Велоспорт-маунтинбайк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Тхэквондо-ВТФ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</w:pPr>
            <w:r>
              <w:t>Шахматы</w:t>
            </w:r>
          </w:p>
        </w:tc>
      </w:tr>
    </w:tbl>
    <w:p w:rsidR="00823258" w:rsidRDefault="00823258" w:rsidP="00D74630">
      <w:pPr>
        <w:pStyle w:val="5"/>
        <w:ind w:firstLine="709"/>
        <w:jc w:val="left"/>
      </w:pPr>
    </w:p>
    <w:p w:rsidR="00E579DB" w:rsidRPr="006E5DD1" w:rsidRDefault="00D74630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="00E579DB" w:rsidRPr="006E5DD1">
        <w:rPr>
          <w:spacing w:val="-3"/>
          <w:sz w:val="28"/>
          <w:szCs w:val="28"/>
        </w:rPr>
        <w:t>С</w:t>
      </w:r>
      <w:r w:rsidR="00D45569">
        <w:rPr>
          <w:spacing w:val="-3"/>
          <w:sz w:val="28"/>
          <w:szCs w:val="28"/>
        </w:rPr>
        <w:t>портивные с</w:t>
      </w:r>
      <w:r w:rsidR="00E579DB" w:rsidRPr="006E5DD1">
        <w:rPr>
          <w:spacing w:val="-3"/>
          <w:sz w:val="28"/>
          <w:szCs w:val="28"/>
        </w:rPr>
        <w:t>оревнования Спартакиады</w:t>
      </w:r>
      <w:r w:rsidR="009E69E4" w:rsidRPr="006E5DD1">
        <w:rPr>
          <w:spacing w:val="-3"/>
          <w:sz w:val="28"/>
          <w:szCs w:val="28"/>
        </w:rPr>
        <w:t xml:space="preserve"> по видам спорта</w:t>
      </w:r>
      <w:r w:rsidR="00E579DB" w:rsidRPr="006E5DD1">
        <w:rPr>
          <w:spacing w:val="-3"/>
          <w:sz w:val="28"/>
          <w:szCs w:val="28"/>
        </w:rPr>
        <w:t xml:space="preserve"> проводятся</w:t>
      </w:r>
      <w:r w:rsidR="009E69E4" w:rsidRPr="006E5DD1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6E5DD1">
        <w:rPr>
          <w:spacing w:val="-3"/>
          <w:sz w:val="28"/>
          <w:szCs w:val="28"/>
        </w:rPr>
        <w:t>ов</w:t>
      </w:r>
      <w:r w:rsidR="009E69E4" w:rsidRPr="006E5DD1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Минспорт России) и на основании:</w:t>
      </w:r>
    </w:p>
    <w:p w:rsidR="009E69E4" w:rsidRPr="006E5DD1" w:rsidRDefault="0069756F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="00B8456E" w:rsidRPr="006E5DD1">
        <w:rPr>
          <w:spacing w:val="-3"/>
          <w:sz w:val="28"/>
          <w:szCs w:val="28"/>
        </w:rPr>
        <w:t xml:space="preserve"> этап - </w:t>
      </w:r>
      <w:r w:rsidR="009E69E4" w:rsidRPr="006E5DD1">
        <w:rPr>
          <w:spacing w:val="-3"/>
          <w:sz w:val="28"/>
          <w:szCs w:val="28"/>
        </w:rPr>
        <w:t>Положения о</w:t>
      </w:r>
      <w:r w:rsidR="00D45569">
        <w:rPr>
          <w:spacing w:val="-3"/>
          <w:sz w:val="28"/>
          <w:szCs w:val="28"/>
        </w:rPr>
        <w:t xml:space="preserve"> спортивных</w:t>
      </w:r>
      <w:r w:rsidR="009E69E4"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="009E69E4"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9E69E4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t>II</w:t>
      </w:r>
      <w:r w:rsidRPr="006E5DD1">
        <w:rPr>
          <w:sz w:val="28"/>
          <w:szCs w:val="28"/>
        </w:rPr>
        <w:t xml:space="preserve"> этап - </w:t>
      </w:r>
      <w:r w:rsidR="009E69E4" w:rsidRPr="006E5DD1">
        <w:rPr>
          <w:sz w:val="28"/>
          <w:szCs w:val="28"/>
        </w:rPr>
        <w:t>Положения о межрегиональных и всероссийских официальных спортивных соревнованиях по вид</w:t>
      </w:r>
      <w:r w:rsidRPr="006E5DD1">
        <w:rPr>
          <w:sz w:val="28"/>
          <w:szCs w:val="28"/>
        </w:rPr>
        <w:t>у спорта на 2017 год;</w:t>
      </w:r>
      <w:r w:rsidR="009E69E4" w:rsidRPr="006E5DD1">
        <w:rPr>
          <w:sz w:val="28"/>
          <w:szCs w:val="28"/>
        </w:rPr>
        <w:t xml:space="preserve"> </w:t>
      </w:r>
    </w:p>
    <w:p w:rsidR="00B8456E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</w:p>
    <w:p w:rsidR="00823258" w:rsidRDefault="00E579DB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 на </w:t>
      </w:r>
      <w:r w:rsidR="00622EF9" w:rsidRPr="006E5DD1">
        <w:rPr>
          <w:sz w:val="28"/>
          <w:szCs w:val="28"/>
          <w:lang w:val="en-US"/>
        </w:rPr>
        <w:t>I</w:t>
      </w:r>
      <w:r w:rsidR="00D74630" w:rsidRPr="006E5DD1">
        <w:rPr>
          <w:sz w:val="28"/>
          <w:szCs w:val="28"/>
          <w:lang w:val="en-US"/>
        </w:rPr>
        <w:t>II</w:t>
      </w:r>
      <w:r w:rsidR="00D74630" w:rsidRPr="006E5DD1">
        <w:rPr>
          <w:sz w:val="28"/>
          <w:szCs w:val="28"/>
        </w:rPr>
        <w:t xml:space="preserve"> этап (финальные</w:t>
      </w:r>
      <w:r w:rsidR="00D45569">
        <w:rPr>
          <w:sz w:val="28"/>
          <w:szCs w:val="28"/>
        </w:rPr>
        <w:t xml:space="preserve"> спортивные</w:t>
      </w:r>
      <w:r w:rsidR="00D74630" w:rsidRPr="006E5DD1">
        <w:rPr>
          <w:sz w:val="28"/>
          <w:szCs w:val="28"/>
        </w:rPr>
        <w:t xml:space="preserve"> соревнования) Спартакиады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 w:rsidR="00D74630">
        <w:rPr>
          <w:sz w:val="28"/>
          <w:szCs w:val="28"/>
        </w:rPr>
        <w:t xml:space="preserve"> Положением. </w:t>
      </w:r>
    </w:p>
    <w:p w:rsidR="00823258" w:rsidRDefault="00823258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субъектах Российской Федерации</w:t>
      </w:r>
      <w:r w:rsidR="00C87C45">
        <w:rPr>
          <w:sz w:val="28"/>
          <w:szCs w:val="28"/>
        </w:rPr>
        <w:t>.</w:t>
      </w:r>
      <w:r w:rsidR="004514E9">
        <w:rPr>
          <w:sz w:val="28"/>
          <w:szCs w:val="28"/>
        </w:rPr>
        <w:t xml:space="preserve"> </w:t>
      </w:r>
    </w:p>
    <w:p w:rsidR="00056533" w:rsidRPr="006E5DD1" w:rsidRDefault="00D74630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</w:t>
      </w:r>
      <w:r w:rsidR="00B75088" w:rsidRPr="006E5DD1">
        <w:rPr>
          <w:sz w:val="28"/>
          <w:szCs w:val="28"/>
        </w:rPr>
        <w:t xml:space="preserve">проводится в рамках </w:t>
      </w:r>
      <w:r w:rsidR="00AD08AA">
        <w:rPr>
          <w:sz w:val="28"/>
          <w:szCs w:val="28"/>
        </w:rPr>
        <w:t>спортивных</w:t>
      </w:r>
      <w:r w:rsidR="00B75088" w:rsidRPr="006E5DD1">
        <w:rPr>
          <w:sz w:val="28"/>
          <w:szCs w:val="28"/>
        </w:rPr>
        <w:t xml:space="preserve"> </w:t>
      </w:r>
      <w:r w:rsidR="00E579DB" w:rsidRPr="006E5DD1">
        <w:rPr>
          <w:sz w:val="28"/>
          <w:szCs w:val="28"/>
        </w:rPr>
        <w:t>соревнований, включенных</w:t>
      </w:r>
      <w:r w:rsidR="000621DE" w:rsidRPr="006E5DD1">
        <w:rPr>
          <w:sz w:val="28"/>
          <w:szCs w:val="28"/>
        </w:rPr>
        <w:t xml:space="preserve"> в Едины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календарны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план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 Минспорта России на</w:t>
      </w:r>
      <w:r w:rsidR="000D0D32" w:rsidRPr="006E5DD1">
        <w:rPr>
          <w:sz w:val="28"/>
          <w:szCs w:val="28"/>
        </w:rPr>
        <w:t xml:space="preserve"> </w:t>
      </w:r>
      <w:r w:rsidR="009143F4" w:rsidRPr="006E5DD1">
        <w:rPr>
          <w:sz w:val="28"/>
          <w:szCs w:val="28"/>
        </w:rPr>
        <w:t>2015</w:t>
      </w:r>
      <w:r w:rsidR="00C87C45" w:rsidRPr="006E5DD1">
        <w:rPr>
          <w:sz w:val="28"/>
          <w:szCs w:val="28"/>
        </w:rPr>
        <w:t xml:space="preserve">, 2016 и </w:t>
      </w:r>
      <w:r w:rsidR="000621DE" w:rsidRPr="006E5DD1">
        <w:rPr>
          <w:sz w:val="28"/>
          <w:szCs w:val="28"/>
        </w:rPr>
        <w:t>2017 год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(далее</w:t>
      </w:r>
      <w:r w:rsidR="00093C51" w:rsidRPr="006E5DD1">
        <w:rPr>
          <w:sz w:val="28"/>
          <w:szCs w:val="28"/>
        </w:rPr>
        <w:t xml:space="preserve"> </w:t>
      </w:r>
      <w:r w:rsidR="006E5DD1">
        <w:rPr>
          <w:sz w:val="28"/>
          <w:szCs w:val="28"/>
        </w:rPr>
        <w:t>–</w:t>
      </w:r>
      <w:r w:rsidR="00093C51" w:rsidRPr="006E5DD1">
        <w:rPr>
          <w:sz w:val="28"/>
          <w:szCs w:val="28"/>
        </w:rPr>
        <w:t xml:space="preserve"> </w:t>
      </w:r>
      <w:r w:rsidR="000621DE" w:rsidRPr="006E5DD1">
        <w:rPr>
          <w:sz w:val="28"/>
          <w:szCs w:val="28"/>
        </w:rPr>
        <w:t>ЕКП)</w:t>
      </w:r>
      <w:r w:rsidR="00DA334B" w:rsidRPr="006E5DD1">
        <w:rPr>
          <w:sz w:val="28"/>
          <w:szCs w:val="28"/>
        </w:rPr>
        <w:t>,</w:t>
      </w:r>
      <w:r w:rsidR="00056533" w:rsidRPr="006E5DD1">
        <w:rPr>
          <w:sz w:val="28"/>
          <w:szCs w:val="28"/>
        </w:rPr>
        <w:t xml:space="preserve"> указан</w:t>
      </w:r>
      <w:r w:rsidR="00C07B84" w:rsidRPr="006E5DD1">
        <w:rPr>
          <w:sz w:val="28"/>
          <w:szCs w:val="28"/>
        </w:rPr>
        <w:t>н</w:t>
      </w:r>
      <w:r w:rsidR="00056533" w:rsidRPr="006E5DD1">
        <w:rPr>
          <w:sz w:val="28"/>
          <w:szCs w:val="28"/>
        </w:rPr>
        <w:t>ы</w:t>
      </w:r>
      <w:r w:rsidR="00C07B84" w:rsidRPr="006E5DD1">
        <w:rPr>
          <w:sz w:val="28"/>
          <w:szCs w:val="28"/>
        </w:rPr>
        <w:t>х</w:t>
      </w:r>
      <w:r w:rsidR="00630F35" w:rsidRPr="006E5DD1">
        <w:rPr>
          <w:sz w:val="28"/>
          <w:szCs w:val="28"/>
        </w:rPr>
        <w:t xml:space="preserve"> в П</w:t>
      </w:r>
      <w:r w:rsidR="00056533" w:rsidRPr="006E5DD1">
        <w:rPr>
          <w:sz w:val="28"/>
          <w:szCs w:val="28"/>
        </w:rPr>
        <w:t>риложении № 1</w:t>
      </w:r>
      <w:r w:rsidR="00A90A09" w:rsidRPr="006E5DD1">
        <w:rPr>
          <w:sz w:val="28"/>
          <w:szCs w:val="28"/>
        </w:rPr>
        <w:t xml:space="preserve"> к настоящему Положению</w:t>
      </w:r>
      <w:r w:rsidR="00056533" w:rsidRPr="006E5DD1">
        <w:rPr>
          <w:sz w:val="28"/>
          <w:szCs w:val="28"/>
        </w:rPr>
        <w:t>.</w:t>
      </w:r>
    </w:p>
    <w:p w:rsidR="00823258" w:rsidRDefault="00E579DB">
      <w:pPr>
        <w:ind w:firstLine="851"/>
        <w:jc w:val="both"/>
        <w:rPr>
          <w:sz w:val="28"/>
          <w:szCs w:val="28"/>
        </w:rPr>
      </w:pPr>
      <w:r w:rsidRPr="00056533">
        <w:rPr>
          <w:sz w:val="28"/>
          <w:szCs w:val="28"/>
        </w:rPr>
        <w:t xml:space="preserve"> 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>С</w:t>
      </w:r>
      <w:r w:rsidR="00D45569">
        <w:rPr>
          <w:color w:val="000000"/>
          <w:kern w:val="0"/>
          <w:sz w:val="28"/>
          <w:szCs w:val="28"/>
          <w:lang w:eastAsia="ru-RU"/>
        </w:rPr>
        <w:t>портивные с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 w:rsidR="00A90A09">
        <w:rPr>
          <w:color w:val="000000"/>
          <w:kern w:val="0"/>
          <w:sz w:val="28"/>
          <w:szCs w:val="28"/>
          <w:lang w:val="en-US" w:eastAsia="ru-RU"/>
        </w:rPr>
        <w:t>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>
        <w:rPr>
          <w:color w:val="000000"/>
          <w:kern w:val="0"/>
          <w:sz w:val="28"/>
          <w:szCs w:val="28"/>
          <w:lang w:val="en-US" w:eastAsia="ru-RU"/>
        </w:rPr>
        <w:t>III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 w:rsidR="00D45569">
        <w:rPr>
          <w:color w:val="000000"/>
          <w:kern w:val="0"/>
          <w:sz w:val="28"/>
          <w:szCs w:val="28"/>
          <w:lang w:eastAsia="ru-RU"/>
        </w:rPr>
        <w:t xml:space="preserve"> пункта </w:t>
      </w:r>
      <w:r w:rsidR="00C87C45">
        <w:rPr>
          <w:color w:val="000000"/>
          <w:kern w:val="0"/>
          <w:sz w:val="28"/>
          <w:szCs w:val="28"/>
          <w:lang w:eastAsia="ru-RU"/>
        </w:rPr>
        <w:t>4.</w:t>
      </w:r>
      <w:r w:rsidR="008937D9">
        <w:rPr>
          <w:color w:val="000000"/>
          <w:kern w:val="0"/>
          <w:sz w:val="28"/>
          <w:szCs w:val="28"/>
          <w:lang w:eastAsia="ru-RU"/>
        </w:rPr>
        <w:t>4</w:t>
      </w:r>
      <w:r w:rsidR="00C87C45">
        <w:rPr>
          <w:color w:val="000000"/>
          <w:kern w:val="0"/>
          <w:sz w:val="28"/>
          <w:szCs w:val="28"/>
          <w:lang w:eastAsia="ru-RU"/>
        </w:rPr>
        <w:t xml:space="preserve"> и</w:t>
      </w:r>
      <w:r w:rsidR="00630F35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C87C45">
        <w:rPr>
          <w:color w:val="000000"/>
          <w:kern w:val="0"/>
          <w:sz w:val="28"/>
          <w:szCs w:val="28"/>
          <w:lang w:eastAsia="ru-RU"/>
        </w:rPr>
        <w:t>риложению</w:t>
      </w:r>
      <w:r w:rsidR="00A90A09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№ 2 к настоящему Положению</w:t>
      </w:r>
      <w:r w:rsidR="00D74630">
        <w:rPr>
          <w:sz w:val="28"/>
          <w:szCs w:val="28"/>
        </w:rPr>
        <w:t>.</w:t>
      </w:r>
    </w:p>
    <w:p w:rsidR="00C07B84" w:rsidRPr="006E5DD1" w:rsidRDefault="00D74630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</w:t>
      </w:r>
      <w:r w:rsidR="000621DE" w:rsidRPr="006E5DD1">
        <w:rPr>
          <w:b/>
          <w:bCs/>
          <w:sz w:val="28"/>
          <w:szCs w:val="28"/>
          <w:u w:val="single"/>
        </w:rPr>
        <w:t>:</w:t>
      </w:r>
      <w:r w:rsidRPr="006E5DD1">
        <w:rPr>
          <w:sz w:val="28"/>
          <w:szCs w:val="28"/>
        </w:rPr>
        <w:t xml:space="preserve"> </w:t>
      </w:r>
      <w:r w:rsidR="004514E9" w:rsidRPr="006E5DD1">
        <w:rPr>
          <w:sz w:val="28"/>
          <w:szCs w:val="28"/>
        </w:rPr>
        <w:t xml:space="preserve"> </w:t>
      </w:r>
      <w:r w:rsidR="001F28D0" w:rsidRPr="006E5DD1">
        <w:rPr>
          <w:sz w:val="28"/>
          <w:szCs w:val="28"/>
        </w:rPr>
        <w:t>финальные</w:t>
      </w:r>
      <w:r w:rsidR="00D45569">
        <w:rPr>
          <w:sz w:val="28"/>
          <w:szCs w:val="28"/>
        </w:rPr>
        <w:t xml:space="preserve"> спортивные</w:t>
      </w:r>
      <w:r w:rsidR="001F28D0" w:rsidRPr="006E5DD1">
        <w:rPr>
          <w:sz w:val="28"/>
          <w:szCs w:val="28"/>
        </w:rPr>
        <w:t xml:space="preserve"> соревнования Спартакиады проводятся </w:t>
      </w:r>
      <w:r w:rsidR="004514E9" w:rsidRPr="006E5DD1">
        <w:rPr>
          <w:sz w:val="28"/>
          <w:szCs w:val="28"/>
        </w:rPr>
        <w:t xml:space="preserve">с </w:t>
      </w:r>
      <w:r w:rsidR="00605094" w:rsidRPr="006E5DD1">
        <w:rPr>
          <w:sz w:val="28"/>
          <w:szCs w:val="28"/>
        </w:rPr>
        <w:t>06</w:t>
      </w:r>
      <w:r w:rsidR="004514E9" w:rsidRPr="006E5DD1">
        <w:rPr>
          <w:sz w:val="28"/>
          <w:szCs w:val="28"/>
        </w:rPr>
        <w:t xml:space="preserve"> ию</w:t>
      </w:r>
      <w:r w:rsidR="00605094" w:rsidRPr="006E5DD1">
        <w:rPr>
          <w:sz w:val="28"/>
          <w:szCs w:val="28"/>
        </w:rPr>
        <w:t>н</w:t>
      </w:r>
      <w:r w:rsidR="004514E9" w:rsidRPr="006E5DD1">
        <w:rPr>
          <w:sz w:val="28"/>
          <w:szCs w:val="28"/>
        </w:rPr>
        <w:t xml:space="preserve">я по 15 августа </w:t>
      </w:r>
      <w:r w:rsidRPr="006E5DD1">
        <w:rPr>
          <w:sz w:val="28"/>
          <w:szCs w:val="28"/>
        </w:rPr>
        <w:t>2017 года.</w:t>
      </w:r>
      <w:r w:rsidR="002B34A8" w:rsidRPr="006E5DD1">
        <w:rPr>
          <w:sz w:val="28"/>
          <w:szCs w:val="28"/>
        </w:rPr>
        <w:t xml:space="preserve"> </w:t>
      </w:r>
    </w:p>
    <w:p w:rsidR="00823258" w:rsidRPr="00AD08AA" w:rsidRDefault="00AD08AA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</w:t>
      </w:r>
      <w:r w:rsidR="00D74630" w:rsidRPr="00AD08AA">
        <w:rPr>
          <w:sz w:val="28"/>
          <w:szCs w:val="28"/>
        </w:rPr>
        <w:t>соревнований</w:t>
      </w:r>
      <w:r w:rsidRPr="00AD08AA">
        <w:rPr>
          <w:sz w:val="28"/>
          <w:szCs w:val="28"/>
        </w:rPr>
        <w:t xml:space="preserve">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</w:t>
      </w:r>
      <w:r w:rsidR="00D74630" w:rsidRPr="00AD08AA">
        <w:rPr>
          <w:sz w:val="28"/>
          <w:szCs w:val="28"/>
        </w:rPr>
        <w:t xml:space="preserve"> </w:t>
      </w:r>
      <w:r w:rsidR="001F28D0" w:rsidRPr="00AD08AA">
        <w:rPr>
          <w:sz w:val="28"/>
          <w:szCs w:val="28"/>
        </w:rPr>
        <w:t xml:space="preserve">по видам спорта </w:t>
      </w:r>
      <w:r w:rsidR="00D74630" w:rsidRPr="00AD08AA">
        <w:rPr>
          <w:sz w:val="28"/>
          <w:szCs w:val="28"/>
        </w:rPr>
        <w:t>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 w:rsidR="001F28D0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Минобрнауки России). 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lastRenderedPageBreak/>
        <w:t>3.2.</w:t>
      </w:r>
      <w:r w:rsidRPr="00C07B84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96166E">
        <w:rPr>
          <w:sz w:val="28"/>
          <w:szCs w:val="28"/>
        </w:rPr>
        <w:t>субъект</w:t>
      </w:r>
      <w:r w:rsidR="001F28D0" w:rsidRPr="0096166E">
        <w:rPr>
          <w:sz w:val="28"/>
          <w:szCs w:val="28"/>
        </w:rPr>
        <w:t>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CA53EC" w:rsidRPr="00405CA1" w:rsidRDefault="00CA53EC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 xml:space="preserve">I этапа Спартакиады </w:t>
      </w:r>
      <w:r w:rsidR="00EF48A8" w:rsidRPr="00405CA1">
        <w:rPr>
          <w:sz w:val="28"/>
          <w:szCs w:val="28"/>
        </w:rPr>
        <w:t>возлагается</w:t>
      </w:r>
      <w:r w:rsidR="004B00A2" w:rsidRPr="00405CA1">
        <w:rPr>
          <w:sz w:val="28"/>
          <w:szCs w:val="28"/>
        </w:rPr>
        <w:t xml:space="preserve"> на</w:t>
      </w:r>
      <w:r w:rsidR="00405CA1">
        <w:rPr>
          <w:sz w:val="28"/>
          <w:szCs w:val="28"/>
        </w:rPr>
        <w:t xml:space="preserve"> общероссийские спортивные федерации </w:t>
      </w:r>
      <w:r w:rsidR="004B00A2" w:rsidRPr="00405CA1">
        <w:rPr>
          <w:sz w:val="28"/>
          <w:szCs w:val="28"/>
        </w:rPr>
        <w:t>и</w:t>
      </w:r>
      <w:r w:rsidR="00405CA1">
        <w:rPr>
          <w:sz w:val="28"/>
          <w:szCs w:val="28"/>
        </w:rPr>
        <w:t xml:space="preserve"> органы исполнительной власти</w:t>
      </w:r>
      <w:r w:rsidR="004B00A2" w:rsidRPr="00405CA1">
        <w:rPr>
          <w:sz w:val="28"/>
          <w:szCs w:val="28"/>
        </w:rPr>
        <w:t xml:space="preserve"> субъект</w:t>
      </w:r>
      <w:r w:rsidR="00405CA1">
        <w:rPr>
          <w:sz w:val="28"/>
          <w:szCs w:val="28"/>
        </w:rPr>
        <w:t>ов</w:t>
      </w:r>
      <w:r w:rsidR="004B00A2" w:rsidRPr="00405CA1">
        <w:rPr>
          <w:sz w:val="28"/>
          <w:szCs w:val="28"/>
        </w:rPr>
        <w:t xml:space="preserve"> РФ</w:t>
      </w:r>
      <w:r w:rsidR="00405CA1">
        <w:rPr>
          <w:sz w:val="28"/>
          <w:szCs w:val="28"/>
        </w:rPr>
        <w:t xml:space="preserve"> в области физической культуры и спорта</w:t>
      </w:r>
      <w:r w:rsidR="004B00A2" w:rsidRPr="00405CA1">
        <w:rPr>
          <w:sz w:val="28"/>
          <w:szCs w:val="28"/>
        </w:rPr>
        <w:t>.</w:t>
      </w:r>
      <w:r w:rsidR="00EF48A8" w:rsidRPr="00405CA1">
        <w:rPr>
          <w:sz w:val="28"/>
          <w:szCs w:val="28"/>
        </w:rPr>
        <w:t xml:space="preserve"> 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</w:t>
      </w:r>
      <w:r w:rsidR="00C07B84" w:rsidRPr="00405CA1">
        <w:rPr>
          <w:sz w:val="28"/>
          <w:szCs w:val="28"/>
        </w:rPr>
        <w:t>. 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="00C07B84" w:rsidRPr="00405CA1">
        <w:rPr>
          <w:sz w:val="28"/>
          <w:szCs w:val="28"/>
        </w:rPr>
        <w:t xml:space="preserve"> соревнований </w:t>
      </w:r>
      <w:r w:rsidR="00587553" w:rsidRPr="00405CA1">
        <w:rPr>
          <w:sz w:val="28"/>
          <w:szCs w:val="28"/>
        </w:rPr>
        <w:t xml:space="preserve">III этапа </w:t>
      </w:r>
      <w:r w:rsidR="00C07B84" w:rsidRPr="00405CA1">
        <w:rPr>
          <w:sz w:val="28"/>
          <w:szCs w:val="28"/>
        </w:rPr>
        <w:t>Спартакиады возлагается на органы исполнительной власти субъект</w:t>
      </w:r>
      <w:r w:rsidR="00405CA1" w:rsidRPr="00405CA1">
        <w:rPr>
          <w:sz w:val="28"/>
          <w:szCs w:val="28"/>
        </w:rPr>
        <w:t>ов</w:t>
      </w:r>
      <w:r w:rsidR="00C07B84" w:rsidRPr="00405CA1">
        <w:rPr>
          <w:sz w:val="28"/>
          <w:szCs w:val="28"/>
        </w:rPr>
        <w:t xml:space="preserve"> Российской Федерации в области физической культуры и спорта </w:t>
      </w:r>
      <w:r w:rsidR="001F28D0" w:rsidRPr="00405CA1">
        <w:rPr>
          <w:sz w:val="28"/>
          <w:szCs w:val="28"/>
        </w:rPr>
        <w:t xml:space="preserve">и осуществляется </w:t>
      </w:r>
      <w:r w:rsidR="00C07B84"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</w:t>
      </w:r>
      <w:r w:rsidR="00C07B84" w:rsidRPr="00405CA1">
        <w:rPr>
          <w:sz w:val="28"/>
          <w:szCs w:val="28"/>
        </w:rPr>
        <w:t>.</w:t>
      </w:r>
      <w:r w:rsidR="00C07B84" w:rsidRPr="00405CA1">
        <w:rPr>
          <w:sz w:val="28"/>
          <w:szCs w:val="28"/>
        </w:rPr>
        <w:tab/>
        <w:t>Главный судья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>, заместители главного судьи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 xml:space="preserve"> и главный секретарь Спартакиады утверждаются Минспортом России</w:t>
      </w:r>
      <w:r w:rsidR="001F28D0" w:rsidRPr="00405CA1">
        <w:rPr>
          <w:sz w:val="28"/>
          <w:szCs w:val="28"/>
        </w:rPr>
        <w:t xml:space="preserve"> </w:t>
      </w:r>
      <w:r w:rsidR="00B32C5E" w:rsidRPr="00405CA1">
        <w:rPr>
          <w:sz w:val="28"/>
          <w:szCs w:val="28"/>
        </w:rPr>
        <w:t>по представлению ФГБУ ФЦПСР</w:t>
      </w:r>
      <w:r w:rsidR="00C07B84" w:rsidRPr="00405CA1">
        <w:rPr>
          <w:sz w:val="28"/>
          <w:szCs w:val="28"/>
        </w:rPr>
        <w:t>.</w:t>
      </w:r>
    </w:p>
    <w:p w:rsidR="00C07B84" w:rsidRPr="00405CA1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Главные судьи и главные секретари судейских коллегий по видам спорта III этапа Спартакиады утверждаются Минспортом России </w:t>
      </w:r>
      <w:r w:rsidR="001F28D0" w:rsidRPr="00405CA1">
        <w:rPr>
          <w:sz w:val="28"/>
          <w:szCs w:val="28"/>
        </w:rPr>
        <w:t>по представлению</w:t>
      </w:r>
      <w:r w:rsidRPr="00405CA1">
        <w:rPr>
          <w:sz w:val="28"/>
          <w:szCs w:val="28"/>
        </w:rPr>
        <w:t xml:space="preserve"> </w:t>
      </w:r>
      <w:r w:rsidR="00272C79" w:rsidRPr="00405CA1">
        <w:rPr>
          <w:sz w:val="28"/>
          <w:szCs w:val="28"/>
        </w:rPr>
        <w:t xml:space="preserve">ФГБУ ФЦПСР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A71739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B32C5E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Составы судейских коллегий по видам спорта III этапа Спартакиады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>, утвержденными приказами Минспорта России</w:t>
      </w:r>
      <w:r w:rsidR="008937D9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Pr="00405CA1">
        <w:rPr>
          <w:sz w:val="28"/>
          <w:szCs w:val="28"/>
        </w:rPr>
        <w:t>утверждаются ФГБУ ФЦПСР.</w:t>
      </w:r>
    </w:p>
    <w:p w:rsidR="00C07B84" w:rsidRPr="00C07B84" w:rsidRDefault="00CA53EC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7B84" w:rsidRPr="00C07B84">
        <w:rPr>
          <w:sz w:val="28"/>
          <w:szCs w:val="28"/>
        </w:rPr>
        <w:t>. Главная судейская коллегия Спартакиады</w:t>
      </w:r>
      <w:r w:rsidR="003B2ADC">
        <w:rPr>
          <w:sz w:val="28"/>
          <w:szCs w:val="28"/>
        </w:rPr>
        <w:t>: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</w:t>
      </w:r>
      <w:r w:rsidR="00741A2D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судейских коллегий по видам спорта по </w:t>
      </w:r>
      <w:r w:rsidR="00741A2D" w:rsidRPr="003B2ADC">
        <w:rPr>
          <w:sz w:val="28"/>
          <w:szCs w:val="28"/>
        </w:rPr>
        <w:t xml:space="preserve">заявлению </w:t>
      </w:r>
      <w:r w:rsidRPr="003B2ADC">
        <w:rPr>
          <w:sz w:val="28"/>
          <w:szCs w:val="28"/>
        </w:rPr>
        <w:t>общероссийской спортивной федерации по виду спорта;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отстраня</w:t>
      </w:r>
      <w:r w:rsidR="00CE38E7" w:rsidRPr="003B2ADC">
        <w:rPr>
          <w:sz w:val="28"/>
          <w:szCs w:val="28"/>
        </w:rPr>
        <w:t>ет</w:t>
      </w:r>
      <w:r w:rsidRPr="003B2ADC">
        <w:rPr>
          <w:sz w:val="28"/>
          <w:szCs w:val="28"/>
        </w:rPr>
        <w:t xml:space="preserve">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 w:rsidR="00AD08AA"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lastRenderedPageBreak/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A71739" w:rsidRPr="00C07B84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 w:rsidR="0096166E"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 w:rsidR="0096166E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 w:rsidR="000122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B2ADC">
        <w:rPr>
          <w:sz w:val="28"/>
          <w:szCs w:val="28"/>
        </w:rPr>
        <w:t>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 w:rsidR="00C12E29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B2ADC">
        <w:rPr>
          <w:sz w:val="28"/>
          <w:szCs w:val="28"/>
        </w:rPr>
        <w:t>Дополнительно в состав</w:t>
      </w:r>
      <w:r>
        <w:rPr>
          <w:sz w:val="28"/>
          <w:szCs w:val="28"/>
        </w:rPr>
        <w:t xml:space="preserve"> спортивных сборных</w:t>
      </w:r>
      <w:r w:rsidRPr="003B2ADC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финансирования, указанным в п. 8.6 настоящего Положения и условиями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решением органа исполнительной власти субъекта Российской Федерации в области физической культуры и спорта.   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Pr="003B2ADC">
        <w:rPr>
          <w:sz w:val="28"/>
          <w:szCs w:val="28"/>
        </w:rPr>
        <w:t>Приложения № 2 по виду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4.3.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 и указываются в Приложении № 2.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</w:t>
      </w:r>
      <w:r w:rsidR="00012274">
        <w:rPr>
          <w:sz w:val="28"/>
          <w:szCs w:val="28"/>
        </w:rPr>
        <w:br/>
      </w:r>
      <w:r w:rsidRPr="003B2ADC">
        <w:rPr>
          <w:sz w:val="28"/>
          <w:szCs w:val="28"/>
        </w:rPr>
        <w:t>№ 2).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ближайшей младшей возрастной группы допускаются к </w:t>
      </w:r>
      <w:r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>соревнованиям Спартакиады в соответствии с требованиями допуска</w:t>
      </w:r>
      <w:r w:rsidRPr="008C6AB6">
        <w:rPr>
          <w:sz w:val="28"/>
          <w:szCs w:val="28"/>
        </w:rPr>
        <w:t xml:space="preserve">, </w:t>
      </w:r>
      <w:r w:rsidRPr="003B2ADC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3B2ADC">
        <w:rPr>
          <w:sz w:val="28"/>
          <w:szCs w:val="28"/>
        </w:rPr>
        <w:t xml:space="preserve"> в Правилах вида спорта</w:t>
      </w:r>
      <w:r>
        <w:rPr>
          <w:sz w:val="28"/>
          <w:szCs w:val="28"/>
        </w:rPr>
        <w:t>.</w:t>
      </w:r>
    </w:p>
    <w:p w:rsidR="00A71739" w:rsidRDefault="00F87805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71739" w:rsidRPr="008C6AB6">
        <w:rPr>
          <w:sz w:val="28"/>
          <w:szCs w:val="28"/>
        </w:rPr>
        <w:t>.</w:t>
      </w:r>
      <w:r w:rsidR="00A71739" w:rsidRPr="008C6AB6">
        <w:rPr>
          <w:sz w:val="28"/>
          <w:szCs w:val="28"/>
        </w:rPr>
        <w:tab/>
        <w:t>Допуск</w:t>
      </w:r>
      <w:r w:rsidR="00A71739">
        <w:rPr>
          <w:sz w:val="28"/>
          <w:szCs w:val="28"/>
        </w:rPr>
        <w:t xml:space="preserve"> спортивных сборных</w:t>
      </w:r>
      <w:r w:rsidR="00A71739" w:rsidRPr="008C6AB6">
        <w:rPr>
          <w:sz w:val="28"/>
          <w:szCs w:val="28"/>
        </w:rPr>
        <w:t xml:space="preserve"> команд</w:t>
      </w:r>
      <w:r w:rsidR="00A71739">
        <w:rPr>
          <w:sz w:val="28"/>
          <w:szCs w:val="28"/>
        </w:rPr>
        <w:t xml:space="preserve"> субъектов Российской Федерации</w:t>
      </w:r>
      <w:r w:rsidR="00A71739" w:rsidRPr="008C6AB6">
        <w:rPr>
          <w:sz w:val="28"/>
          <w:szCs w:val="28"/>
        </w:rPr>
        <w:t xml:space="preserve"> и спортсменов к</w:t>
      </w:r>
      <w:r w:rsidR="00A71739">
        <w:rPr>
          <w:sz w:val="28"/>
          <w:szCs w:val="28"/>
        </w:rPr>
        <w:t xml:space="preserve"> спортивным</w:t>
      </w:r>
      <w:r w:rsidR="00A71739"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 w:rsidR="00A71739">
        <w:rPr>
          <w:sz w:val="28"/>
          <w:szCs w:val="28"/>
        </w:rPr>
        <w:t xml:space="preserve"> общероссийскими спортивными федерациями,</w:t>
      </w:r>
      <w:r w:rsidR="00A71739" w:rsidRPr="00A71739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по результатам (месту)</w:t>
      </w:r>
      <w:r w:rsidR="00A71739">
        <w:rPr>
          <w:sz w:val="28"/>
          <w:szCs w:val="28"/>
        </w:rPr>
        <w:t>,</w:t>
      </w:r>
      <w:r w:rsidR="00A71739" w:rsidRPr="008C6AB6">
        <w:rPr>
          <w:sz w:val="28"/>
          <w:szCs w:val="28"/>
        </w:rPr>
        <w:t xml:space="preserve"> и</w:t>
      </w:r>
      <w:r w:rsidR="00012274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устанавливается в Условиях проведения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A71739" w:rsidRPr="008C6AB6" w:rsidRDefault="00024731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="00A71739"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="00A71739"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r w:rsidR="00A71739" w:rsidRPr="00E7235C">
        <w:rPr>
          <w:sz w:val="28"/>
          <w:szCs w:val="28"/>
        </w:rPr>
        <w:t>указаны в</w:t>
      </w:r>
      <w:r w:rsidR="00A71739">
        <w:rPr>
          <w:sz w:val="28"/>
          <w:szCs w:val="28"/>
        </w:rPr>
        <w:t xml:space="preserve"> Приложении № 1.</w:t>
      </w:r>
      <w:r w:rsidR="00A71739" w:rsidRPr="008C6AB6">
        <w:rPr>
          <w:sz w:val="28"/>
          <w:szCs w:val="28"/>
        </w:rPr>
        <w:t xml:space="preserve"> </w:t>
      </w:r>
    </w:p>
    <w:p w:rsidR="00A7173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 w:rsidR="00F87805"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по виду спорта. </w:t>
      </w:r>
    </w:p>
    <w:p w:rsidR="00A71739" w:rsidRPr="008F597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Условия дополнительного допуска по видам спорта или отсутствия такого допуска установлены в Условиях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</w:t>
      </w:r>
      <w:r w:rsidRPr="008F5979">
        <w:rPr>
          <w:sz w:val="28"/>
          <w:szCs w:val="28"/>
        </w:rPr>
        <w:lastRenderedPageBreak/>
        <w:t>спорта (Приложение № 2).</w:t>
      </w:r>
    </w:p>
    <w:p w:rsidR="00A71739" w:rsidRDefault="00E57C47" w:rsidP="00F878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 w:rsidR="00F87805"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Принадлежность спортсмена к субъекту Российской Федерации определяется по принадлежности </w:t>
      </w:r>
      <w:r w:rsidRPr="00E7235C">
        <w:rPr>
          <w:sz w:val="28"/>
          <w:szCs w:val="28"/>
        </w:rPr>
        <w:t xml:space="preserve">к </w:t>
      </w:r>
      <w:r w:rsidR="00A71739" w:rsidRPr="00E7235C">
        <w:rPr>
          <w:sz w:val="28"/>
          <w:szCs w:val="28"/>
        </w:rPr>
        <w:t>физкультурно-спортивной</w:t>
      </w:r>
      <w:r w:rsidRPr="00E7235C">
        <w:rPr>
          <w:sz w:val="28"/>
          <w:szCs w:val="28"/>
        </w:rPr>
        <w:t xml:space="preserve"> организации</w:t>
      </w:r>
      <w:r w:rsidR="00A71739" w:rsidRPr="00E7235C">
        <w:rPr>
          <w:sz w:val="28"/>
          <w:szCs w:val="28"/>
        </w:rPr>
        <w:t xml:space="preserve">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="00337869"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(далее – </w:t>
      </w:r>
      <w:r w:rsidRPr="00E7235C">
        <w:rPr>
          <w:sz w:val="28"/>
          <w:szCs w:val="28"/>
        </w:rPr>
        <w:t>О</w:t>
      </w:r>
      <w:r w:rsidR="00A71739" w:rsidRPr="00E7235C">
        <w:rPr>
          <w:sz w:val="28"/>
          <w:szCs w:val="28"/>
        </w:rPr>
        <w:t>рганизация)</w:t>
      </w:r>
      <w:r w:rsidR="00E7235C" w:rsidRPr="00E7235C">
        <w:rPr>
          <w:sz w:val="28"/>
          <w:szCs w:val="28"/>
        </w:rPr>
        <w:t>,</w:t>
      </w:r>
      <w:r w:rsidRPr="00E7235C">
        <w:rPr>
          <w:sz w:val="28"/>
          <w:szCs w:val="28"/>
        </w:rPr>
        <w:t xml:space="preserve"> </w:t>
      </w:r>
      <w:r w:rsidR="00E7235C" w:rsidRPr="00E7235C">
        <w:rPr>
          <w:sz w:val="28"/>
          <w:szCs w:val="28"/>
        </w:rPr>
        <w:t>это</w:t>
      </w:r>
      <w:r w:rsidR="002F0F8F"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 w:rsidR="002F0F8F"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</w:t>
      </w:r>
      <w:r w:rsidR="00A71739" w:rsidRPr="00E7235C">
        <w:rPr>
          <w:sz w:val="28"/>
          <w:szCs w:val="28"/>
        </w:rPr>
        <w:t>.</w:t>
      </w:r>
    </w:p>
    <w:p w:rsidR="00F87805" w:rsidRDefault="00F87805" w:rsidP="00F87805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="002F0F8F"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="002F0F8F" w:rsidRPr="00F87805">
        <w:rPr>
          <w:sz w:val="28"/>
          <w:szCs w:val="28"/>
        </w:rPr>
        <w:t>рганизацию</w:t>
      </w:r>
    </w:p>
    <w:p w:rsidR="002F0F8F" w:rsidRPr="00F87805" w:rsidRDefault="002F0F8F" w:rsidP="00F87805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 xml:space="preserve"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</w:t>
      </w:r>
      <w:r w:rsidR="002630ED" w:rsidRPr="00F87805">
        <w:rPr>
          <w:sz w:val="28"/>
          <w:szCs w:val="28"/>
        </w:rPr>
        <w:t xml:space="preserve">(далее - Положение о переходах) </w:t>
      </w:r>
      <w:r w:rsidRPr="00F87805">
        <w:rPr>
          <w:sz w:val="28"/>
          <w:szCs w:val="28"/>
        </w:rPr>
        <w:t>(Приложение № 12).</w:t>
      </w:r>
    </w:p>
    <w:p w:rsidR="002F0F8F" w:rsidRPr="00547E98" w:rsidRDefault="002F0F8F" w:rsidP="00F87805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 xml:space="preserve">Если </w:t>
      </w:r>
      <w:r w:rsidR="002630ED" w:rsidRPr="00547E98">
        <w:rPr>
          <w:sz w:val="28"/>
          <w:szCs w:val="28"/>
        </w:rPr>
        <w:t>Положением о переходах</w:t>
      </w:r>
      <w:r w:rsidRPr="00547E98">
        <w:rPr>
          <w:sz w:val="28"/>
          <w:szCs w:val="28"/>
        </w:rPr>
        <w:t xml:space="preserve"> </w:t>
      </w:r>
      <w:r w:rsidR="002630ED" w:rsidRPr="00547E98">
        <w:rPr>
          <w:sz w:val="28"/>
          <w:szCs w:val="28"/>
        </w:rPr>
        <w:t xml:space="preserve">определена возможность </w:t>
      </w:r>
      <w:r w:rsidRPr="00547E98">
        <w:rPr>
          <w:sz w:val="28"/>
          <w:szCs w:val="28"/>
        </w:rPr>
        <w:t>переход</w:t>
      </w:r>
      <w:r w:rsidR="002630ED" w:rsidRPr="00547E98">
        <w:rPr>
          <w:sz w:val="28"/>
          <w:szCs w:val="28"/>
        </w:rPr>
        <w:t>а</w:t>
      </w:r>
      <w:r w:rsidRPr="00547E98">
        <w:rPr>
          <w:sz w:val="28"/>
          <w:szCs w:val="28"/>
        </w:rPr>
        <w:t xml:space="preserve">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A71739" w:rsidRPr="008F5979" w:rsidRDefault="00A71739" w:rsidP="00F87805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0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На всех мероприятиях, включенных в ЕКП, в период</w:t>
      </w:r>
      <w:r>
        <w:rPr>
          <w:sz w:val="28"/>
          <w:szCs w:val="28"/>
        </w:rPr>
        <w:t xml:space="preserve"> с 31 декабря 2016</w:t>
      </w:r>
      <w:r w:rsidR="00E5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A71739" w:rsidRPr="00D45569" w:rsidRDefault="00A71739" w:rsidP="00F87805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 w:rsidR="00F87805">
        <w:rPr>
          <w:sz w:val="28"/>
          <w:szCs w:val="28"/>
        </w:rPr>
        <w:t>3</w:t>
      </w:r>
      <w:r w:rsidRPr="00D45569">
        <w:rPr>
          <w:sz w:val="28"/>
          <w:szCs w:val="28"/>
        </w:rPr>
        <w:t xml:space="preserve">. В случае,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перезачет результатов, показанных на других спортивных соревнованиях, не применяется. </w:t>
      </w:r>
    </w:p>
    <w:p w:rsidR="00A71739" w:rsidRPr="00EE7A37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A71739" w:rsidRPr="00DA4A8E" w:rsidRDefault="00A71739" w:rsidP="00A71739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A71739" w:rsidRPr="00DA4A8E" w:rsidRDefault="00A71739" w:rsidP="00A71739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отметкой о гражданстве</w:t>
      </w:r>
      <w:r w:rsidRPr="00DA4A8E">
        <w:rPr>
          <w:rStyle w:val="FontStyle17"/>
          <w:sz w:val="28"/>
          <w:szCs w:val="28"/>
        </w:rPr>
        <w:t>;</w:t>
      </w:r>
    </w:p>
    <w:p w:rsidR="00A71739" w:rsidRPr="007D6189" w:rsidRDefault="00A71739" w:rsidP="00A717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свидетельстве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A71739" w:rsidRPr="00172B94" w:rsidRDefault="00A71739" w:rsidP="00A71739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2F0F8F" w:rsidRDefault="00A71739" w:rsidP="00A71739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</w:t>
      </w:r>
      <w:r w:rsidR="00E57C47" w:rsidRPr="00E7235C">
        <w:rPr>
          <w:sz w:val="28"/>
          <w:szCs w:val="28"/>
        </w:rPr>
        <w:t>О</w:t>
      </w:r>
      <w:r w:rsidRPr="00E7235C">
        <w:rPr>
          <w:sz w:val="28"/>
          <w:szCs w:val="28"/>
        </w:rPr>
        <w:t xml:space="preserve">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 xml:space="preserve">; </w:t>
      </w:r>
    </w:p>
    <w:p w:rsidR="00A71739" w:rsidRPr="00547E98" w:rsidRDefault="002F0F8F" w:rsidP="002F0F8F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</w:t>
      </w:r>
      <w:r w:rsidR="00547E98" w:rsidRPr="00547E98">
        <w:rPr>
          <w:sz w:val="28"/>
          <w:szCs w:val="28"/>
        </w:rPr>
        <w:t>,</w:t>
      </w:r>
      <w:r w:rsidRPr="00547E98">
        <w:rPr>
          <w:sz w:val="28"/>
          <w:szCs w:val="28"/>
        </w:rPr>
        <w:t xml:space="preserve"> представляется письменное подтверждение перехода от общероссийской спортивной ф</w:t>
      </w:r>
      <w:r w:rsidR="00547E98" w:rsidRPr="00547E98">
        <w:rPr>
          <w:sz w:val="28"/>
          <w:szCs w:val="28"/>
        </w:rPr>
        <w:t>едерации по данному виду спорта;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полис обязательного медицинского страхования.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A71739" w:rsidRPr="006B4AC7" w:rsidRDefault="00A71739" w:rsidP="00A71739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A71739" w:rsidRPr="00172B94" w:rsidRDefault="00A71739" w:rsidP="00A71739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A71739" w:rsidRPr="0041612F" w:rsidRDefault="00A71739" w:rsidP="00A71739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>допуску</w:t>
      </w:r>
      <w:r w:rsidR="00012274" w:rsidRPr="007B35E9">
        <w:rPr>
          <w:sz w:val="28"/>
          <w:szCs w:val="28"/>
        </w:rPr>
        <w:t>,</w:t>
      </w:r>
      <w:r w:rsidRPr="007B35E9">
        <w:rPr>
          <w:sz w:val="28"/>
          <w:szCs w:val="28"/>
        </w:rPr>
        <w:t xml:space="preserve">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 xml:space="preserve">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A71739" w:rsidRDefault="00A71739" w:rsidP="00A7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 Решение Главной судейской коллегии Спартакиады является окончательным.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 xml:space="preserve">Протесты на нарушения настоящего Положения по принадлежности </w:t>
      </w:r>
      <w:r>
        <w:rPr>
          <w:sz w:val="28"/>
          <w:szCs w:val="28"/>
        </w:rPr>
        <w:lastRenderedPageBreak/>
        <w:t>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A71739" w:rsidRDefault="00A71739" w:rsidP="00A71739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E0D7D" w:rsidRDefault="00DE0D7D" w:rsidP="004C371F">
      <w:pPr>
        <w:pStyle w:val="211"/>
        <w:ind w:firstLine="709"/>
        <w:jc w:val="both"/>
        <w:rPr>
          <w:sz w:val="28"/>
          <w:szCs w:val="28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Pr="00FB6BD7" w:rsidRDefault="00D74630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 w:rsid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</w:t>
      </w:r>
      <w:r w:rsidR="007118CF" w:rsidRPr="00FB6BD7"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 w:rsidRPr="00FB6BD7">
        <w:rPr>
          <w:sz w:val="28"/>
          <w:szCs w:val="28"/>
        </w:rPr>
        <w:t>.</w:t>
      </w:r>
    </w:p>
    <w:p w:rsidR="00D53ABC" w:rsidRDefault="002C2C89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571EA">
        <w:rPr>
          <w:sz w:val="28"/>
          <w:szCs w:val="28"/>
        </w:rPr>
        <w:t>П</w:t>
      </w:r>
      <w:r w:rsidR="00D74630">
        <w:rPr>
          <w:sz w:val="28"/>
          <w:szCs w:val="28"/>
        </w:rPr>
        <w:t>рограмма проведения</w:t>
      </w:r>
      <w:r w:rsidR="00FB6BD7">
        <w:rPr>
          <w:sz w:val="28"/>
          <w:szCs w:val="28"/>
        </w:rPr>
        <w:t xml:space="preserve"> спорти</w:t>
      </w:r>
      <w:r w:rsidR="00AD08AA">
        <w:rPr>
          <w:sz w:val="28"/>
          <w:szCs w:val="28"/>
        </w:rPr>
        <w:t>в</w:t>
      </w:r>
      <w:r w:rsidR="00FB6BD7">
        <w:rPr>
          <w:sz w:val="28"/>
          <w:szCs w:val="28"/>
        </w:rPr>
        <w:t>ных</w:t>
      </w:r>
      <w:r w:rsidR="00B333B7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 xml:space="preserve">соревнований 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B333B7">
        <w:rPr>
          <w:sz w:val="28"/>
          <w:szCs w:val="28"/>
        </w:rPr>
        <w:t xml:space="preserve">этапа Спартакиады </w:t>
      </w:r>
      <w:r w:rsidR="00D53ABC" w:rsidRPr="00FB6BD7">
        <w:rPr>
          <w:sz w:val="28"/>
          <w:szCs w:val="28"/>
        </w:rPr>
        <w:t>определяется</w:t>
      </w:r>
      <w:r w:rsidR="00CA53EC" w:rsidRPr="00CA53EC">
        <w:rPr>
          <w:sz w:val="28"/>
          <w:szCs w:val="28"/>
        </w:rPr>
        <w:t xml:space="preserve"> </w:t>
      </w:r>
      <w:r w:rsidR="00CA53EC" w:rsidRPr="00C07B84">
        <w:rPr>
          <w:sz w:val="28"/>
          <w:szCs w:val="28"/>
        </w:rPr>
        <w:t>Положени</w:t>
      </w:r>
      <w:r w:rsidR="00CA53EC">
        <w:rPr>
          <w:sz w:val="28"/>
          <w:szCs w:val="28"/>
        </w:rPr>
        <w:t>ями</w:t>
      </w:r>
      <w:r w:rsidR="00CA53EC"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 w:rsidR="00CA53EC" w:rsidRPr="00C07B84">
        <w:rPr>
          <w:sz w:val="28"/>
          <w:szCs w:val="28"/>
        </w:rPr>
        <w:t xml:space="preserve"> спорта на 2017 год</w:t>
      </w:r>
      <w:r w:rsidR="00D53ABC">
        <w:rPr>
          <w:sz w:val="28"/>
          <w:szCs w:val="28"/>
        </w:rPr>
        <w:t>.</w:t>
      </w:r>
    </w:p>
    <w:p w:rsidR="00262909" w:rsidRDefault="00D5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>. Программа проведения</w:t>
      </w:r>
      <w:r w:rsidR="00FB6BD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</w:t>
      </w:r>
    </w:p>
    <w:p w:rsidR="00172B94" w:rsidRPr="00172B94" w:rsidRDefault="00172B94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172B94" w:rsidRPr="00172B94" w:rsidRDefault="00172B94" w:rsidP="00262909">
      <w:pPr>
        <w:pStyle w:val="2"/>
        <w:spacing w:before="0"/>
        <w:rPr>
          <w:bCs/>
          <w:sz w:val="28"/>
          <w:szCs w:val="28"/>
        </w:rPr>
      </w:pPr>
    </w:p>
    <w:p w:rsidR="00262909" w:rsidRDefault="00262909" w:rsidP="00262909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</w:t>
      </w:r>
      <w:r w:rsidR="00D45569">
        <w:rPr>
          <w:bCs/>
          <w:sz w:val="28"/>
          <w:szCs w:val="28"/>
        </w:rPr>
        <w:t>портивные с</w:t>
      </w:r>
      <w:r>
        <w:rPr>
          <w:bCs/>
          <w:sz w:val="28"/>
          <w:szCs w:val="28"/>
        </w:rPr>
        <w:t>оревнования Спартакиады на всех этапах проводятся с подведением итогов личного, командного и общекомандного первенства.</w:t>
      </w:r>
    </w:p>
    <w:p w:rsidR="00262909" w:rsidRPr="00FB6BD7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="007118CF" w:rsidRPr="00FB6BD7">
        <w:rPr>
          <w:sz w:val="28"/>
          <w:szCs w:val="28"/>
        </w:rPr>
        <w:t>условиями подведения итогов</w:t>
      </w:r>
      <w:r w:rsidR="00FB6BD7"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>соревнований, указанными в Положениях о</w:t>
      </w:r>
      <w:r w:rsidR="00D45569" w:rsidRP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>На</w:t>
      </w:r>
      <w:r w:rsidR="00D45569" w:rsidRPr="00FB6BD7">
        <w:rPr>
          <w:bCs/>
          <w:sz w:val="28"/>
          <w:szCs w:val="28"/>
        </w:rPr>
        <w:t xml:space="preserve"> спортивных</w:t>
      </w:r>
      <w:r w:rsidRPr="00FB6BD7">
        <w:rPr>
          <w:bCs/>
          <w:sz w:val="28"/>
          <w:szCs w:val="28"/>
        </w:rPr>
        <w:t xml:space="preserve">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</w:t>
      </w:r>
      <w:r w:rsidR="007118CF" w:rsidRPr="00FB6BD7">
        <w:rPr>
          <w:sz w:val="28"/>
          <w:szCs w:val="28"/>
        </w:rPr>
        <w:t xml:space="preserve"> определяются</w:t>
      </w:r>
      <w:r w:rsidRPr="00FB6BD7">
        <w:rPr>
          <w:sz w:val="28"/>
          <w:szCs w:val="28"/>
        </w:rPr>
        <w:t>: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 w:rsidR="00BC2424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 w:rsidR="00BC2424"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</w:t>
      </w:r>
      <w:r w:rsidR="007118CF" w:rsidRPr="00FB6BD7">
        <w:rPr>
          <w:sz w:val="28"/>
          <w:szCs w:val="28"/>
        </w:rPr>
        <w:t xml:space="preserve">виде программы </w:t>
      </w:r>
      <w:r w:rsidRPr="00FB6BD7">
        <w:rPr>
          <w:sz w:val="28"/>
          <w:szCs w:val="28"/>
        </w:rPr>
        <w:t>по видам спорта;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262909" w:rsidRPr="00FB6BD7" w:rsidRDefault="00262909" w:rsidP="00262909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 w:rsidR="00E57C47">
        <w:rPr>
          <w:sz w:val="28"/>
          <w:szCs w:val="28"/>
        </w:rPr>
        <w:t>О</w:t>
      </w:r>
      <w:r w:rsidR="007118CF" w:rsidRPr="00FB6BD7">
        <w:rPr>
          <w:sz w:val="28"/>
          <w:szCs w:val="28"/>
        </w:rPr>
        <w:t>рганизациями</w:t>
      </w:r>
      <w:r w:rsidRPr="00FB6BD7">
        <w:rPr>
          <w:sz w:val="28"/>
          <w:szCs w:val="28"/>
        </w:rPr>
        <w:t xml:space="preserve"> в командном зачете по видам спорта.</w:t>
      </w:r>
    </w:p>
    <w:p w:rsidR="00262909" w:rsidRPr="00BC2424" w:rsidRDefault="00262909" w:rsidP="00262909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</w:t>
      </w:r>
      <w:r w:rsidR="007118CF" w:rsidRPr="00BC2424">
        <w:rPr>
          <w:bCs/>
          <w:sz w:val="28"/>
          <w:szCs w:val="28"/>
        </w:rPr>
        <w:t xml:space="preserve"> каждом виде программы</w:t>
      </w:r>
      <w:r w:rsidRPr="00BC2424">
        <w:rPr>
          <w:bCs/>
          <w:sz w:val="28"/>
          <w:szCs w:val="28"/>
        </w:rPr>
        <w:t xml:space="preserve"> определяются в соответствии с</w:t>
      </w:r>
      <w:r w:rsidR="00BC2424"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 xml:space="preserve">равилами </w:t>
      </w:r>
      <w:r w:rsidR="007118CF" w:rsidRPr="00BC2424">
        <w:rPr>
          <w:bCs/>
          <w:sz w:val="28"/>
          <w:szCs w:val="28"/>
        </w:rPr>
        <w:t>вида спорта</w:t>
      </w:r>
      <w:r w:rsidRPr="00BC2424">
        <w:rPr>
          <w:bCs/>
          <w:sz w:val="28"/>
          <w:szCs w:val="28"/>
        </w:rPr>
        <w:t>.</w:t>
      </w:r>
    </w:p>
    <w:p w:rsidR="00262909" w:rsidRPr="00BC2424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 w:rsidR="00BC2424">
        <w:rPr>
          <w:sz w:val="28"/>
          <w:szCs w:val="28"/>
        </w:rPr>
        <w:t>П</w:t>
      </w:r>
      <w:r w:rsidR="007118CF"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262909" w:rsidRPr="00E7235C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 xml:space="preserve">Условиями </w:t>
      </w:r>
      <w:r w:rsidR="007118CF" w:rsidRPr="00E7235C">
        <w:rPr>
          <w:sz w:val="28"/>
          <w:szCs w:val="28"/>
        </w:rPr>
        <w:t>подведения итогов</w:t>
      </w:r>
      <w:r w:rsidRPr="00E7235C">
        <w:rPr>
          <w:sz w:val="28"/>
          <w:szCs w:val="28"/>
        </w:rPr>
        <w:t xml:space="preserve"> по видам спорта (Приложение № 2).</w:t>
      </w:r>
    </w:p>
    <w:p w:rsidR="0025116A" w:rsidRPr="00E7235C" w:rsidRDefault="0020392D" w:rsidP="0020392D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lastRenderedPageBreak/>
        <w:t>6.3.3. Итоги командного первенства среди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 xml:space="preserve">Организаций </w:t>
      </w:r>
      <w:r w:rsidRPr="00E7235C">
        <w:rPr>
          <w:sz w:val="28"/>
          <w:szCs w:val="28"/>
        </w:rPr>
        <w:t>по виду спорта определяются по наибольшему количеству первых мест, занятых спортсменами данной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>, а при их равенстве – по наибольшему количеству вторых, третьих и так далее мест.</w:t>
      </w:r>
    </w:p>
    <w:p w:rsidR="0020392D" w:rsidRPr="00E7235C" w:rsidRDefault="0025116A" w:rsidP="0020392D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</w:t>
      </w:r>
      <w:r w:rsidR="00BC2424" w:rsidRPr="00E7235C">
        <w:rPr>
          <w:sz w:val="28"/>
          <w:szCs w:val="28"/>
        </w:rPr>
        <w:t xml:space="preserve"> в командных </w:t>
      </w:r>
      <w:r w:rsidR="008C5CA1" w:rsidRPr="00E7235C">
        <w:rPr>
          <w:sz w:val="28"/>
          <w:szCs w:val="28"/>
        </w:rPr>
        <w:t xml:space="preserve">видах программы </w:t>
      </w:r>
      <w:r w:rsidRPr="00E7235C">
        <w:rPr>
          <w:sz w:val="28"/>
          <w:szCs w:val="28"/>
        </w:rPr>
        <w:t>будет учитываться количество спортсменов от данной</w:t>
      </w:r>
      <w:r w:rsidR="008D1CF2" w:rsidRPr="00E7235C">
        <w:rPr>
          <w:sz w:val="28"/>
          <w:szCs w:val="28"/>
        </w:rPr>
        <w:t xml:space="preserve"> Организации </w:t>
      </w:r>
      <w:r w:rsidRPr="00E7235C">
        <w:rPr>
          <w:sz w:val="28"/>
          <w:szCs w:val="28"/>
        </w:rPr>
        <w:t>в составе</w:t>
      </w:r>
      <w:r w:rsidR="00BC2424" w:rsidRPr="00E7235C">
        <w:rPr>
          <w:sz w:val="28"/>
          <w:szCs w:val="28"/>
        </w:rPr>
        <w:t xml:space="preserve"> спортивной сборной</w:t>
      </w:r>
      <w:r w:rsidRPr="00E7235C">
        <w:rPr>
          <w:sz w:val="28"/>
          <w:szCs w:val="28"/>
        </w:rPr>
        <w:t xml:space="preserve"> команды</w:t>
      </w:r>
      <w:r w:rsidR="00BC2424" w:rsidRPr="00E7235C">
        <w:rPr>
          <w:sz w:val="28"/>
          <w:szCs w:val="28"/>
        </w:rPr>
        <w:t xml:space="preserve"> субъекта Российской Федерации</w:t>
      </w:r>
      <w:r w:rsidRPr="00E7235C">
        <w:rPr>
          <w:sz w:val="28"/>
          <w:szCs w:val="28"/>
        </w:rPr>
        <w:t>.</w:t>
      </w:r>
      <w:r w:rsidR="0020392D" w:rsidRPr="00E7235C">
        <w:rPr>
          <w:sz w:val="28"/>
          <w:szCs w:val="28"/>
        </w:rPr>
        <w:t xml:space="preserve">   </w:t>
      </w:r>
    </w:p>
    <w:p w:rsidR="00FC337C" w:rsidRPr="00BC2424" w:rsidRDefault="00F6431D" w:rsidP="008B64FA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6.4.</w:t>
      </w:r>
      <w:r w:rsidR="000E404E" w:rsidRPr="00E7235C">
        <w:rPr>
          <w:sz w:val="28"/>
          <w:szCs w:val="28"/>
        </w:rPr>
        <w:t xml:space="preserve">  На </w:t>
      </w:r>
      <w:r w:rsidR="000E404E" w:rsidRPr="00E7235C">
        <w:rPr>
          <w:sz w:val="28"/>
          <w:szCs w:val="28"/>
          <w:lang w:val="en-US"/>
        </w:rPr>
        <w:t>II</w:t>
      </w:r>
      <w:r w:rsidR="000E404E"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="000E404E"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</w:t>
      </w:r>
      <w:r w:rsidR="008C5CA1" w:rsidRPr="00BC2424">
        <w:rPr>
          <w:sz w:val="28"/>
          <w:szCs w:val="28"/>
        </w:rPr>
        <w:t xml:space="preserve">в </w:t>
      </w:r>
      <w:r w:rsidR="000E404E" w:rsidRPr="00BC2424">
        <w:rPr>
          <w:sz w:val="28"/>
          <w:szCs w:val="28"/>
        </w:rPr>
        <w:t>следующи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вида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спорта:</w:t>
      </w:r>
      <w:r w:rsidR="00850224" w:rsidRPr="00BC2424">
        <w:rPr>
          <w:sz w:val="28"/>
          <w:szCs w:val="28"/>
        </w:rPr>
        <w:t xml:space="preserve"> бадминтон, велоспорт-шоссе, волейбол, пляжный волейбол, дзюдо,</w:t>
      </w:r>
      <w:r w:rsidR="008A1D01" w:rsidRPr="00BC2424">
        <w:rPr>
          <w:sz w:val="28"/>
          <w:szCs w:val="28"/>
        </w:rPr>
        <w:t xml:space="preserve"> каратэ,</w:t>
      </w:r>
      <w:r w:rsidR="00850224" w:rsidRPr="00BC2424">
        <w:rPr>
          <w:sz w:val="28"/>
          <w:szCs w:val="28"/>
        </w:rPr>
        <w:t xml:space="preserve"> легкая атлетика, настольный теннис, </w:t>
      </w:r>
      <w:r w:rsidR="00262909" w:rsidRPr="00BC2424">
        <w:rPr>
          <w:sz w:val="28"/>
          <w:szCs w:val="28"/>
        </w:rPr>
        <w:t xml:space="preserve">плавание, </w:t>
      </w:r>
      <w:r w:rsidR="00850224" w:rsidRPr="00BC2424">
        <w:rPr>
          <w:sz w:val="28"/>
          <w:szCs w:val="28"/>
        </w:rPr>
        <w:t>пулевая стрельба, регби</w:t>
      </w:r>
      <w:r w:rsidR="008A1D01" w:rsidRPr="00BC2424">
        <w:rPr>
          <w:sz w:val="28"/>
          <w:szCs w:val="28"/>
        </w:rPr>
        <w:t xml:space="preserve"> (юноши)</w:t>
      </w:r>
      <w:r w:rsidR="00850224" w:rsidRPr="00BC2424">
        <w:rPr>
          <w:sz w:val="28"/>
          <w:szCs w:val="28"/>
        </w:rPr>
        <w:t>, самбо, спортивная гимнастика</w:t>
      </w:r>
      <w:r w:rsidR="008A1D01" w:rsidRPr="00BC2424">
        <w:rPr>
          <w:sz w:val="28"/>
          <w:szCs w:val="28"/>
        </w:rPr>
        <w:t xml:space="preserve"> и</w:t>
      </w:r>
      <w:r w:rsidR="00850224" w:rsidRPr="00BC2424">
        <w:rPr>
          <w:sz w:val="28"/>
          <w:szCs w:val="28"/>
        </w:rPr>
        <w:t xml:space="preserve"> худ</w:t>
      </w:r>
      <w:r w:rsidR="006C0CE7" w:rsidRPr="00BC2424">
        <w:rPr>
          <w:sz w:val="28"/>
          <w:szCs w:val="28"/>
        </w:rPr>
        <w:t>ожественная гимнастика</w:t>
      </w:r>
      <w:r w:rsidR="000E404E" w:rsidRPr="00BC2424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</w:t>
      </w:r>
      <w:r w:rsidR="008C5CA1" w:rsidRPr="007B35E9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спорта, указанным в пункте 6.4.</w:t>
      </w:r>
    </w:p>
    <w:p w:rsidR="005E3C3E" w:rsidRDefault="00262909" w:rsidP="005E3C3E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262909" w:rsidRDefault="00262909" w:rsidP="005E3C3E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t>Таблица начисления очков во всех видах спорта для определения мест</w:t>
      </w:r>
      <w:r w:rsidR="005E3C3E"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262909" w:rsidTr="005E3C3E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</w:tr>
    </w:tbl>
    <w:p w:rsidR="00262909" w:rsidRDefault="00262909" w:rsidP="00262909">
      <w:pPr>
        <w:ind w:firstLine="720"/>
        <w:jc w:val="both"/>
        <w:rPr>
          <w:sz w:val="28"/>
          <w:szCs w:val="28"/>
        </w:rPr>
      </w:pPr>
    </w:p>
    <w:p w:rsidR="00262909" w:rsidRDefault="00262909" w:rsidP="0026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262909" w:rsidRPr="00CF5254" w:rsidRDefault="00262909" w:rsidP="00262909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262909" w:rsidRPr="00CF5254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262909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262909" w:rsidRDefault="00262909" w:rsidP="00262909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262909" w:rsidTr="002641ED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D5404C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262909" w:rsidRPr="00CF5254" w:rsidRDefault="00262909" w:rsidP="00262909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lastRenderedPageBreak/>
        <w:t>6.5.2. Итоги</w:t>
      </w:r>
      <w:r w:rsidR="000539A6" w:rsidRPr="00543DEC">
        <w:rPr>
          <w:sz w:val="28"/>
          <w:szCs w:val="28"/>
        </w:rPr>
        <w:t xml:space="preserve"> общекомандного первенства на </w:t>
      </w:r>
      <w:r w:rsidR="000539A6" w:rsidRPr="00543DEC">
        <w:rPr>
          <w:sz w:val="28"/>
          <w:szCs w:val="28"/>
          <w:lang w:val="en-US"/>
        </w:rPr>
        <w:t>III</w:t>
      </w:r>
      <w:r w:rsidR="000539A6" w:rsidRPr="00543DEC">
        <w:rPr>
          <w:sz w:val="28"/>
          <w:szCs w:val="28"/>
        </w:rPr>
        <w:t xml:space="preserve"> этапе среди субъектов Российской Федерации</w:t>
      </w:r>
      <w:r w:rsidRPr="00543DEC">
        <w:rPr>
          <w:sz w:val="28"/>
          <w:szCs w:val="28"/>
        </w:rPr>
        <w:t xml:space="preserve"> подводятся раздельно по трем группам в соответствии с </w:t>
      </w:r>
      <w:r w:rsidR="008C5CA1" w:rsidRPr="00543DEC">
        <w:rPr>
          <w:sz w:val="28"/>
          <w:szCs w:val="28"/>
        </w:rPr>
        <w:t xml:space="preserve">условиями </w:t>
      </w:r>
      <w:r w:rsidRPr="00543DEC">
        <w:rPr>
          <w:sz w:val="28"/>
          <w:szCs w:val="28"/>
        </w:rPr>
        <w:t>Всероссийск</w:t>
      </w:r>
      <w:r w:rsidR="008C5CA1" w:rsidRPr="00543DEC">
        <w:rPr>
          <w:sz w:val="28"/>
          <w:szCs w:val="28"/>
        </w:rPr>
        <w:t>ого</w:t>
      </w:r>
      <w:r w:rsidRPr="00543DEC">
        <w:rPr>
          <w:sz w:val="28"/>
          <w:szCs w:val="28"/>
        </w:rPr>
        <w:t xml:space="preserve"> смотр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>-конкурс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 xml:space="preserve"> на лучшую организацию физкультурно-спортивной работы в субъектах Российской Федерации</w:t>
      </w:r>
      <w:r w:rsidR="008C5CA1" w:rsidRPr="00543DEC">
        <w:rPr>
          <w:sz w:val="28"/>
          <w:szCs w:val="28"/>
        </w:rPr>
        <w:t xml:space="preserve"> </w:t>
      </w:r>
      <w:r w:rsidRPr="00543DEC">
        <w:rPr>
          <w:sz w:val="28"/>
          <w:szCs w:val="28"/>
        </w:rPr>
        <w:t>за 2017 год в соответствии с Приложением № 1</w:t>
      </w:r>
      <w:r w:rsidR="005F4B21" w:rsidRPr="00543DEC">
        <w:rPr>
          <w:sz w:val="28"/>
          <w:szCs w:val="28"/>
        </w:rPr>
        <w:t>1</w:t>
      </w:r>
      <w:r w:rsidRPr="00543DEC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Спартакиады. 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3D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Главная судейская коллегия Спартакиады рассматривает апелляции руководителей</w:t>
      </w:r>
      <w:r w:rsidR="0041612F">
        <w:rPr>
          <w:sz w:val="28"/>
          <w:szCs w:val="28"/>
        </w:rPr>
        <w:t xml:space="preserve"> спортивных сборных</w:t>
      </w:r>
      <w:r>
        <w:rPr>
          <w:sz w:val="28"/>
          <w:szCs w:val="28"/>
        </w:rPr>
        <w:t xml:space="preserve"> команд</w:t>
      </w:r>
      <w:r w:rsidR="0041612F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</w:t>
      </w:r>
      <w:r w:rsidR="00AD08AA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соревнований, установленных настоящим Положением.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</w:t>
      </w:r>
      <w:r w:rsidR="00543DEC" w:rsidRPr="00543DEC">
        <w:rPr>
          <w:sz w:val="28"/>
          <w:szCs w:val="28"/>
        </w:rPr>
        <w:t>7</w:t>
      </w:r>
      <w:r w:rsidRPr="00543DEC">
        <w:rPr>
          <w:sz w:val="28"/>
          <w:szCs w:val="28"/>
        </w:rPr>
        <w:t>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 w:rsidR="00AD08AA"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</w:t>
      </w:r>
      <w:r w:rsidR="00543DEC" w:rsidRPr="00543DEC">
        <w:rPr>
          <w:sz w:val="28"/>
          <w:szCs w:val="28"/>
        </w:rPr>
        <w:t>с нарушениями порядка и П</w:t>
      </w:r>
      <w:r w:rsidR="000539A6" w:rsidRPr="00543DEC">
        <w:rPr>
          <w:sz w:val="28"/>
          <w:szCs w:val="28"/>
        </w:rPr>
        <w:t>равил, установленных нормативными документами</w:t>
      </w:r>
      <w:r w:rsidR="0035260B" w:rsidRPr="00543DEC">
        <w:rPr>
          <w:sz w:val="28"/>
          <w:szCs w:val="28"/>
        </w:rPr>
        <w:t xml:space="preserve"> общероссийских федераций</w:t>
      </w:r>
      <w:r w:rsidRPr="00543DEC">
        <w:rPr>
          <w:sz w:val="28"/>
          <w:szCs w:val="28"/>
        </w:rPr>
        <w:t xml:space="preserve"> по вид</w:t>
      </w:r>
      <w:r w:rsidR="0035260B" w:rsidRPr="00543DEC">
        <w:rPr>
          <w:sz w:val="28"/>
          <w:szCs w:val="28"/>
        </w:rPr>
        <w:t>ам</w:t>
      </w:r>
      <w:r w:rsidRPr="00543DEC">
        <w:rPr>
          <w:sz w:val="28"/>
          <w:szCs w:val="28"/>
        </w:rPr>
        <w:t xml:space="preserve">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A409DF" w:rsidRPr="00A409DF" w:rsidRDefault="00A409DF" w:rsidP="00A409DF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A409DF" w:rsidRPr="00A409DF" w:rsidRDefault="00A409DF" w:rsidP="00A409DF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 xml:space="preserve">командных </w:t>
      </w:r>
      <w:r w:rsidR="008C5CA1" w:rsidRPr="00543DEC">
        <w:rPr>
          <w:spacing w:val="-3"/>
          <w:sz w:val="28"/>
          <w:szCs w:val="28"/>
        </w:rPr>
        <w:t>видах программы</w:t>
      </w:r>
      <w:r w:rsidRPr="00543DEC">
        <w:rPr>
          <w:spacing w:val="-3"/>
          <w:sz w:val="28"/>
          <w:szCs w:val="28"/>
        </w:rPr>
        <w:t>, награждаются медалями и дипломами Минспорта</w:t>
      </w:r>
      <w:r w:rsidRPr="00A409DF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 w:rsidR="00543DEC">
        <w:rPr>
          <w:spacing w:val="-3"/>
          <w:sz w:val="28"/>
          <w:szCs w:val="28"/>
        </w:rPr>
        <w:t xml:space="preserve">  Спортивные сборные команды</w:t>
      </w:r>
      <w:r w:rsidR="0041612F">
        <w:rPr>
          <w:spacing w:val="-3"/>
          <w:sz w:val="28"/>
          <w:szCs w:val="28"/>
        </w:rPr>
        <w:t xml:space="preserve"> субъектов Российской Федерации</w:t>
      </w:r>
      <w:r w:rsidRPr="00543DEC">
        <w:rPr>
          <w:spacing w:val="-3"/>
          <w:sz w:val="28"/>
          <w:szCs w:val="28"/>
        </w:rPr>
        <w:t xml:space="preserve"> в </w:t>
      </w:r>
      <w:r w:rsidR="008C5CA1" w:rsidRPr="00543DEC">
        <w:rPr>
          <w:spacing w:val="-3"/>
          <w:sz w:val="28"/>
          <w:szCs w:val="28"/>
        </w:rPr>
        <w:t xml:space="preserve">командных </w:t>
      </w:r>
      <w:r w:rsidRPr="00543DEC">
        <w:rPr>
          <w:spacing w:val="-3"/>
          <w:sz w:val="28"/>
          <w:szCs w:val="28"/>
        </w:rPr>
        <w:t>игровых видах спорта, за</w:t>
      </w:r>
      <w:r w:rsidR="00B7029C" w:rsidRPr="00543DEC">
        <w:rPr>
          <w:spacing w:val="-3"/>
          <w:sz w:val="28"/>
          <w:szCs w:val="28"/>
        </w:rPr>
        <w:t xml:space="preserve">нявшие первые, вторые и третьи </w:t>
      </w:r>
      <w:r w:rsidRPr="00543DEC">
        <w:rPr>
          <w:spacing w:val="-3"/>
          <w:sz w:val="28"/>
          <w:szCs w:val="28"/>
        </w:rPr>
        <w:t xml:space="preserve">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этапе, награждаются памятными кубками Минспорта России, а участники команд – медалями и дипломами Минспорта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 в каждом виде спорта, награждаются памятными кубками Минспорта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>7.5.</w:t>
      </w:r>
      <w:r w:rsidR="00543DEC" w:rsidRPr="00E7235C">
        <w:rPr>
          <w:spacing w:val="-3"/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 w:rsidR="00D45569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 w:rsidR="00543DEC"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="0005080C" w:rsidRPr="0005080C">
        <w:rPr>
          <w:sz w:val="28"/>
          <w:szCs w:val="28"/>
        </w:rPr>
        <w:t xml:space="preserve"> </w:t>
      </w:r>
      <w:r w:rsidR="0005080C"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>, награждаются памятными кубками Минспорта России.</w:t>
      </w:r>
    </w:p>
    <w:p w:rsidR="00A409DF" w:rsidRPr="00A409DF" w:rsidRDefault="00A409DF" w:rsidP="00A409DF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 w:rsidR="00543DEC"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Минспорта России. </w:t>
      </w:r>
    </w:p>
    <w:p w:rsidR="00A409DF" w:rsidRPr="00A409DF" w:rsidRDefault="00A409DF" w:rsidP="00A409DF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lastRenderedPageBreak/>
        <w:tab/>
        <w:t>7.8.</w:t>
      </w:r>
      <w:r w:rsidRPr="00A409DF">
        <w:rPr>
          <w:sz w:val="28"/>
          <w:szCs w:val="28"/>
        </w:rPr>
        <w:tab/>
        <w:t>Всем участникам</w:t>
      </w:r>
      <w:r w:rsidR="00543DEC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FD64BE" w:rsidRDefault="00FD64BE" w:rsidP="00FD64B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D64BE" w:rsidRDefault="00FD64BE" w:rsidP="00FD64BE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FD64BE" w:rsidRDefault="00FD64BE" w:rsidP="00FD64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FD64BE" w:rsidRPr="00FB2478" w:rsidRDefault="00FE1677" w:rsidP="00FE1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B2478">
        <w:rPr>
          <w:sz w:val="28"/>
          <w:szCs w:val="28"/>
        </w:rPr>
        <w:t xml:space="preserve">Финансовое обеспечение </w:t>
      </w:r>
      <w:r w:rsidR="00FB2478">
        <w:rPr>
          <w:sz w:val="28"/>
          <w:szCs w:val="28"/>
          <w:lang w:val="en-US"/>
        </w:rPr>
        <w:t>II</w:t>
      </w:r>
      <w:r w:rsidR="00FB2478" w:rsidRPr="00FB2478">
        <w:rPr>
          <w:sz w:val="28"/>
          <w:szCs w:val="28"/>
        </w:rPr>
        <w:t xml:space="preserve"> </w:t>
      </w:r>
      <w:r w:rsidR="00FB2478">
        <w:rPr>
          <w:sz w:val="28"/>
          <w:szCs w:val="28"/>
        </w:rPr>
        <w:t xml:space="preserve">этапа Спартакиады </w:t>
      </w:r>
      <w:r w:rsidR="00C13EF2">
        <w:rPr>
          <w:sz w:val="28"/>
          <w:szCs w:val="28"/>
        </w:rPr>
        <w:t>осуществляется</w:t>
      </w:r>
      <w:r w:rsidR="00FB2478">
        <w:rPr>
          <w:sz w:val="28"/>
          <w:szCs w:val="28"/>
        </w:rPr>
        <w:t xml:space="preserve"> согласно условиям, </w:t>
      </w:r>
      <w:r w:rsidR="003D2A97">
        <w:rPr>
          <w:sz w:val="28"/>
          <w:szCs w:val="28"/>
        </w:rPr>
        <w:t>указанным</w:t>
      </w:r>
      <w:r w:rsidR="00FB2478">
        <w:rPr>
          <w:sz w:val="28"/>
          <w:szCs w:val="28"/>
        </w:rPr>
        <w:t xml:space="preserve"> в Положени</w:t>
      </w:r>
      <w:r w:rsidR="00CA53EC">
        <w:rPr>
          <w:sz w:val="28"/>
          <w:szCs w:val="28"/>
        </w:rPr>
        <w:t>ях</w:t>
      </w:r>
      <w:r w:rsid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 на 2017 год.</w:t>
      </w:r>
    </w:p>
    <w:p w:rsidR="00FD64BE" w:rsidRPr="00FE1677" w:rsidRDefault="00FD64BE" w:rsidP="00FE1677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E1677">
        <w:rPr>
          <w:sz w:val="28"/>
          <w:szCs w:val="28"/>
        </w:rPr>
        <w:t xml:space="preserve">Минспорт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262909"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FD64BE" w:rsidRPr="00B270A6" w:rsidRDefault="00FD64BE" w:rsidP="00FE167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 w:rsidR="0081251F">
        <w:rPr>
          <w:sz w:val="28"/>
          <w:szCs w:val="28"/>
        </w:rPr>
        <w:t>которых проводятся</w:t>
      </w:r>
      <w:r w:rsidR="00D45569">
        <w:rPr>
          <w:sz w:val="28"/>
          <w:szCs w:val="28"/>
        </w:rPr>
        <w:t xml:space="preserve"> спортивные</w:t>
      </w:r>
      <w:r w:rsidR="0081251F">
        <w:rPr>
          <w:sz w:val="28"/>
          <w:szCs w:val="28"/>
        </w:rPr>
        <w:t xml:space="preserve"> соревнования</w:t>
      </w:r>
      <w:r w:rsidRPr="00B270A6">
        <w:rPr>
          <w:sz w:val="28"/>
          <w:szCs w:val="28"/>
        </w:rPr>
        <w:t xml:space="preserve">, и внебюджетных </w:t>
      </w:r>
      <w:r w:rsidR="00FE1677">
        <w:rPr>
          <w:sz w:val="28"/>
          <w:szCs w:val="28"/>
        </w:rPr>
        <w:t>источников.</w:t>
      </w:r>
    </w:p>
    <w:p w:rsidR="00FD64BE" w:rsidRDefault="00C31FD2" w:rsidP="00FE167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FD64BE">
        <w:rPr>
          <w:sz w:val="28"/>
          <w:szCs w:val="28"/>
        </w:rPr>
        <w:t>. Страхование участников</w:t>
      </w:r>
      <w:r w:rsidR="00543DEC">
        <w:rPr>
          <w:sz w:val="28"/>
          <w:szCs w:val="28"/>
        </w:rPr>
        <w:t xml:space="preserve"> спортивных</w:t>
      </w:r>
      <w:r w:rsidR="00FD64BE">
        <w:rPr>
          <w:sz w:val="28"/>
          <w:szCs w:val="28"/>
        </w:rPr>
        <w:t xml:space="preserve"> соревнований на всех этапах Спартакиады обеспечивается за счет средств командирующих организаций.</w:t>
      </w:r>
    </w:p>
    <w:p w:rsidR="00FD64BE" w:rsidRPr="00990848" w:rsidRDefault="00FD64BE" w:rsidP="00FD6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производится за счет средств бюджетов субъектов Российской Федерации и</w:t>
      </w:r>
      <w:r w:rsidR="003A3156">
        <w:rPr>
          <w:sz w:val="28"/>
          <w:szCs w:val="28"/>
        </w:rPr>
        <w:t>ли</w:t>
      </w:r>
      <w:r>
        <w:rPr>
          <w:sz w:val="28"/>
          <w:szCs w:val="28"/>
        </w:rPr>
        <w:t xml:space="preserve"> внебюджетных средств</w:t>
      </w:r>
      <w:r w:rsidR="0099084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990848">
        <w:rPr>
          <w:sz w:val="28"/>
          <w:szCs w:val="28"/>
        </w:rPr>
        <w:t>.</w:t>
      </w:r>
    </w:p>
    <w:p w:rsidR="00FD64BE" w:rsidRDefault="00FD64BE" w:rsidP="00FD64BE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Проезд спортивных сборных команд субъектов Р</w:t>
      </w:r>
      <w:r w:rsidR="00FE1677">
        <w:rPr>
          <w:sz w:val="28"/>
          <w:szCs w:val="28"/>
        </w:rPr>
        <w:t xml:space="preserve">оссийской Федерации на </w:t>
      </w:r>
      <w:r w:rsidR="0081251F">
        <w:rPr>
          <w:sz w:val="28"/>
          <w:szCs w:val="28"/>
          <w:lang w:val="en-US"/>
        </w:rPr>
        <w:t>III</w:t>
      </w:r>
      <w:r w:rsidR="00FE1677">
        <w:rPr>
          <w:sz w:val="28"/>
          <w:szCs w:val="28"/>
        </w:rPr>
        <w:t xml:space="preserve"> этап</w:t>
      </w:r>
      <w:r w:rsidR="0081251F">
        <w:rPr>
          <w:sz w:val="28"/>
          <w:szCs w:val="28"/>
        </w:rPr>
        <w:t>е</w:t>
      </w:r>
      <w:r>
        <w:rPr>
          <w:sz w:val="28"/>
          <w:szCs w:val="28"/>
        </w:rPr>
        <w:t xml:space="preserve"> Спартакиады до места проведения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и обратно обеспечивают командирующие организации.</w:t>
      </w:r>
    </w:p>
    <w:p w:rsidR="00FD64BE" w:rsidRDefault="00FD64BE" w:rsidP="00FD64BE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91D0F">
        <w:rPr>
          <w:sz w:val="28"/>
          <w:szCs w:val="28"/>
        </w:rPr>
        <w:t xml:space="preserve">Расходы по командированию на </w:t>
      </w:r>
      <w:r w:rsidR="00991D0F">
        <w:rPr>
          <w:sz w:val="28"/>
          <w:szCs w:val="28"/>
          <w:lang w:val="en-US"/>
        </w:rPr>
        <w:t>III</w:t>
      </w:r>
      <w:r w:rsidR="00991D0F" w:rsidRPr="00991D0F">
        <w:rPr>
          <w:sz w:val="28"/>
          <w:szCs w:val="28"/>
        </w:rPr>
        <w:t xml:space="preserve"> </w:t>
      </w:r>
      <w:r w:rsidR="00991D0F">
        <w:rPr>
          <w:sz w:val="28"/>
          <w:szCs w:val="28"/>
        </w:rPr>
        <w:t>этап Спартакиады официальных</w:t>
      </w:r>
      <w:r>
        <w:rPr>
          <w:sz w:val="28"/>
          <w:szCs w:val="28"/>
        </w:rPr>
        <w:t xml:space="preserve"> лиц</w:t>
      </w:r>
      <w:r w:rsidR="00991D0F">
        <w:rPr>
          <w:sz w:val="28"/>
          <w:szCs w:val="28"/>
        </w:rPr>
        <w:t>,</w:t>
      </w:r>
      <w:r w:rsidR="00543DEC">
        <w:rPr>
          <w:sz w:val="28"/>
          <w:szCs w:val="28"/>
        </w:rPr>
        <w:t xml:space="preserve"> дополнительно</w:t>
      </w:r>
      <w:r w:rsidR="00991D0F">
        <w:rPr>
          <w:sz w:val="28"/>
          <w:szCs w:val="28"/>
        </w:rPr>
        <w:t xml:space="preserve"> включенных</w:t>
      </w:r>
      <w:r>
        <w:rPr>
          <w:sz w:val="28"/>
          <w:szCs w:val="28"/>
        </w:rPr>
        <w:t xml:space="preserve"> в состав спортивной сборной команды субъекта Российской Федерации </w:t>
      </w:r>
      <w:r w:rsidR="00991D0F">
        <w:rPr>
          <w:sz w:val="28"/>
          <w:szCs w:val="28"/>
        </w:rPr>
        <w:t>(проезд, питание, проживание, суточные в пути) осуществляются</w:t>
      </w:r>
      <w:r>
        <w:rPr>
          <w:sz w:val="28"/>
          <w:szCs w:val="28"/>
        </w:rPr>
        <w:t xml:space="preserve"> за счет </w:t>
      </w:r>
      <w:r w:rsidR="00991D0F">
        <w:rPr>
          <w:sz w:val="28"/>
          <w:szCs w:val="28"/>
        </w:rPr>
        <w:t>командирующей организации</w:t>
      </w:r>
      <w:r>
        <w:rPr>
          <w:sz w:val="28"/>
          <w:szCs w:val="28"/>
        </w:rPr>
        <w:t>.</w:t>
      </w:r>
    </w:p>
    <w:p w:rsidR="00A13192" w:rsidRDefault="00A13192">
      <w:pPr>
        <w:pStyle w:val="21"/>
        <w:ind w:firstLine="708"/>
        <w:jc w:val="both"/>
        <w:rPr>
          <w:szCs w:val="24"/>
        </w:rPr>
      </w:pPr>
    </w:p>
    <w:p w:rsidR="00F87805" w:rsidRDefault="00F87805">
      <w:pPr>
        <w:pStyle w:val="21"/>
        <w:ind w:firstLine="0"/>
        <w:jc w:val="center"/>
        <w:rPr>
          <w:b/>
          <w:sz w:val="28"/>
          <w:szCs w:val="28"/>
        </w:rPr>
      </w:pPr>
    </w:p>
    <w:p w:rsidR="00823258" w:rsidRPr="00D80C3D" w:rsidRDefault="00D74630">
      <w:pPr>
        <w:pStyle w:val="2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D80C3D" w:rsidRPr="00E64C47" w:rsidRDefault="00D80C3D" w:rsidP="00D80C3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</w:t>
      </w:r>
      <w:r w:rsidR="00032B8D">
        <w:rPr>
          <w:sz w:val="28"/>
          <w:szCs w:val="28"/>
        </w:rPr>
        <w:t>х</w:t>
      </w:r>
      <w:r w:rsidR="006F3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</w:t>
      </w:r>
      <w:r w:rsidR="006777A4" w:rsidRPr="00E64C47">
        <w:rPr>
          <w:sz w:val="28"/>
          <w:szCs w:val="28"/>
        </w:rPr>
        <w:t xml:space="preserve"> «Об утверждении Правил</w:t>
      </w:r>
      <w:r w:rsidR="00032B8D" w:rsidRPr="00E64C47">
        <w:rPr>
          <w:sz w:val="28"/>
          <w:szCs w:val="28"/>
        </w:rPr>
        <w:t xml:space="preserve"> обеспечения безопасности при проведении официальных спортивных соревнований»</w:t>
      </w:r>
      <w:r w:rsidR="00E64C47"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 w:rsidR="00E64C47"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 w:rsidR="00E64C47"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077B6F" w:rsidRPr="00E64C47" w:rsidRDefault="00D80C3D" w:rsidP="00D80C3D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>9.2. С</w:t>
      </w:r>
      <w:r w:rsidR="00D45569" w:rsidRPr="00E64C47">
        <w:rPr>
          <w:sz w:val="28"/>
          <w:szCs w:val="28"/>
        </w:rPr>
        <w:t>портивные с</w:t>
      </w:r>
      <w:r w:rsidRPr="00E64C47">
        <w:rPr>
          <w:sz w:val="28"/>
          <w:szCs w:val="28"/>
        </w:rPr>
        <w:t xml:space="preserve">оревнования проводятся на объектах спорта, включенных во Всероссийский реестр объектов спорта в соответствии с </w:t>
      </w:r>
      <w:r w:rsidR="00077B6F" w:rsidRPr="00E64C47">
        <w:rPr>
          <w:sz w:val="28"/>
          <w:szCs w:val="28"/>
        </w:rPr>
        <w:t xml:space="preserve">п. 5 ст. 37.1 </w:t>
      </w:r>
      <w:r w:rsidRPr="00E64C47">
        <w:rPr>
          <w:sz w:val="28"/>
          <w:szCs w:val="28"/>
        </w:rPr>
        <w:t>Федеральн</w:t>
      </w:r>
      <w:r w:rsidR="00077B6F" w:rsidRPr="00E64C47">
        <w:rPr>
          <w:sz w:val="28"/>
          <w:szCs w:val="28"/>
        </w:rPr>
        <w:t>ого</w:t>
      </w:r>
      <w:r w:rsidRPr="00E64C47">
        <w:rPr>
          <w:sz w:val="28"/>
          <w:szCs w:val="28"/>
        </w:rPr>
        <w:t xml:space="preserve"> закон</w:t>
      </w:r>
      <w:r w:rsidR="00077B6F" w:rsidRPr="00E64C47">
        <w:rPr>
          <w:sz w:val="28"/>
          <w:szCs w:val="28"/>
        </w:rPr>
        <w:t>а</w:t>
      </w:r>
      <w:r w:rsidRPr="00E64C47">
        <w:rPr>
          <w:sz w:val="28"/>
          <w:szCs w:val="28"/>
        </w:rPr>
        <w:t xml:space="preserve"> </w:t>
      </w:r>
      <w:r w:rsidR="00077B6F" w:rsidRPr="00E64C47">
        <w:rPr>
          <w:sz w:val="28"/>
          <w:szCs w:val="28"/>
        </w:rPr>
        <w:t xml:space="preserve">«О физической культуре и спорте в Российской Федерации» </w:t>
      </w:r>
      <w:r w:rsidRPr="00E64C47">
        <w:rPr>
          <w:sz w:val="28"/>
          <w:szCs w:val="28"/>
        </w:rPr>
        <w:t>о</w:t>
      </w:r>
      <w:r w:rsidR="00077B6F" w:rsidRPr="00E64C47">
        <w:rPr>
          <w:sz w:val="28"/>
          <w:szCs w:val="28"/>
        </w:rPr>
        <w:t>т 04 декабря 2007 года № 329-ФЗ, а также в местах проведения</w:t>
      </w:r>
      <w:r w:rsidR="00E64C47">
        <w:rPr>
          <w:sz w:val="28"/>
          <w:szCs w:val="28"/>
        </w:rPr>
        <w:t xml:space="preserve"> спортивных</w:t>
      </w:r>
      <w:r w:rsidR="00077B6F" w:rsidRPr="00E64C47">
        <w:rPr>
          <w:sz w:val="28"/>
          <w:szCs w:val="28"/>
        </w:rPr>
        <w:t xml:space="preserve"> сорев</w:t>
      </w:r>
      <w:r w:rsidR="00E64C47">
        <w:rPr>
          <w:sz w:val="28"/>
          <w:szCs w:val="28"/>
        </w:rPr>
        <w:t>нований, отвечающих требованиям П</w:t>
      </w:r>
      <w:r w:rsidR="00077B6F"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:rsidR="00D80C3D" w:rsidRDefault="00D80C3D" w:rsidP="00D8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</w:t>
      </w:r>
      <w:r w:rsidR="003033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033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033D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3033DB">
        <w:rPr>
          <w:sz w:val="28"/>
          <w:szCs w:val="28"/>
        </w:rPr>
        <w:t>134н</w:t>
      </w:r>
      <w:r>
        <w:rPr>
          <w:sz w:val="28"/>
          <w:szCs w:val="28"/>
        </w:rPr>
        <w:t xml:space="preserve"> «О порядк</w:t>
      </w:r>
      <w:r w:rsidR="003033DB">
        <w:rPr>
          <w:sz w:val="28"/>
          <w:szCs w:val="28"/>
        </w:rPr>
        <w:t>е организации</w:t>
      </w:r>
      <w:r>
        <w:rPr>
          <w:sz w:val="28"/>
          <w:szCs w:val="28"/>
        </w:rPr>
        <w:t xml:space="preserve"> оказания медицинской помощи</w:t>
      </w:r>
      <w:r w:rsidR="003033DB">
        <w:rPr>
          <w:sz w:val="28"/>
          <w:szCs w:val="28"/>
        </w:rPr>
        <w:t xml:space="preserve"> лицам, занимающимся физической культурой и спортом (в том числе</w:t>
      </w:r>
      <w:r>
        <w:rPr>
          <w:sz w:val="28"/>
          <w:szCs w:val="28"/>
        </w:rPr>
        <w:t xml:space="preserve"> при</w:t>
      </w:r>
      <w:r w:rsidR="003033DB">
        <w:rPr>
          <w:sz w:val="28"/>
          <w:szCs w:val="28"/>
        </w:rPr>
        <w:t xml:space="preserve"> подготовке и</w:t>
      </w:r>
      <w:r>
        <w:rPr>
          <w:sz w:val="28"/>
          <w:szCs w:val="28"/>
        </w:rPr>
        <w:t xml:space="preserve"> проведении физкультурных</w:t>
      </w:r>
      <w:r w:rsidR="003033D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спортивных мероприятий</w:t>
      </w:r>
      <w:r w:rsidR="003033DB">
        <w:rPr>
          <w:sz w:val="28"/>
          <w:szCs w:val="28"/>
        </w:rPr>
        <w:t>), включая порядок медицинского осмотра лиц</w:t>
      </w:r>
      <w:r w:rsidR="00E64C47">
        <w:rPr>
          <w:sz w:val="28"/>
          <w:szCs w:val="28"/>
        </w:rPr>
        <w:t>,</w:t>
      </w:r>
      <w:r w:rsidR="003033DB">
        <w:rPr>
          <w:sz w:val="28"/>
          <w:szCs w:val="28"/>
        </w:rPr>
        <w:t xml:space="preserve">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E64C47">
        <w:rPr>
          <w:sz w:val="28"/>
          <w:szCs w:val="28"/>
        </w:rPr>
        <w:t>«</w:t>
      </w:r>
      <w:r w:rsidR="003033DB">
        <w:rPr>
          <w:sz w:val="28"/>
          <w:szCs w:val="28"/>
        </w:rPr>
        <w:t>Готов к труду и обороне»</w:t>
      </w:r>
      <w:r>
        <w:rPr>
          <w:sz w:val="28"/>
          <w:szCs w:val="28"/>
        </w:rPr>
        <w:t>.</w:t>
      </w:r>
    </w:p>
    <w:p w:rsidR="00D80C3D" w:rsidRDefault="00D80C3D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823258" w:rsidRDefault="00D74630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</w:t>
      </w:r>
      <w:r w:rsidR="00E64C47">
        <w:rPr>
          <w:sz w:val="28"/>
          <w:szCs w:val="28"/>
        </w:rPr>
        <w:t>чаев, который предоставляется в К</w:t>
      </w:r>
      <w:r>
        <w:rPr>
          <w:sz w:val="28"/>
          <w:szCs w:val="28"/>
        </w:rPr>
        <w:t xml:space="preserve">омиссию по допуску на каждого участника </w:t>
      </w:r>
      <w:r w:rsidR="00AD08AA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>
        <w:t xml:space="preserve">. </w:t>
      </w:r>
      <w:r>
        <w:tab/>
      </w:r>
    </w:p>
    <w:p w:rsidR="00823258" w:rsidRDefault="00823258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3A3156">
        <w:rPr>
          <w:sz w:val="28"/>
          <w:szCs w:val="28"/>
        </w:rPr>
        <w:t xml:space="preserve"> </w:t>
      </w:r>
      <w:r w:rsidR="003A3156" w:rsidRPr="003A3156">
        <w:rPr>
          <w:sz w:val="28"/>
          <w:szCs w:val="28"/>
          <w:u w:val="single"/>
        </w:rPr>
        <w:t xml:space="preserve">Предварительные сведения о планируемом </w:t>
      </w:r>
      <w:r w:rsidRPr="003A3156">
        <w:rPr>
          <w:sz w:val="28"/>
          <w:szCs w:val="28"/>
          <w:u w:val="single"/>
        </w:rPr>
        <w:t>участи</w:t>
      </w:r>
      <w:r w:rsidR="003A3156" w:rsidRPr="003A3156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состава </w:t>
      </w:r>
      <w:r w:rsidR="008B64FA">
        <w:rPr>
          <w:sz w:val="28"/>
          <w:szCs w:val="28"/>
        </w:rPr>
        <w:t>спортивной сборной команды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факсу (499) 261-72-72 не позднее </w:t>
      </w:r>
      <w:r w:rsidR="007B35E9" w:rsidRPr="007B35E9">
        <w:rPr>
          <w:sz w:val="28"/>
          <w:szCs w:val="28"/>
          <w:u w:val="single"/>
        </w:rPr>
        <w:t>0</w:t>
      </w:r>
      <w:r w:rsidR="008937D9">
        <w:rPr>
          <w:sz w:val="28"/>
          <w:szCs w:val="28"/>
          <w:u w:val="single"/>
        </w:rPr>
        <w:t>1</w:t>
      </w:r>
      <w:r w:rsidRPr="00990848">
        <w:rPr>
          <w:sz w:val="28"/>
          <w:szCs w:val="28"/>
          <w:u w:val="single"/>
        </w:rPr>
        <w:t xml:space="preserve"> </w:t>
      </w:r>
      <w:r w:rsidR="008937D9">
        <w:rPr>
          <w:sz w:val="28"/>
          <w:szCs w:val="28"/>
          <w:u w:val="single"/>
        </w:rPr>
        <w:t>дека</w:t>
      </w:r>
      <w:r w:rsidR="006E11FC" w:rsidRPr="00990848">
        <w:rPr>
          <w:sz w:val="28"/>
          <w:szCs w:val="28"/>
          <w:u w:val="single"/>
        </w:rPr>
        <w:t>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План приезда-отъезда делегаций согласно Приложению № 6 на</w:t>
      </w:r>
      <w:r w:rsidR="00D45569">
        <w:rPr>
          <w:sz w:val="28"/>
          <w:szCs w:val="28"/>
        </w:rPr>
        <w:t xml:space="preserve"> спортивные</w:t>
      </w:r>
      <w:r>
        <w:rPr>
          <w:sz w:val="28"/>
          <w:szCs w:val="28"/>
        </w:rPr>
        <w:t xml:space="preserve">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>Отчет о проведении</w:t>
      </w:r>
      <w:r w:rsidR="00E64C47">
        <w:rPr>
          <w:bCs/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10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587553">
        <w:rPr>
          <w:sz w:val="28"/>
          <w:szCs w:val="28"/>
        </w:rPr>
        <w:t xml:space="preserve"> отборочных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5875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587553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 w:rsidR="00AD08AA"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r>
        <w:rPr>
          <w:sz w:val="28"/>
          <w:szCs w:val="28"/>
          <w:lang w:val="en-US"/>
        </w:rPr>
        <w:t>spartakiada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</w:t>
      </w:r>
      <w:r w:rsidR="00DA334B">
        <w:rPr>
          <w:sz w:val="28"/>
          <w:szCs w:val="28"/>
        </w:rPr>
        <w:t>К</w:t>
      </w:r>
      <w:r>
        <w:rPr>
          <w:sz w:val="28"/>
          <w:szCs w:val="28"/>
        </w:rPr>
        <w:t>омиссии по допуску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</w:t>
      </w:r>
      <w:r>
        <w:rPr>
          <w:color w:val="000000"/>
          <w:spacing w:val="-3"/>
          <w:sz w:val="28"/>
          <w:szCs w:val="28"/>
        </w:rPr>
        <w:lastRenderedPageBreak/>
        <w:t>подписанный главным судьей и главным секретарем</w:t>
      </w:r>
      <w:r w:rsidR="00AD08AA">
        <w:rPr>
          <w:color w:val="000000"/>
          <w:spacing w:val="-3"/>
          <w:sz w:val="28"/>
          <w:szCs w:val="28"/>
        </w:rPr>
        <w:t xml:space="preserve"> по виду спорта</w:t>
      </w:r>
      <w:r>
        <w:rPr>
          <w:color w:val="000000"/>
          <w:spacing w:val="-3"/>
          <w:sz w:val="28"/>
          <w:szCs w:val="28"/>
        </w:rPr>
        <w:t>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11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>, протоколы</w:t>
      </w:r>
      <w:r w:rsidR="00E64C47">
        <w:rPr>
          <w:sz w:val="28"/>
          <w:szCs w:val="28"/>
        </w:rPr>
        <w:t xml:space="preserve"> спортивных</w:t>
      </w:r>
      <w:r w:rsidR="00D74630" w:rsidRPr="00CF5254">
        <w:rPr>
          <w:sz w:val="28"/>
          <w:szCs w:val="28"/>
        </w:rPr>
        <w:t xml:space="preserve"> соревнований и копии </w:t>
      </w:r>
      <w:r w:rsidR="00E64C47">
        <w:rPr>
          <w:sz w:val="28"/>
          <w:szCs w:val="28"/>
        </w:rPr>
        <w:t xml:space="preserve">именных заявок спортивных сборных </w:t>
      </w:r>
      <w:r w:rsidR="00D74630">
        <w:rPr>
          <w:sz w:val="28"/>
          <w:szCs w:val="28"/>
        </w:rPr>
        <w:t>команд</w:t>
      </w:r>
      <w:r w:rsidR="00E64C47">
        <w:rPr>
          <w:sz w:val="28"/>
          <w:szCs w:val="28"/>
        </w:rPr>
        <w:t xml:space="preserve"> субъектов Российской Федерации</w:t>
      </w:r>
      <w:r w:rsidR="00D74630">
        <w:rPr>
          <w:sz w:val="28"/>
          <w:szCs w:val="28"/>
        </w:rPr>
        <w:t xml:space="preserve">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>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в ФГБУ ФЦПСР.</w:t>
      </w:r>
    </w:p>
    <w:p w:rsidR="00823258" w:rsidRPr="00816DB5" w:rsidRDefault="00823258">
      <w:pPr>
        <w:pStyle w:val="210"/>
        <w:tabs>
          <w:tab w:val="left" w:pos="6045"/>
        </w:tabs>
        <w:ind w:firstLine="708"/>
      </w:pPr>
    </w:p>
    <w:sectPr w:rsidR="00823258" w:rsidRPr="00816DB5" w:rsidSect="00F87805">
      <w:footerReference w:type="even" r:id="rId12"/>
      <w:footerReference w:type="default" r:id="rId13"/>
      <w:pgSz w:w="11906" w:h="16820"/>
      <w:pgMar w:top="720" w:right="709" w:bottom="992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80" w:rsidRDefault="00911580">
      <w:r>
        <w:separator/>
      </w:r>
    </w:p>
  </w:endnote>
  <w:endnote w:type="continuationSeparator" w:id="0">
    <w:p w:rsidR="00911580" w:rsidRDefault="009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95757"/>
    </w:sdtPr>
    <w:sdtEndPr/>
    <w:sdtContent>
      <w:p w:rsidR="00BC2424" w:rsidRDefault="001D600B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1207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95758"/>
    </w:sdtPr>
    <w:sdtEndPr/>
    <w:sdtContent>
      <w:p w:rsidR="00BC2424" w:rsidRDefault="001D600B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1207B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80" w:rsidRDefault="00911580">
      <w:r>
        <w:separator/>
      </w:r>
    </w:p>
  </w:footnote>
  <w:footnote w:type="continuationSeparator" w:id="0">
    <w:p w:rsidR="00911580" w:rsidRDefault="0091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0"/>
    <w:rsid w:val="00003D2F"/>
    <w:rsid w:val="000058F9"/>
    <w:rsid w:val="00012274"/>
    <w:rsid w:val="00013016"/>
    <w:rsid w:val="00022356"/>
    <w:rsid w:val="00024731"/>
    <w:rsid w:val="00032B8D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E5769"/>
    <w:rsid w:val="000F269C"/>
    <w:rsid w:val="000F3A15"/>
    <w:rsid w:val="000F712F"/>
    <w:rsid w:val="000F78D0"/>
    <w:rsid w:val="001136DB"/>
    <w:rsid w:val="00116B8C"/>
    <w:rsid w:val="001207B2"/>
    <w:rsid w:val="00122014"/>
    <w:rsid w:val="001231FC"/>
    <w:rsid w:val="00125130"/>
    <w:rsid w:val="00145DE9"/>
    <w:rsid w:val="0015064B"/>
    <w:rsid w:val="0016410D"/>
    <w:rsid w:val="00165AE2"/>
    <w:rsid w:val="00172B94"/>
    <w:rsid w:val="001A0FB6"/>
    <w:rsid w:val="001A3D22"/>
    <w:rsid w:val="001B149E"/>
    <w:rsid w:val="001C0A1A"/>
    <w:rsid w:val="001C485B"/>
    <w:rsid w:val="001D0623"/>
    <w:rsid w:val="001D0D44"/>
    <w:rsid w:val="001D23AF"/>
    <w:rsid w:val="001D600B"/>
    <w:rsid w:val="001D7AA1"/>
    <w:rsid w:val="001E5F00"/>
    <w:rsid w:val="001E7B9E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3F2B"/>
    <w:rsid w:val="00262909"/>
    <w:rsid w:val="002630ED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0F8F"/>
    <w:rsid w:val="002F1153"/>
    <w:rsid w:val="003033DB"/>
    <w:rsid w:val="00304AA2"/>
    <w:rsid w:val="00315C8D"/>
    <w:rsid w:val="00316C81"/>
    <w:rsid w:val="003304C2"/>
    <w:rsid w:val="00337869"/>
    <w:rsid w:val="0035260B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A3156"/>
    <w:rsid w:val="003A3700"/>
    <w:rsid w:val="003B2ADC"/>
    <w:rsid w:val="003C68F3"/>
    <w:rsid w:val="003C6B16"/>
    <w:rsid w:val="003D12FC"/>
    <w:rsid w:val="003D2A97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5076AF"/>
    <w:rsid w:val="00511D28"/>
    <w:rsid w:val="0051595F"/>
    <w:rsid w:val="00517EDB"/>
    <w:rsid w:val="00523D1C"/>
    <w:rsid w:val="00530800"/>
    <w:rsid w:val="00532763"/>
    <w:rsid w:val="0054390C"/>
    <w:rsid w:val="00543DEC"/>
    <w:rsid w:val="00544EC6"/>
    <w:rsid w:val="00545FDC"/>
    <w:rsid w:val="00547E98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BFD"/>
    <w:rsid w:val="00630F35"/>
    <w:rsid w:val="00645F26"/>
    <w:rsid w:val="00671A89"/>
    <w:rsid w:val="00676AA9"/>
    <w:rsid w:val="006777A4"/>
    <w:rsid w:val="00681FFB"/>
    <w:rsid w:val="006822FD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B0C6D"/>
    <w:rsid w:val="006B4AC7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21C88"/>
    <w:rsid w:val="00740098"/>
    <w:rsid w:val="00741A2D"/>
    <w:rsid w:val="007428E2"/>
    <w:rsid w:val="007514DD"/>
    <w:rsid w:val="00752255"/>
    <w:rsid w:val="00760DB6"/>
    <w:rsid w:val="00770AFF"/>
    <w:rsid w:val="00771313"/>
    <w:rsid w:val="00776242"/>
    <w:rsid w:val="00785102"/>
    <w:rsid w:val="00791DF5"/>
    <w:rsid w:val="0079590E"/>
    <w:rsid w:val="007B35E9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50224"/>
    <w:rsid w:val="008811DB"/>
    <w:rsid w:val="008937D9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D1CF2"/>
    <w:rsid w:val="008E1373"/>
    <w:rsid w:val="008E58D1"/>
    <w:rsid w:val="008E6D45"/>
    <w:rsid w:val="008E7C94"/>
    <w:rsid w:val="008F5979"/>
    <w:rsid w:val="00906F10"/>
    <w:rsid w:val="00911580"/>
    <w:rsid w:val="00913D3F"/>
    <w:rsid w:val="00914198"/>
    <w:rsid w:val="009143F4"/>
    <w:rsid w:val="00914A0B"/>
    <w:rsid w:val="00915958"/>
    <w:rsid w:val="0092609C"/>
    <w:rsid w:val="00932C35"/>
    <w:rsid w:val="00937E9A"/>
    <w:rsid w:val="00942E2C"/>
    <w:rsid w:val="00944406"/>
    <w:rsid w:val="0096166E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739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B042FE"/>
    <w:rsid w:val="00B119E3"/>
    <w:rsid w:val="00B12FE6"/>
    <w:rsid w:val="00B1459A"/>
    <w:rsid w:val="00B15EAC"/>
    <w:rsid w:val="00B32C5E"/>
    <w:rsid w:val="00B333B7"/>
    <w:rsid w:val="00B422AB"/>
    <w:rsid w:val="00B44201"/>
    <w:rsid w:val="00B6321F"/>
    <w:rsid w:val="00B7029C"/>
    <w:rsid w:val="00B70DF6"/>
    <w:rsid w:val="00B75088"/>
    <w:rsid w:val="00B80C0B"/>
    <w:rsid w:val="00B8456E"/>
    <w:rsid w:val="00B93504"/>
    <w:rsid w:val="00B95144"/>
    <w:rsid w:val="00BA7563"/>
    <w:rsid w:val="00BC2424"/>
    <w:rsid w:val="00BD072F"/>
    <w:rsid w:val="00C0704F"/>
    <w:rsid w:val="00C07530"/>
    <w:rsid w:val="00C07B84"/>
    <w:rsid w:val="00C10835"/>
    <w:rsid w:val="00C12E29"/>
    <w:rsid w:val="00C13EF2"/>
    <w:rsid w:val="00C22B0F"/>
    <w:rsid w:val="00C24DC5"/>
    <w:rsid w:val="00C31FD2"/>
    <w:rsid w:val="00C44FDC"/>
    <w:rsid w:val="00C457CC"/>
    <w:rsid w:val="00C571EA"/>
    <w:rsid w:val="00C62123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5254"/>
    <w:rsid w:val="00CF72C4"/>
    <w:rsid w:val="00CF7683"/>
    <w:rsid w:val="00D01B8F"/>
    <w:rsid w:val="00D07A9A"/>
    <w:rsid w:val="00D1458E"/>
    <w:rsid w:val="00D27293"/>
    <w:rsid w:val="00D32B9B"/>
    <w:rsid w:val="00D410C6"/>
    <w:rsid w:val="00D43C0D"/>
    <w:rsid w:val="00D45569"/>
    <w:rsid w:val="00D52ED0"/>
    <w:rsid w:val="00D53ABC"/>
    <w:rsid w:val="00D5404C"/>
    <w:rsid w:val="00D5647F"/>
    <w:rsid w:val="00D73959"/>
    <w:rsid w:val="00D74630"/>
    <w:rsid w:val="00D80C3D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27A9E"/>
    <w:rsid w:val="00E43131"/>
    <w:rsid w:val="00E54DE2"/>
    <w:rsid w:val="00E579DB"/>
    <w:rsid w:val="00E57C47"/>
    <w:rsid w:val="00E62EC1"/>
    <w:rsid w:val="00E64C47"/>
    <w:rsid w:val="00E7235C"/>
    <w:rsid w:val="00E74B72"/>
    <w:rsid w:val="00E77757"/>
    <w:rsid w:val="00E82C82"/>
    <w:rsid w:val="00EA6CD4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7862"/>
    <w:rsid w:val="00F60EB7"/>
    <w:rsid w:val="00F62A7E"/>
    <w:rsid w:val="00F6431D"/>
    <w:rsid w:val="00F6494A"/>
    <w:rsid w:val="00F819E8"/>
    <w:rsid w:val="00F823A3"/>
    <w:rsid w:val="00F85685"/>
    <w:rsid w:val="00F87805"/>
    <w:rsid w:val="00F92862"/>
    <w:rsid w:val="00FA112F"/>
    <w:rsid w:val="00FA4CF7"/>
    <w:rsid w:val="00FA6BE7"/>
    <w:rsid w:val="00FB2478"/>
    <w:rsid w:val="00FB2C49"/>
    <w:rsid w:val="00FB2C70"/>
    <w:rsid w:val="00FB3BA6"/>
    <w:rsid w:val="00FB63EC"/>
    <w:rsid w:val="00FB6BD7"/>
    <w:rsid w:val="00FC337C"/>
    <w:rsid w:val="00FC43D0"/>
    <w:rsid w:val="00FD64BE"/>
    <w:rsid w:val="00FE1677"/>
    <w:rsid w:val="00FE2EFB"/>
    <w:rsid w:val="00FE4980"/>
    <w:rsid w:val="00FE7E81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.rossport.ru/IIIleto_prilX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81FB-6C3F-489D-B420-10382E3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66B6B7DB</Template>
  <TotalTime>1</TotalTime>
  <Pages>13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Петров Владимир В.</cp:lastModifiedBy>
  <cp:revision>2</cp:revision>
  <cp:lastPrinted>2016-10-17T08:45:00Z</cp:lastPrinted>
  <dcterms:created xsi:type="dcterms:W3CDTF">2016-12-01T09:30:00Z</dcterms:created>
  <dcterms:modified xsi:type="dcterms:W3CDTF">2016-12-01T09:30:00Z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