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E6" w:rsidRPr="008C20E6" w:rsidRDefault="008C20E6" w:rsidP="008C20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C20E6" w:rsidRPr="008C20E6" w:rsidTr="00F02AC6">
        <w:trPr>
          <w:trHeight w:val="375"/>
        </w:trPr>
        <w:tc>
          <w:tcPr>
            <w:tcW w:w="4819" w:type="dxa"/>
            <w:shd w:val="clear" w:color="auto" w:fill="auto"/>
          </w:tcPr>
          <w:p w:rsidR="008C20E6" w:rsidRPr="008C20E6" w:rsidRDefault="008C20E6" w:rsidP="008C20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8C20E6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УТВЕРЖДАЮ</w:t>
            </w:r>
          </w:p>
        </w:tc>
        <w:tc>
          <w:tcPr>
            <w:tcW w:w="4819" w:type="dxa"/>
            <w:shd w:val="clear" w:color="auto" w:fill="auto"/>
          </w:tcPr>
          <w:p w:rsidR="008C20E6" w:rsidRPr="008C20E6" w:rsidRDefault="008C20E6" w:rsidP="008C20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C20E6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УТВЕРЖДАЮ</w:t>
            </w:r>
          </w:p>
        </w:tc>
      </w:tr>
      <w:tr w:rsidR="008C20E6" w:rsidRPr="008C20E6" w:rsidTr="00F02AC6">
        <w:tc>
          <w:tcPr>
            <w:tcW w:w="4819" w:type="dxa"/>
            <w:shd w:val="clear" w:color="auto" w:fill="auto"/>
          </w:tcPr>
          <w:p w:rsidR="008C20E6" w:rsidRPr="008C20E6" w:rsidRDefault="008C20E6" w:rsidP="008C20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8C20E6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Генеральный секретарь Организации Договора о коллективной безопасности</w:t>
            </w:r>
          </w:p>
          <w:p w:rsidR="008C20E6" w:rsidRPr="008C20E6" w:rsidRDefault="008C20E6" w:rsidP="008C20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8C20E6" w:rsidRPr="008C20E6" w:rsidRDefault="008C20E6" w:rsidP="008C20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8C20E6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Президент Всероссийской</w:t>
            </w:r>
          </w:p>
          <w:p w:rsidR="008C20E6" w:rsidRPr="008C20E6" w:rsidRDefault="008C20E6" w:rsidP="008C20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C20E6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федерации самбо</w:t>
            </w:r>
          </w:p>
        </w:tc>
      </w:tr>
      <w:tr w:rsidR="008C20E6" w:rsidRPr="008C20E6" w:rsidTr="00F02AC6">
        <w:tc>
          <w:tcPr>
            <w:tcW w:w="4819" w:type="dxa"/>
            <w:shd w:val="clear" w:color="auto" w:fill="auto"/>
          </w:tcPr>
          <w:p w:rsidR="008C20E6" w:rsidRPr="008C20E6" w:rsidRDefault="002E6D0B" w:rsidP="002E6D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______________Ю.Г.ХАЧАТУРОВ</w:t>
            </w:r>
          </w:p>
        </w:tc>
        <w:tc>
          <w:tcPr>
            <w:tcW w:w="4819" w:type="dxa"/>
            <w:shd w:val="clear" w:color="auto" w:fill="auto"/>
          </w:tcPr>
          <w:p w:rsidR="008C20E6" w:rsidRPr="008C20E6" w:rsidRDefault="002E6D0B" w:rsidP="002E6D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_______________</w:t>
            </w:r>
            <w:r w:rsidR="008C20E6" w:rsidRPr="008C20E6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С.В. Е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ЛИСЕЕВ</w:t>
            </w:r>
          </w:p>
        </w:tc>
      </w:tr>
      <w:tr w:rsidR="008C20E6" w:rsidRPr="008C20E6" w:rsidTr="003429D6">
        <w:trPr>
          <w:trHeight w:val="2985"/>
        </w:trPr>
        <w:tc>
          <w:tcPr>
            <w:tcW w:w="4819" w:type="dxa"/>
            <w:shd w:val="clear" w:color="auto" w:fill="auto"/>
          </w:tcPr>
          <w:p w:rsidR="008C20E6" w:rsidRDefault="002E6D0B" w:rsidP="008C20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«__»__________</w:t>
            </w:r>
            <w:r w:rsidR="008C20E6" w:rsidRPr="008C20E6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201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7</w:t>
            </w:r>
            <w:r w:rsidR="008C20E6" w:rsidRPr="008C20E6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  <w:p w:rsidR="003429D6" w:rsidRDefault="003429D6" w:rsidP="008C20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3429D6" w:rsidRPr="008C20E6" w:rsidRDefault="003429D6" w:rsidP="008C20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60456F" wp14:editId="0654648E">
                  <wp:extent cx="1076325" cy="1067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17" cy="106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8C20E6" w:rsidRDefault="002E6D0B" w:rsidP="008C20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«__»___________</w:t>
            </w:r>
            <w:r w:rsidR="008C20E6" w:rsidRPr="008C20E6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201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7</w:t>
            </w:r>
            <w:r w:rsidR="008C20E6" w:rsidRPr="008C20E6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  <w:p w:rsidR="003429D6" w:rsidRDefault="003429D6" w:rsidP="008C20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3429D6" w:rsidRPr="008C20E6" w:rsidRDefault="003429D6" w:rsidP="008C20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2871E1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08A91D" wp14:editId="594C6AB7">
                  <wp:extent cx="1043091" cy="1087645"/>
                  <wp:effectExtent l="0" t="0" r="5080" b="0"/>
                  <wp:docPr id="2" name="Рисунок 2" descr="Всероссийская федерация сам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ероссийская федерация сам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56" cy="109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E6" w:rsidRPr="008C20E6" w:rsidRDefault="008C20E6" w:rsidP="008C20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ПОЛОЖЕНИЕ</w:t>
      </w: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о проведении </w:t>
      </w:r>
      <w:r w:rsidR="002E6D0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второго </w:t>
      </w:r>
      <w:r w:rsidRPr="008C20E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Международного юношеского </w:t>
      </w:r>
      <w:r w:rsidR="002E6D0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Ф</w:t>
      </w:r>
      <w:r w:rsidRPr="008C20E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естиваля  самбо</w:t>
      </w:r>
    </w:p>
    <w:p w:rsid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сборных команд государств – членов Организации Договора о коллективной безопасности</w:t>
      </w:r>
    </w:p>
    <w:p w:rsidR="002E6D0B" w:rsidRDefault="002E6D0B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2E6D0B" w:rsidRDefault="002E6D0B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09133C" w:rsidRPr="00A47319" w:rsidRDefault="002E6D0B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color w:val="FF0000"/>
          <w:kern w:val="1"/>
          <w:sz w:val="32"/>
          <w:szCs w:val="32"/>
          <w:lang w:eastAsia="zh-CN" w:bidi="hi-IN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A47319">
        <w:rPr>
          <w:rFonts w:ascii="Times New Roman" w:eastAsia="Lucida Sans Unicode" w:hAnsi="Times New Roman" w:cs="Times New Roman"/>
          <w:b/>
          <w:bCs/>
          <w:i/>
          <w:color w:val="FF0000"/>
          <w:kern w:val="1"/>
          <w:sz w:val="32"/>
          <w:szCs w:val="32"/>
          <w:lang w:eastAsia="zh-CN" w:bidi="hi-IN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Посвящается 25-летию подписания Договора о коллективной безопасности и 15-летию Организации Договора </w:t>
      </w:r>
    </w:p>
    <w:p w:rsidR="002E6D0B" w:rsidRPr="00A47319" w:rsidRDefault="002E6D0B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color w:val="FF0000"/>
          <w:kern w:val="1"/>
          <w:sz w:val="32"/>
          <w:szCs w:val="32"/>
          <w:lang w:eastAsia="zh-CN" w:bidi="hi-IN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A47319">
        <w:rPr>
          <w:rFonts w:ascii="Times New Roman" w:eastAsia="Lucida Sans Unicode" w:hAnsi="Times New Roman" w:cs="Times New Roman"/>
          <w:b/>
          <w:bCs/>
          <w:i/>
          <w:color w:val="FF0000"/>
          <w:kern w:val="1"/>
          <w:sz w:val="32"/>
          <w:szCs w:val="32"/>
          <w:lang w:eastAsia="zh-CN" w:bidi="hi-IN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о коллективной безопасности </w:t>
      </w: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2F412C" w:rsidRDefault="002F412C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2F412C" w:rsidRDefault="002F412C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8C20E6" w:rsidRPr="008C20E6" w:rsidRDefault="008C20E6" w:rsidP="008C20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2F412C" w:rsidRDefault="008C20E6" w:rsidP="002F41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Москва 201</w:t>
      </w:r>
      <w:r w:rsidR="002E6D0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7</w:t>
      </w:r>
      <w:r w:rsidRPr="008C20E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г.</w:t>
      </w:r>
    </w:p>
    <w:p w:rsidR="0009133C" w:rsidRDefault="0009133C" w:rsidP="002F41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</w:p>
    <w:p w:rsidR="008C20E6" w:rsidRPr="002F412C" w:rsidRDefault="00183A45" w:rsidP="002E6D0B">
      <w:pPr>
        <w:pStyle w:val="a4"/>
        <w:widowControl w:val="0"/>
        <w:numPr>
          <w:ilvl w:val="0"/>
          <w:numId w:val="7"/>
        </w:numPr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lastRenderedPageBreak/>
        <w:t>О</w:t>
      </w:r>
      <w:r w:rsidR="008C20E6" w:rsidRPr="002F412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бщие положения</w:t>
      </w:r>
    </w:p>
    <w:p w:rsidR="008C20E6" w:rsidRPr="00126F1F" w:rsidRDefault="002E6D0B" w:rsidP="00126F1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 w:rsidRPr="00126F1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Второй </w:t>
      </w:r>
      <w:r w:rsidR="008C20E6" w:rsidRPr="00126F1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Международный юношеский </w:t>
      </w:r>
      <w:r w:rsidRPr="00126F1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Ф</w:t>
      </w:r>
      <w:r w:rsidR="008C20E6" w:rsidRPr="00126F1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естиваль самбо (далее – </w:t>
      </w:r>
      <w:r w:rsidRPr="00126F1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Ф</w:t>
      </w:r>
      <w:r w:rsidR="008C20E6" w:rsidRPr="00126F1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естиваль) сборных команд государств – членов Организации Договора о коллективной безопасности </w:t>
      </w:r>
      <w:r w:rsidRPr="00126F1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посвящается </w:t>
      </w:r>
      <w:r w:rsidR="00126F1F" w:rsidRPr="00126F1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25-летию подписания Договора о коллективной безопасности, 15-летию Организации Договора о коллективной безопасности (далее – ОДКБ) </w:t>
      </w:r>
      <w:r w:rsidRPr="00126F1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и </w:t>
      </w:r>
      <w:r w:rsidR="008C20E6" w:rsidRPr="00126F1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проводится:</w:t>
      </w:r>
    </w:p>
    <w:p w:rsidR="008C20E6" w:rsidRPr="008C20E6" w:rsidRDefault="008C20E6" w:rsidP="00183A45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- в соответствии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 Единым календарным планом межрегиональных, всероссийских и международных физкультурных и спортивных мероприятий Минспорта России на 201</w:t>
      </w:r>
      <w:r w:rsidR="002E6D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7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год;</w:t>
      </w:r>
    </w:p>
    <w:p w:rsidR="008C20E6" w:rsidRPr="008C20E6" w:rsidRDefault="008C20E6" w:rsidP="00183A45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в соответствии с Перечнем межрегиональных, всероссийских и международных физкультурных и спортивных мероприятий, а также значимых массовых спортивно-зрелищных мероприятий Департамента  спорта </w:t>
      </w:r>
      <w:r w:rsidR="003B45B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и туризма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города Москвы на 201</w:t>
      </w:r>
      <w:r w:rsidR="002E6D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7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г.;</w:t>
      </w:r>
    </w:p>
    <w:p w:rsidR="008C20E6" w:rsidRPr="008C20E6" w:rsidRDefault="008C20E6" w:rsidP="00183A45">
      <w:pPr>
        <w:widowControl w:val="0"/>
        <w:numPr>
          <w:ilvl w:val="0"/>
          <w:numId w:val="1"/>
        </w:numPr>
        <w:tabs>
          <w:tab w:val="left" w:pos="993"/>
          <w:tab w:val="left" w:pos="1069"/>
        </w:tabs>
        <w:suppressAutoHyphens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 соответствии с международными правилами соревнований по самбо (спортивное и боевое) от 05 сентября 2014 г.;</w:t>
      </w:r>
    </w:p>
    <w:p w:rsidR="002F412C" w:rsidRDefault="008C20E6" w:rsidP="003B45B9">
      <w:pPr>
        <w:widowControl w:val="0"/>
        <w:numPr>
          <w:ilvl w:val="0"/>
          <w:numId w:val="1"/>
        </w:numPr>
        <w:tabs>
          <w:tab w:val="left" w:pos="993"/>
          <w:tab w:val="left" w:pos="1069"/>
          <w:tab w:val="left" w:pos="1276"/>
          <w:tab w:val="left" w:pos="1701"/>
        </w:tabs>
        <w:suppressAutoHyphens/>
        <w:spacing w:after="0"/>
        <w:ind w:left="709"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3B45B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на основании аттестата аккредитации </w:t>
      </w:r>
      <w:r w:rsidR="003B45B9" w:rsidRPr="003B45B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ВФС №80 от 02.02.2016 г.</w:t>
      </w:r>
    </w:p>
    <w:p w:rsidR="003B45B9" w:rsidRPr="003B45B9" w:rsidRDefault="003B45B9" w:rsidP="003B45B9">
      <w:pPr>
        <w:widowControl w:val="0"/>
        <w:tabs>
          <w:tab w:val="left" w:pos="993"/>
          <w:tab w:val="left" w:pos="1069"/>
        </w:tabs>
        <w:suppressAutoHyphens/>
        <w:spacing w:after="0"/>
        <w:ind w:left="141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8C20E6" w:rsidRPr="008C20E6" w:rsidRDefault="008C20E6" w:rsidP="00183A45">
      <w:pPr>
        <w:widowControl w:val="0"/>
        <w:tabs>
          <w:tab w:val="left" w:pos="1069"/>
        </w:tabs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2. Цели и задачи</w:t>
      </w:r>
    </w:p>
    <w:p w:rsidR="008C20E6" w:rsidRDefault="008C20E6" w:rsidP="00183A4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ab/>
        <w:t>Фестиваль проводится с целью:</w:t>
      </w:r>
    </w:p>
    <w:p w:rsidR="002E6D0B" w:rsidRPr="008C20E6" w:rsidRDefault="002E6D0B" w:rsidP="002E6D0B">
      <w:pPr>
        <w:widowControl w:val="0"/>
        <w:numPr>
          <w:ilvl w:val="0"/>
          <w:numId w:val="2"/>
        </w:numPr>
        <w:tabs>
          <w:tab w:val="clear" w:pos="644"/>
          <w:tab w:val="num" w:pos="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укрепления дружественных и спортивных связей между молодежью государств - членов ОДКБ;</w:t>
      </w:r>
    </w:p>
    <w:p w:rsidR="008C20E6" w:rsidRPr="008C20E6" w:rsidRDefault="008C20E6" w:rsidP="00183A45">
      <w:pPr>
        <w:widowControl w:val="0"/>
        <w:numPr>
          <w:ilvl w:val="0"/>
          <w:numId w:val="2"/>
        </w:numPr>
        <w:tabs>
          <w:tab w:val="clear" w:pos="644"/>
          <w:tab w:val="num" w:pos="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популяризации </w:t>
      </w:r>
      <w:r w:rsidR="00B33DF8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самбо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среди молодежи как эффективного средства их физической и волевой подготовки к службе в  вооруженных силах</w:t>
      </w:r>
      <w:r w:rsidR="002E6D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, органах безопасности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и  правоохранительных </w:t>
      </w:r>
      <w:r w:rsidR="002E6D0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структурах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государств – членов ОДКБ;</w:t>
      </w:r>
    </w:p>
    <w:p w:rsidR="008C20E6" w:rsidRPr="008C20E6" w:rsidRDefault="008C20E6" w:rsidP="00183A45">
      <w:pPr>
        <w:widowControl w:val="0"/>
        <w:numPr>
          <w:ilvl w:val="0"/>
          <w:numId w:val="2"/>
        </w:numPr>
        <w:tabs>
          <w:tab w:val="clear" w:pos="644"/>
          <w:tab w:val="num" w:pos="0"/>
          <w:tab w:val="left" w:pos="993"/>
        </w:tabs>
        <w:suppressAutoHyphens/>
        <w:spacing w:after="0"/>
        <w:ind w:left="0"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повышения спортивной квалификации и мастерства участников;</w:t>
      </w:r>
    </w:p>
    <w:p w:rsidR="008C20E6" w:rsidRDefault="008C20E6" w:rsidP="00183A45">
      <w:pPr>
        <w:widowControl w:val="0"/>
        <w:numPr>
          <w:ilvl w:val="0"/>
          <w:numId w:val="2"/>
        </w:numPr>
        <w:tabs>
          <w:tab w:val="clear" w:pos="644"/>
          <w:tab w:val="num" w:pos="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определения лучших команд государств - членов ОДКБ, победителей и призе</w:t>
      </w:r>
      <w:r w:rsidR="00183A45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ров в личном и командном зачете.</w:t>
      </w:r>
    </w:p>
    <w:p w:rsidR="00183A45" w:rsidRPr="008C20E6" w:rsidRDefault="00183A45" w:rsidP="00183A45">
      <w:pPr>
        <w:widowControl w:val="0"/>
        <w:tabs>
          <w:tab w:val="left" w:pos="993"/>
        </w:tabs>
        <w:suppressAutoHyphens/>
        <w:spacing w:after="0"/>
        <w:ind w:left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8C20E6" w:rsidRPr="002E6D0B" w:rsidRDefault="008C20E6" w:rsidP="002E6D0B">
      <w:pPr>
        <w:pStyle w:val="a4"/>
        <w:widowControl w:val="0"/>
        <w:numPr>
          <w:ilvl w:val="0"/>
          <w:numId w:val="7"/>
        </w:numPr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E6D0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Организаторы </w:t>
      </w:r>
      <w:r w:rsidR="002E6D0B" w:rsidRPr="002E6D0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Ф</w:t>
      </w:r>
      <w:r w:rsidRPr="002E6D0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естиваля</w:t>
      </w:r>
    </w:p>
    <w:p w:rsidR="002E6D0B" w:rsidRPr="002E6D0B" w:rsidRDefault="002E6D0B" w:rsidP="00126F1F">
      <w:pPr>
        <w:pStyle w:val="a4"/>
        <w:widowControl w:val="0"/>
        <w:suppressAutoHyphens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Организаторами Фестивали </w:t>
      </w:r>
      <w:r w:rsidR="00126F1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являются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Секретариат О</w:t>
      </w:r>
      <w:r w:rsidR="00126F1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ДКБ и Всероссийская федерация самбо.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8C20E6" w:rsidRDefault="008C20E6" w:rsidP="00183A4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ab/>
        <w:t xml:space="preserve">Общее руководство подготовкой и организацией </w:t>
      </w:r>
      <w:r w:rsidR="00126F1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Ф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естиваля   осуществляется Оргкомитетом</w:t>
      </w:r>
      <w:r w:rsidR="00C5662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.</w:t>
      </w:r>
    </w:p>
    <w:p w:rsidR="0009133C" w:rsidRDefault="0009133C" w:rsidP="00183A4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09133C" w:rsidRDefault="0009133C" w:rsidP="00183A4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09133C" w:rsidRDefault="0009133C" w:rsidP="00183A4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09133C" w:rsidRDefault="0009133C" w:rsidP="00183A4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09133C" w:rsidRDefault="0009133C" w:rsidP="00183A4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8C20E6" w:rsidRPr="00A47319" w:rsidRDefault="008C20E6" w:rsidP="00183A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Председател</w:t>
      </w:r>
      <w:r w:rsidR="00C5662F" w:rsidRPr="00A47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A47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2F6" w:rsidRPr="00A47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47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ргкомитета:</w:t>
      </w:r>
    </w:p>
    <w:p w:rsidR="0064064E" w:rsidRPr="0064064E" w:rsidRDefault="0064064E" w:rsidP="00183A45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8C20E6" w:rsidRPr="008C20E6" w:rsidTr="00126F1F">
        <w:trPr>
          <w:trHeight w:val="1865"/>
        </w:trPr>
        <w:tc>
          <w:tcPr>
            <w:tcW w:w="3402" w:type="dxa"/>
            <w:shd w:val="clear" w:color="auto" w:fill="auto"/>
          </w:tcPr>
          <w:p w:rsidR="008C20E6" w:rsidRDefault="00126F1F" w:rsidP="00183A4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НУРГАЛИЕВ</w:t>
            </w:r>
          </w:p>
          <w:p w:rsidR="00126F1F" w:rsidRPr="008C20E6" w:rsidRDefault="00126F1F" w:rsidP="00183A4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 Гумарович</w:t>
            </w:r>
          </w:p>
        </w:tc>
        <w:tc>
          <w:tcPr>
            <w:tcW w:w="5812" w:type="dxa"/>
            <w:shd w:val="clear" w:color="auto" w:fill="auto"/>
          </w:tcPr>
          <w:p w:rsidR="008C20E6" w:rsidRPr="008C20E6" w:rsidRDefault="00117B53" w:rsidP="00126F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26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Секретаря Совета Безопасности Российской Федерации, руководитель постоянно действующей рабочей группы по вопросам подготовки, презентации развития и популяризации самбо</w:t>
            </w:r>
          </w:p>
        </w:tc>
      </w:tr>
    </w:tbl>
    <w:p w:rsidR="0064064E" w:rsidRPr="008C20E6" w:rsidRDefault="0064064E" w:rsidP="00183A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8C20E6" w:rsidRPr="008C20E6" w:rsidTr="008C20E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64E" w:rsidRPr="00A47319" w:rsidRDefault="009A7FED" w:rsidP="00183A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Сопредседател</w:t>
            </w:r>
            <w:r w:rsidR="00C5662F" w:rsidRPr="00A47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8C20E6" w:rsidRPr="00A47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052F6" w:rsidRPr="00A47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8C20E6" w:rsidRPr="00A47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ргкомитета:</w:t>
            </w:r>
          </w:p>
          <w:p w:rsidR="00A47319" w:rsidRPr="0064064E" w:rsidRDefault="00A47319" w:rsidP="00183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20E6" w:rsidRPr="008C20E6" w:rsidTr="008C20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0E6" w:rsidRDefault="0009133C" w:rsidP="00126F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СЕМЕРИКОВ</w:t>
            </w:r>
          </w:p>
          <w:p w:rsidR="0009133C" w:rsidRDefault="0009133C" w:rsidP="000913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Анатольевич</w:t>
            </w:r>
          </w:p>
          <w:p w:rsidR="0009133C" w:rsidRPr="0009133C" w:rsidRDefault="0009133C" w:rsidP="000913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0E6" w:rsidRDefault="008C20E6" w:rsidP="00183A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секретаря ОДКБ</w:t>
            </w:r>
          </w:p>
          <w:p w:rsidR="00126F1F" w:rsidRPr="008C20E6" w:rsidRDefault="00126F1F" w:rsidP="00183A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82D" w:rsidRPr="008C20E6" w:rsidTr="008C20E6">
        <w:trPr>
          <w:trHeight w:val="77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82D" w:rsidRPr="008C20E6" w:rsidRDefault="00EF082D" w:rsidP="00183A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БАЙДАКОВ </w:t>
            </w:r>
          </w:p>
          <w:p w:rsidR="00EF082D" w:rsidRPr="008C20E6" w:rsidRDefault="00EF082D" w:rsidP="00183A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Львович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82D" w:rsidRPr="008C20E6" w:rsidRDefault="00EF082D" w:rsidP="00183A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вице-президент Всероссийской федерации самбо</w:t>
            </w:r>
          </w:p>
        </w:tc>
      </w:tr>
    </w:tbl>
    <w:p w:rsidR="008C20E6" w:rsidRPr="008C20E6" w:rsidRDefault="008C20E6" w:rsidP="00183A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8C20E6" w:rsidRPr="008C20E6" w:rsidTr="008C20E6">
        <w:tc>
          <w:tcPr>
            <w:tcW w:w="9214" w:type="dxa"/>
            <w:gridSpan w:val="2"/>
            <w:shd w:val="clear" w:color="auto" w:fill="auto"/>
          </w:tcPr>
          <w:p w:rsidR="0064064E" w:rsidRPr="00A47319" w:rsidRDefault="008C20E6" w:rsidP="00183A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</w:t>
            </w:r>
            <w:r w:rsidR="006052F6" w:rsidRPr="00A47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47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ргкомитета:</w:t>
            </w:r>
          </w:p>
          <w:p w:rsidR="00A47319" w:rsidRPr="0064064E" w:rsidRDefault="00A47319" w:rsidP="00183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7B53" w:rsidRPr="008C20E6" w:rsidTr="008C20E6">
        <w:trPr>
          <w:trHeight w:val="801"/>
        </w:trPr>
        <w:tc>
          <w:tcPr>
            <w:tcW w:w="3402" w:type="dxa"/>
            <w:shd w:val="clear" w:color="auto" w:fill="auto"/>
          </w:tcPr>
          <w:p w:rsidR="00117B53" w:rsidRPr="008C20E6" w:rsidRDefault="00117B53" w:rsidP="002158C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БАЗАВЛЮК</w:t>
            </w:r>
          </w:p>
          <w:p w:rsidR="00117B53" w:rsidRDefault="00117B53" w:rsidP="002158C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 Михайлович</w:t>
            </w:r>
          </w:p>
          <w:p w:rsidR="008A4122" w:rsidRPr="008C20E6" w:rsidRDefault="008A4122" w:rsidP="002158C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117B53" w:rsidRPr="008C20E6" w:rsidRDefault="00117B53" w:rsidP="002158C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Советник Секретариата ОДКБ</w:t>
            </w:r>
          </w:p>
        </w:tc>
      </w:tr>
      <w:tr w:rsidR="008A4122" w:rsidRPr="008C20E6" w:rsidTr="00C5662F">
        <w:trPr>
          <w:trHeight w:val="1060"/>
        </w:trPr>
        <w:tc>
          <w:tcPr>
            <w:tcW w:w="3402" w:type="dxa"/>
            <w:shd w:val="clear" w:color="auto" w:fill="auto"/>
          </w:tcPr>
          <w:p w:rsidR="008A4122" w:rsidRDefault="00A257F9" w:rsidP="00D009D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</w:t>
            </w:r>
          </w:p>
          <w:p w:rsidR="008A4122" w:rsidRPr="008C20E6" w:rsidRDefault="00037921" w:rsidP="00D009D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Алексеевич</w:t>
            </w:r>
          </w:p>
        </w:tc>
        <w:tc>
          <w:tcPr>
            <w:tcW w:w="5812" w:type="dxa"/>
            <w:shd w:val="clear" w:color="auto" w:fill="auto"/>
          </w:tcPr>
          <w:p w:rsidR="00037921" w:rsidRDefault="008A4122" w:rsidP="00D009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Департамента </w:t>
            </w:r>
          </w:p>
          <w:p w:rsidR="008A4122" w:rsidRDefault="00037921" w:rsidP="00D009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</w:t>
            </w:r>
            <w:r w:rsidRPr="008C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4122" w:rsidRPr="008C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туризма </w:t>
            </w:r>
            <w:r w:rsidR="008A4122" w:rsidRPr="008C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8A4122" w:rsidRPr="00C5662F" w:rsidRDefault="008A4122" w:rsidP="00D009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4122" w:rsidRPr="0064064E" w:rsidTr="00D009DB">
        <w:trPr>
          <w:trHeight w:val="715"/>
        </w:trPr>
        <w:tc>
          <w:tcPr>
            <w:tcW w:w="3402" w:type="dxa"/>
            <w:shd w:val="clear" w:color="auto" w:fill="auto"/>
          </w:tcPr>
          <w:p w:rsidR="008A4122" w:rsidRDefault="008A4122" w:rsidP="00D009D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ЗАЙНЕТДИНОВ</w:t>
            </w:r>
          </w:p>
          <w:p w:rsidR="008A4122" w:rsidRPr="008C20E6" w:rsidRDefault="008A4122" w:rsidP="00D009D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Фаридович</w:t>
            </w:r>
          </w:p>
        </w:tc>
        <w:tc>
          <w:tcPr>
            <w:tcW w:w="5812" w:type="dxa"/>
            <w:shd w:val="clear" w:color="auto" w:fill="auto"/>
          </w:tcPr>
          <w:p w:rsidR="008A4122" w:rsidRDefault="008A4122" w:rsidP="00D009DB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Советник Секретариата ОДКБ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пресс-секретарь</w:t>
            </w:r>
          </w:p>
          <w:p w:rsidR="008A4122" w:rsidRPr="0064064E" w:rsidRDefault="008A4122" w:rsidP="00D009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4122" w:rsidRPr="0064064E" w:rsidTr="00D009DB">
        <w:trPr>
          <w:trHeight w:val="715"/>
        </w:trPr>
        <w:tc>
          <w:tcPr>
            <w:tcW w:w="3402" w:type="dxa"/>
            <w:shd w:val="clear" w:color="auto" w:fill="auto"/>
          </w:tcPr>
          <w:p w:rsidR="008A4122" w:rsidRDefault="008A4122" w:rsidP="008A412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ОЛОТСКИЙ</w:t>
            </w:r>
          </w:p>
          <w:p w:rsidR="008A4122" w:rsidRDefault="008A4122" w:rsidP="008A412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Михайлович</w:t>
            </w:r>
          </w:p>
          <w:p w:rsidR="008A4122" w:rsidRDefault="008A4122" w:rsidP="008A412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8A4122" w:rsidRPr="008A4122" w:rsidRDefault="008A4122" w:rsidP="008A4122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41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Генеральный секретарь Всероссийской федерации самбо, Заслуженный тренер России, тренер сборной команды России</w:t>
            </w:r>
          </w:p>
          <w:p w:rsidR="008A4122" w:rsidRPr="008C20E6" w:rsidRDefault="008A4122" w:rsidP="00D009DB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A4122" w:rsidRPr="008C20E6" w:rsidTr="0064064E">
        <w:trPr>
          <w:trHeight w:val="721"/>
        </w:trPr>
        <w:tc>
          <w:tcPr>
            <w:tcW w:w="3402" w:type="dxa"/>
            <w:shd w:val="clear" w:color="auto" w:fill="auto"/>
          </w:tcPr>
          <w:p w:rsidR="008A4122" w:rsidRPr="008C20E6" w:rsidRDefault="008A4122" w:rsidP="00D009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ИВАНИЦКИЙ</w:t>
            </w:r>
          </w:p>
          <w:p w:rsidR="008A4122" w:rsidRPr="008C20E6" w:rsidRDefault="008A4122" w:rsidP="00D009D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5812" w:type="dxa"/>
            <w:shd w:val="clear" w:color="auto" w:fill="auto"/>
          </w:tcPr>
          <w:p w:rsidR="008A4122" w:rsidRPr="0064064E" w:rsidRDefault="008A4122" w:rsidP="00D009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0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Олимпийский чемпион, Заслуженный мастер спорта СССР, член Попечительского совета Всероссийской федерации самбо</w:t>
            </w:r>
          </w:p>
        </w:tc>
      </w:tr>
      <w:tr w:rsidR="008A4122" w:rsidRPr="008C20E6" w:rsidTr="0064064E">
        <w:trPr>
          <w:trHeight w:val="721"/>
        </w:trPr>
        <w:tc>
          <w:tcPr>
            <w:tcW w:w="3402" w:type="dxa"/>
            <w:shd w:val="clear" w:color="auto" w:fill="auto"/>
          </w:tcPr>
          <w:p w:rsidR="00A257F9" w:rsidRDefault="00A257F9" w:rsidP="00D009D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ГОРШУКОВ</w:t>
            </w:r>
            <w:bookmarkStart w:id="0" w:name="_GoBack"/>
            <w:bookmarkEnd w:id="0"/>
          </w:p>
          <w:p w:rsidR="008A4122" w:rsidRPr="00037921" w:rsidRDefault="00037921" w:rsidP="00D009D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9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Владимир Валентинович</w:t>
            </w:r>
          </w:p>
        </w:tc>
        <w:tc>
          <w:tcPr>
            <w:tcW w:w="5812" w:type="dxa"/>
            <w:shd w:val="clear" w:color="auto" w:fill="auto"/>
          </w:tcPr>
          <w:p w:rsidR="008A4122" w:rsidRPr="00037921" w:rsidRDefault="00037921" w:rsidP="000379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9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 совета ветеранов специального подразделения войск национальной гвардии Российской Федерации,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037921">
              <w:rPr>
                <w:rFonts w:ascii="Times New Roman" w:hAnsi="Times New Roman" w:cs="Times New Roman"/>
                <w:iCs/>
                <w:sz w:val="28"/>
                <w:szCs w:val="28"/>
              </w:rPr>
              <w:t>уководитель комиссии ВФС по патриотическому воспитанию</w:t>
            </w:r>
          </w:p>
        </w:tc>
      </w:tr>
    </w:tbl>
    <w:p w:rsidR="008C20E6" w:rsidRDefault="008C20E6" w:rsidP="00183A4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ab/>
        <w:t>Непосредственн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ая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подготовка и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проведение </w:t>
      </w:r>
      <w:r w:rsidR="00126F1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Ф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естиваля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возлагается на Главную судейскую коллегию, утвержденную Всероссийской федерацией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lastRenderedPageBreak/>
        <w:t>самбо.</w:t>
      </w:r>
      <w:r w:rsidR="00B33DF8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Функции Исполнительной дирекции по проведению </w:t>
      </w:r>
      <w:r w:rsidR="00B33DF8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фестиваля </w:t>
      </w:r>
      <w:r w:rsidR="009A7FED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осуществляет Всероссийская федерация самбо.</w:t>
      </w:r>
    </w:p>
    <w:p w:rsidR="00B33DF8" w:rsidRPr="00B33DF8" w:rsidRDefault="00B33DF8" w:rsidP="00183A4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B33DF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4. </w:t>
      </w:r>
      <w:r w:rsidR="002B3BC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М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есто</w:t>
      </w:r>
      <w:r w:rsidR="00497A7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, </w:t>
      </w:r>
      <w:r w:rsidR="002B3BC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сроки </w:t>
      </w:r>
      <w:r w:rsidRPr="00B33DF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проведения </w:t>
      </w:r>
      <w:r w:rsidR="00497A7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и общ</w:t>
      </w:r>
      <w:r w:rsidR="0000033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ая</w:t>
      </w:r>
      <w:r w:rsidR="00497A7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00033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программа</w:t>
      </w:r>
      <w:r w:rsidR="00497A7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B33DF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фестивал</w:t>
      </w:r>
      <w:r w:rsidR="0000033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я</w:t>
      </w:r>
    </w:p>
    <w:p w:rsidR="00126F1F" w:rsidRDefault="00B33DF8" w:rsidP="003B45B9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Место проведения </w:t>
      </w:r>
      <w:r w:rsidR="002B3BC6">
        <w:rPr>
          <w:rFonts w:ascii="Times New Roman" w:eastAsia="Courier New" w:hAnsi="Times New Roman" w:cs="Times New Roman"/>
          <w:sz w:val="28"/>
          <w:szCs w:val="28"/>
          <w:lang w:eastAsia="ru-RU"/>
        </w:rPr>
        <w:t>фестиваля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: г. Москва, </w:t>
      </w:r>
      <w:r w:rsidR="003B45B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ул. Авиамоторная, 40, Дворец борьбы имени Ивана Ярыгина. </w:t>
      </w:r>
    </w:p>
    <w:p w:rsidR="002B3BC6" w:rsidRPr="00B33DF8" w:rsidRDefault="002B3BC6" w:rsidP="00183A45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Фестиваль 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и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период с </w:t>
      </w:r>
      <w:r w:rsidR="00126F1F"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 </w:t>
      </w:r>
      <w:r w:rsidR="00126F1F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B45B9">
        <w:rPr>
          <w:rFonts w:ascii="Times New Roman" w:eastAsia="Courier New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26F1F">
        <w:rPr>
          <w:rFonts w:ascii="Times New Roman" w:eastAsia="Courier New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201</w:t>
      </w:r>
      <w:r w:rsidR="00126F1F"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года (день заезда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–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2F395C">
        <w:rPr>
          <w:rFonts w:ascii="Times New Roman" w:eastAsia="Courier New" w:hAnsi="Times New Roman" w:cs="Times New Roman"/>
          <w:sz w:val="28"/>
          <w:szCs w:val="28"/>
          <w:lang w:eastAsia="ru-RU"/>
        </w:rPr>
        <w:t>07.09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.201</w:t>
      </w:r>
      <w:r w:rsidR="002F395C"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>г.).</w:t>
      </w:r>
    </w:p>
    <w:p w:rsidR="00B33DF8" w:rsidRDefault="00B33DF8" w:rsidP="00183A45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Заседание  Мандатной комиссии и взвешивание участников </w:t>
      </w:r>
      <w:r w:rsidR="002E16F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>с 1</w:t>
      </w:r>
      <w:r w:rsidR="002B3BC6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.00 до 18.30  </w:t>
      </w:r>
      <w:r w:rsidR="002F395C">
        <w:rPr>
          <w:rFonts w:ascii="Times New Roman" w:eastAsia="Courier New" w:hAnsi="Times New Roman" w:cs="Times New Roman"/>
          <w:sz w:val="28"/>
          <w:szCs w:val="28"/>
          <w:lang w:eastAsia="ru-RU"/>
        </w:rPr>
        <w:t>7 сентября</w:t>
      </w:r>
      <w:r w:rsidR="002E16F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2B3BC6">
        <w:rPr>
          <w:rFonts w:ascii="Times New Roman" w:eastAsia="Courier New" w:hAnsi="Times New Roman" w:cs="Times New Roman"/>
          <w:sz w:val="28"/>
          <w:szCs w:val="28"/>
          <w:lang w:eastAsia="ru-RU"/>
        </w:rPr>
        <w:t>201</w:t>
      </w:r>
      <w:r w:rsidR="002F395C"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г.</w:t>
      </w:r>
    </w:p>
    <w:p w:rsidR="002B3BC6" w:rsidRPr="00B33DF8" w:rsidRDefault="002B3BC6" w:rsidP="00183A45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Жеребьевка, официальная тренировка, совещание тренеров, представителей и судей </w:t>
      </w:r>
      <w:r w:rsidR="002E16F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с 18.</w:t>
      </w:r>
      <w:r w:rsidR="002F395C">
        <w:rPr>
          <w:rFonts w:ascii="Times New Roman" w:eastAsia="Courier New" w:hAnsi="Times New Roman" w:cs="Times New Roman"/>
          <w:sz w:val="28"/>
          <w:szCs w:val="28"/>
          <w:lang w:eastAsia="ru-RU"/>
        </w:rPr>
        <w:t>30 до 19.00 часов 7</w:t>
      </w:r>
      <w:r w:rsidR="002E16F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2F395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201</w:t>
      </w:r>
      <w:r w:rsidR="002F395C"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г.</w:t>
      </w:r>
    </w:p>
    <w:p w:rsidR="002E16FF" w:rsidRDefault="003B45B9" w:rsidP="00183A45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="00B33DF8"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редварительные поединки состоятся  </w:t>
      </w:r>
      <w:r w:rsidR="00497A7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 10.00 </w:t>
      </w:r>
      <w:r w:rsidR="002E16FF">
        <w:rPr>
          <w:rFonts w:ascii="Times New Roman" w:eastAsia="Courier New" w:hAnsi="Times New Roman" w:cs="Times New Roman"/>
          <w:sz w:val="28"/>
          <w:szCs w:val="28"/>
          <w:lang w:eastAsia="ru-RU"/>
        </w:rPr>
        <w:t>по</w:t>
      </w:r>
      <w:r w:rsidR="00497A7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16.30</w:t>
      </w:r>
      <w:r w:rsidR="002E16F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2F395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часов 8 сентября </w:t>
      </w:r>
      <w:r w:rsidR="002E16FF">
        <w:rPr>
          <w:rFonts w:ascii="Times New Roman" w:eastAsia="Courier New" w:hAnsi="Times New Roman" w:cs="Times New Roman"/>
          <w:sz w:val="28"/>
          <w:szCs w:val="28"/>
          <w:lang w:eastAsia="ru-RU"/>
        </w:rPr>
        <w:t>201</w:t>
      </w:r>
      <w:r w:rsidR="002F395C"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2E16F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</w:t>
      </w:r>
      <w:r w:rsidR="00497A7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</w:p>
    <w:p w:rsidR="005250D1" w:rsidRDefault="005250D1" w:rsidP="00183A45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Торжественное открытие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ф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>инал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ьных встреч, награждение победителей и призеров, подведение итогов, закрытие соревнований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с 17.00 часов 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8 сентября 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9A7FED" w:rsidRDefault="002F395C" w:rsidP="00183A45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9 сентября</w:t>
      </w:r>
      <w:r w:rsidR="009D4AB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9D4AB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г. </w:t>
      </w:r>
      <w:r w:rsidR="003B45B9">
        <w:rPr>
          <w:rFonts w:ascii="Times New Roman" w:eastAsia="Courier New" w:hAnsi="Times New Roman" w:cs="Times New Roman"/>
          <w:sz w:val="28"/>
          <w:szCs w:val="28"/>
          <w:lang w:eastAsia="ru-RU"/>
        </w:rPr>
        <w:t>с 10-00 часов</w:t>
      </w:r>
      <w:r w:rsidR="009D4AB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- </w:t>
      </w:r>
      <w:r w:rsidR="002E16FF" w:rsidRPr="002F412C">
        <w:rPr>
          <w:rFonts w:ascii="Times New Roman" w:eastAsia="Courier New" w:hAnsi="Times New Roman" w:cs="Times New Roman"/>
          <w:sz w:val="28"/>
          <w:szCs w:val="28"/>
          <w:lang w:eastAsia="ru-RU"/>
        </w:rPr>
        <w:t>Международн</w:t>
      </w:r>
      <w:r w:rsidR="002F412C" w:rsidRPr="002F412C">
        <w:rPr>
          <w:rFonts w:ascii="Times New Roman" w:eastAsia="Courier New" w:hAnsi="Times New Roman" w:cs="Times New Roman"/>
          <w:sz w:val="28"/>
          <w:szCs w:val="28"/>
          <w:lang w:eastAsia="ru-RU"/>
        </w:rPr>
        <w:t>ый</w:t>
      </w:r>
      <w:r w:rsidR="002E16FF" w:rsidRPr="002F412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спортивн</w:t>
      </w:r>
      <w:r w:rsidR="002F412C" w:rsidRPr="002F412C">
        <w:rPr>
          <w:rFonts w:ascii="Times New Roman" w:eastAsia="Courier New" w:hAnsi="Times New Roman" w:cs="Times New Roman"/>
          <w:sz w:val="28"/>
          <w:szCs w:val="28"/>
          <w:lang w:eastAsia="ru-RU"/>
        </w:rPr>
        <w:t>ый</w:t>
      </w:r>
      <w:r w:rsidR="002E16FF" w:rsidRPr="002F412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лагер</w:t>
      </w:r>
      <w:r w:rsidR="002F412C" w:rsidRPr="002F412C">
        <w:rPr>
          <w:rFonts w:ascii="Times New Roman" w:eastAsia="Courier New" w:hAnsi="Times New Roman" w:cs="Times New Roman"/>
          <w:sz w:val="28"/>
          <w:szCs w:val="28"/>
          <w:lang w:eastAsia="ru-RU"/>
        </w:rPr>
        <w:t>ь</w:t>
      </w:r>
      <w:r w:rsidR="002E16FF" w:rsidRPr="002F412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</w:t>
      </w:r>
      <w:r w:rsidR="002F412C" w:rsidRPr="002F412C">
        <w:rPr>
          <w:rFonts w:ascii="Times New Roman" w:eastAsia="Courier New" w:hAnsi="Times New Roman" w:cs="Times New Roman"/>
          <w:sz w:val="28"/>
          <w:szCs w:val="28"/>
          <w:lang w:eastAsia="ru-RU"/>
        </w:rPr>
        <w:t>спортивно-тренировочные схватки, обмен опытом в организации тренировочного процесса, мастер класс известных спортсменов</w:t>
      </w:r>
      <w:r w:rsidR="002E16FF" w:rsidRPr="002F412C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6F4F5B" w:rsidRPr="002F412C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2E16FF" w:rsidRPr="002F412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2E16FF" w:rsidRDefault="002F395C" w:rsidP="00183A45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="003B45B9">
        <w:rPr>
          <w:rFonts w:ascii="Times New Roman" w:eastAsia="Courier New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сентября</w:t>
      </w:r>
      <w:r w:rsidR="002E16F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2E16F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г. – день отъезда. </w:t>
      </w:r>
    </w:p>
    <w:p w:rsidR="002F412C" w:rsidRDefault="00B33DF8" w:rsidP="00183A45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>Телефоны для справок:</w:t>
      </w:r>
      <w:r w:rsidR="009A7FE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2F395C" w:rsidRDefault="002E16FF" w:rsidP="002F395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Всероссийская ф</w:t>
      </w:r>
      <w:r w:rsidR="00B33DF8"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едерация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самбо</w:t>
      </w:r>
      <w:r w:rsidR="00B33DF8"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-</w:t>
      </w:r>
      <w:r w:rsidR="002F412C" w:rsidRPr="002F412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2F412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тел. 8(</w:t>
      </w:r>
      <w:r w:rsidR="002F412C"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926</w:t>
      </w:r>
      <w:r w:rsidR="002F412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)</w:t>
      </w:r>
      <w:r w:rsidR="002F412C"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207</w:t>
      </w:r>
      <w:r w:rsidR="002F412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-</w:t>
      </w:r>
      <w:r w:rsidR="002F412C"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52</w:t>
      </w:r>
      <w:r w:rsidR="002F412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-</w:t>
      </w:r>
      <w:r w:rsidR="002F412C"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73</w:t>
      </w:r>
      <w:r w:rsidR="002F412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2F412C"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Болотский Роман Михайлович</w:t>
      </w:r>
      <w:r w:rsidR="002F412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2F412C"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2F412C" w:rsidRPr="009A7FED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(</w:t>
      </w:r>
      <w:hyperlink r:id="rId10" w:history="1">
        <w:r w:rsidR="002F412C" w:rsidRPr="009A7FED">
          <w:rPr>
            <w:rStyle w:val="a3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lang w:val="en-US" w:eastAsia="zh-CN" w:bidi="hi-IN"/>
          </w:rPr>
          <w:t>roman</w:t>
        </w:r>
        <w:r w:rsidR="002F412C" w:rsidRPr="009A7FED">
          <w:rPr>
            <w:rStyle w:val="a3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lang w:eastAsia="zh-CN" w:bidi="hi-IN"/>
          </w:rPr>
          <w:t>8492@</w:t>
        </w:r>
        <w:r w:rsidR="002F412C" w:rsidRPr="009A7FED">
          <w:rPr>
            <w:rStyle w:val="a3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lang w:val="en-US" w:eastAsia="zh-CN" w:bidi="hi-IN"/>
          </w:rPr>
          <w:t>gmail</w:t>
        </w:r>
        <w:r w:rsidR="002F412C" w:rsidRPr="009A7FED">
          <w:rPr>
            <w:rStyle w:val="a3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lang w:eastAsia="zh-CN" w:bidi="hi-IN"/>
          </w:rPr>
          <w:t>.</w:t>
        </w:r>
        <w:r w:rsidR="002F412C" w:rsidRPr="009A7FED">
          <w:rPr>
            <w:rStyle w:val="a3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lang w:val="en-US" w:eastAsia="zh-CN" w:bidi="hi-IN"/>
          </w:rPr>
          <w:t>com</w:t>
        </w:r>
      </w:hyperlink>
      <w:r w:rsidR="002F412C" w:rsidRPr="009A7FED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)</w:t>
      </w:r>
      <w:r w:rsidR="002F412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F395C" w:rsidRPr="00B33DF8" w:rsidRDefault="002F395C" w:rsidP="002F395C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>Секретариат ОДКБ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8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>(495)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621-32-70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, Базавлюк Александр Михайлович, (</w:t>
      </w:r>
      <w:r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silenta</w:t>
      </w:r>
      <w:r w:rsidRPr="002F395C">
        <w:rPr>
          <w:rFonts w:ascii="Times New Roman" w:eastAsia="Courier New" w:hAnsi="Times New Roman" w:cs="Times New Roman"/>
          <w:sz w:val="28"/>
          <w:szCs w:val="28"/>
          <w:lang w:eastAsia="ru-RU"/>
        </w:rPr>
        <w:t>88@</w:t>
      </w:r>
      <w:r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mail</w:t>
      </w:r>
      <w:r w:rsidRPr="002F395C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Pr="00B33DF8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2F395C" w:rsidRDefault="002F395C" w:rsidP="002F395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FA7B02" w:rsidRDefault="00FA7B02" w:rsidP="002F395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5. </w:t>
      </w:r>
      <w:r w:rsidR="009D4AB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Участники</w:t>
      </w:r>
    </w:p>
    <w:p w:rsidR="00FA7B02" w:rsidRDefault="00FA7B02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К участию в </w:t>
      </w:r>
      <w:r w:rsidR="002F395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Ф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естивале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допускаются сборные команды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Республики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Армения,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Республики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Беларусь,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Республики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Казахстан, Кыргызс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кой Республики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, Росси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йской Федерации, Республики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Таджикистан.</w:t>
      </w:r>
    </w:p>
    <w:p w:rsidR="00FA7B02" w:rsidRPr="00BA3C5A" w:rsidRDefault="00FA7B02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Официальный состав делегации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- 13 человек. В том числе: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руководитель — 1 чел., тренер — 1 чел., судья – 1чел., спортсмены </w:t>
      </w:r>
      <w:r w:rsidRPr="00BA3C5A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199</w:t>
      </w:r>
      <w:r w:rsidR="002F395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9</w:t>
      </w:r>
      <w:r w:rsidRPr="00BA3C5A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-</w:t>
      </w:r>
      <w:r w:rsidR="002F395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2000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г.р.</w:t>
      </w:r>
      <w:r w:rsidR="00E9457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(200</w:t>
      </w:r>
      <w:r w:rsidR="002F395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1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г.р.</w:t>
      </w:r>
      <w:r w:rsidR="00E9457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9457B" w:rsidRPr="00BA3C5A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- </w:t>
      </w:r>
      <w:r w:rsidRPr="00BA3C5A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по дополнительной справке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) — 10 чел.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Весовые категории: юноши - 48,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52,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56,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60,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65,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70,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75,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81,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87,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св.</w:t>
      </w:r>
      <w:r w:rsidR="00DD02F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87кг. Система проведения соревнований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-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олимпийская </w:t>
      </w:r>
      <w:r w:rsidRPr="00BA3C5A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 утешением от полуфиналистов.</w:t>
      </w:r>
    </w:p>
    <w:p w:rsidR="00FA7B02" w:rsidRDefault="00FA7B02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Согласно приказу Минспорта Р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оссийской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Ф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едерации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от 13.05.2009</w:t>
      </w:r>
      <w:r w:rsidR="009D4AB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г.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№293 «Об утверждении порядка проведения обязательного допингового контроля» все спортсмены должны быть информированы о недопущении употребления препаратов, включенных в список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zh-CN" w:bidi="hi-IN"/>
        </w:rPr>
        <w:t>WADA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.</w:t>
      </w:r>
    </w:p>
    <w:p w:rsidR="00183A45" w:rsidRDefault="00183A45" w:rsidP="00183A4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C20E6" w:rsidRPr="008C20E6" w:rsidRDefault="008C20E6" w:rsidP="00183A4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6. Заявка на участие</w:t>
      </w:r>
    </w:p>
    <w:p w:rsidR="008C20E6" w:rsidRPr="008C20E6" w:rsidRDefault="008C20E6" w:rsidP="00183A45">
      <w:pPr>
        <w:widowControl w:val="0"/>
        <w:tabs>
          <w:tab w:val="left" w:pos="644"/>
        </w:tabs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Заявки на участие, подписанные руководителем (представителем) команды и утвержденные руководителем командирующей организации и </w:t>
      </w:r>
      <w:r w:rsidR="009A7FE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заверенные 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печатью подаются в </w:t>
      </w:r>
      <w:r w:rsidR="006406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Г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лавную судейскую коллегию </w:t>
      </w:r>
      <w:r w:rsidR="009A7FE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до </w:t>
      </w:r>
      <w:r w:rsidR="005250D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25 августа</w:t>
      </w:r>
      <w:r w:rsidR="009A7FE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201</w:t>
      </w:r>
      <w:r w:rsidR="005250D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</w:t>
      </w:r>
      <w:r w:rsidR="009A7FE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8C20E6" w:rsidRDefault="008C20E6" w:rsidP="00183A45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 комиссии по допуску участников представители команд предоставляют следующие документы:</w:t>
      </w:r>
    </w:p>
    <w:p w:rsidR="008C20E6" w:rsidRPr="00652D52" w:rsidRDefault="009A7FED" w:rsidP="00183A45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652D5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по</w:t>
      </w:r>
      <w:r w:rsidR="008C20E6" w:rsidRPr="00652D5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именную заявку с медицинским допуском</w:t>
      </w:r>
      <w:r w:rsidR="00652D52" w:rsidRPr="00652D5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 форме: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1439"/>
        <w:gridCol w:w="1276"/>
        <w:gridCol w:w="1134"/>
        <w:gridCol w:w="1134"/>
        <w:gridCol w:w="1417"/>
        <w:gridCol w:w="1134"/>
        <w:gridCol w:w="1701"/>
      </w:tblGrid>
      <w:tr w:rsidR="008C20E6" w:rsidRPr="008C20E6" w:rsidTr="00652D52"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652D52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</w:pPr>
            <w:r w:rsidRPr="00652D52"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  <w:t xml:space="preserve">№ </w:t>
            </w:r>
            <w:r w:rsidRPr="00652D52"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  <w:t>п/п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652D52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</w:pPr>
            <w:r w:rsidRPr="00652D52"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  <w:t>Ф.И.О. спортсмена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652D52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</w:pPr>
            <w:r w:rsidRPr="00652D52"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  <w:t>Дата рождения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210" w:rsidRPr="00FA0210" w:rsidRDefault="00FA0210" w:rsidP="00183A4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zh-CN" w:bidi="hi-IN"/>
              </w:rPr>
            </w:pPr>
          </w:p>
          <w:p w:rsidR="008C20E6" w:rsidRPr="00652D52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</w:pPr>
            <w:r w:rsidRPr="00652D52"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  <w:t>Разряд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652D52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</w:pPr>
            <w:r w:rsidRPr="00652D52"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  <w:t>Весовая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652D52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</w:pPr>
            <w:r w:rsidRPr="00652D52"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  <w:t>Спортивная организация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652D52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</w:pPr>
            <w:r w:rsidRPr="00652D52"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  <w:t>Ф.И.О  тренера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D52" w:rsidRPr="00FA0210" w:rsidRDefault="00652D52" w:rsidP="00183A4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zh-CN" w:bidi="hi-IN"/>
              </w:rPr>
            </w:pPr>
          </w:p>
          <w:p w:rsidR="008C20E6" w:rsidRPr="00652D52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</w:pPr>
            <w:r w:rsidRPr="00652D52"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  <w:t>Допуск врача</w:t>
            </w:r>
          </w:p>
        </w:tc>
      </w:tr>
      <w:tr w:rsidR="008C20E6" w:rsidRPr="008C20E6" w:rsidTr="00652D52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8C20E6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8C20E6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8C20E6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8C20E6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8C20E6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8C20E6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0E6" w:rsidRPr="008C20E6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0E6" w:rsidRPr="008C20E6" w:rsidRDefault="008C20E6" w:rsidP="00183A4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652D52" w:rsidRPr="008C20E6" w:rsidRDefault="00652D52" w:rsidP="00183A4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договор о страховании (оригинал); </w:t>
      </w:r>
    </w:p>
    <w:p w:rsidR="00652D52" w:rsidRPr="008C20E6" w:rsidRDefault="00652D52" w:rsidP="00183A4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паспорт гражданина РФ или свидетельство о рождении и справк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а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школьника с фотографией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652D52" w:rsidRPr="008C20E6" w:rsidRDefault="00652D52" w:rsidP="00183A4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загра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нпаспорт для </w:t>
      </w:r>
      <w:r w:rsidR="00C5662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участников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иностранных команд;</w:t>
      </w:r>
    </w:p>
    <w:p w:rsidR="00652D52" w:rsidRPr="00183A45" w:rsidRDefault="00652D52" w:rsidP="00183A4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/>
        <w:ind w:left="0" w:firstLine="360"/>
        <w:jc w:val="both"/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  <w:lang w:eastAsia="zh-CN" w:bidi="hi-IN"/>
        </w:rPr>
      </w:pPr>
      <w:r w:rsidRPr="00652D52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зачетная квалификационная книжка.</w:t>
      </w:r>
    </w:p>
    <w:p w:rsidR="008C20E6" w:rsidRDefault="008C20E6" w:rsidP="00183A45">
      <w:pPr>
        <w:widowControl w:val="0"/>
        <w:tabs>
          <w:tab w:val="left" w:pos="966"/>
        </w:tabs>
        <w:suppressAutoHyphens/>
        <w:spacing w:after="0"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652D52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Команды без заявки с подписью и печатью врача к соревнованиям не допускаются.</w:t>
      </w:r>
    </w:p>
    <w:p w:rsidR="008C20E6" w:rsidRPr="008C20E6" w:rsidRDefault="008C20E6" w:rsidP="00183A4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7. Условия подведения итогов</w:t>
      </w:r>
    </w:p>
    <w:p w:rsidR="008C20E6" w:rsidRDefault="008C20E6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Определение победителей и призеров </w:t>
      </w:r>
      <w:r w:rsidR="003C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с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оревнований осуществляется в соответствии с</w:t>
      </w:r>
      <w:r w:rsidRPr="008C20E6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правилами самбо.</w:t>
      </w:r>
    </w:p>
    <w:p w:rsidR="002F395C" w:rsidRDefault="002F395C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</w:p>
    <w:p w:rsidR="008C20E6" w:rsidRDefault="008C20E6" w:rsidP="00183A4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  <w:t>8. Награждение победителей и призеров</w:t>
      </w:r>
    </w:p>
    <w:p w:rsidR="0009133C" w:rsidRPr="0009133C" w:rsidRDefault="0009133C" w:rsidP="00183A4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10"/>
          <w:szCs w:val="10"/>
          <w:shd w:val="clear" w:color="auto" w:fill="FFFFFF"/>
          <w:lang w:eastAsia="zh-CN" w:bidi="hi-IN"/>
        </w:rPr>
      </w:pPr>
    </w:p>
    <w:p w:rsidR="0009133C" w:rsidRPr="008C20E6" w:rsidRDefault="0009133C" w:rsidP="0009133C">
      <w:pPr>
        <w:widowControl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09133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Главный Приз соревнований – Кубок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Генерального секретаря Организации Договора о коллективной безопасности, который вручается лучшей команде Фестиваля</w:t>
      </w:r>
      <w:r w:rsidRPr="0009133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C1E89" w:rsidRDefault="008C20E6" w:rsidP="0009133C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ab/>
        <w:t>Победител</w:t>
      </w:r>
      <w:r w:rsidR="003C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ям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и призерам </w:t>
      </w:r>
      <w:r w:rsidR="003C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в личном первенстве в каждой весовой категории</w:t>
      </w:r>
      <w:r w:rsidR="00DD02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, а также победителям в командном первенстве </w:t>
      </w:r>
      <w:r w:rsidR="003C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вручаются кубки и дипломы 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val="en-US" w:eastAsia="zh-CN" w:bidi="hi-IN"/>
        </w:rPr>
        <w:t>I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, 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val="en-US" w:eastAsia="zh-CN" w:bidi="hi-IN"/>
        </w:rPr>
        <w:t>II</w:t>
      </w:r>
      <w:r w:rsidR="003C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, 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val="en-US" w:eastAsia="zh-CN" w:bidi="hi-IN"/>
        </w:rPr>
        <w:t>III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степеней (1</w:t>
      </w:r>
      <w:r w:rsidR="003C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и 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2 мест</w:t>
      </w:r>
      <w:r w:rsidR="003C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а, 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два 3 места)</w:t>
      </w:r>
      <w:r w:rsidR="00DD02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, предоставляемые </w:t>
      </w:r>
      <w:r w:rsidR="006406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Вс</w:t>
      </w:r>
      <w:r w:rsidR="00DD02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ероссийской федерацией самбо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. </w:t>
      </w:r>
    </w:p>
    <w:p w:rsidR="008C20E6" w:rsidRPr="005250D1" w:rsidRDefault="005250D1" w:rsidP="0009133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525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получают сувенирную продукцию и награждаются сертификатами участника Фестиваля.</w:t>
      </w:r>
    </w:p>
    <w:p w:rsidR="002F395C" w:rsidRPr="005250D1" w:rsidRDefault="002F395C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</w:p>
    <w:p w:rsidR="00FF5AE6" w:rsidRPr="008C20E6" w:rsidRDefault="00FF5AE6" w:rsidP="00183A4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9</w:t>
      </w:r>
      <w:r w:rsidRPr="008C20E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. Обеспечение безопасности участников и зрителей</w:t>
      </w:r>
    </w:p>
    <w:p w:rsidR="00FF5AE6" w:rsidRPr="008C20E6" w:rsidRDefault="00FF5AE6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Спортивные соревнования проводятся на спортивных сооружениях,    отвечающих требованиям соответствующих правовых актов действующих на  территории Российской Федерации по вопросам обеспечения общественного порядка и безопасности участников и зрителей, а так же при условии наличия 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актов готовности физкультурного и спортивного сооружения к проведению мероприятий, утверждаемых в установленном порядке. </w:t>
      </w:r>
    </w:p>
    <w:p w:rsidR="00FF5AE6" w:rsidRPr="008C20E6" w:rsidRDefault="00FF5AE6" w:rsidP="0018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При проведении соревнований строго руководствоваться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утверждённым распоряжением Мэра Москвы от 5 октября 2000г. № 1054-РМ, и внесенными изменениями, и дополнениями,</w:t>
      </w:r>
      <w:r w:rsidR="002F412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C20E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утвержденными распоряжением Мэра Москвы от </w:t>
      </w:r>
      <w:r w:rsidRPr="008C20E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25 апреля 2002г. № 248-РМ, </w:t>
      </w:r>
      <w:r w:rsidRPr="008C20E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 также рекомендовать использовать в работе приказ Москомспорта от 08.08.2003г. № 627-а «Об усилении общественной безопасности в учреждениях, подведомственных Москомспорту».</w:t>
      </w:r>
    </w:p>
    <w:p w:rsidR="00FF5AE6" w:rsidRPr="008C20E6" w:rsidRDefault="00FF5AE6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Участие в соревнованиях осуществляется только при наличии договора (оригинал) на каждого участника о страховании жизни, здоровья и от несчастных случаев, который предоставляется в </w:t>
      </w:r>
      <w:r w:rsidR="00026442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м</w:t>
      </w:r>
      <w:r w:rsidR="0064064E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андатную комиссию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соревнований. Страхование участников производится за счет командирующих организаций.</w:t>
      </w:r>
    </w:p>
    <w:p w:rsidR="00FF5AE6" w:rsidRDefault="00FF5AE6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Во время проведения соревнований должна находит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ь</w:t>
      </w:r>
      <w:r w:rsidRPr="008C20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ся машина скорой медицинской помощи и соответствующий медицинский персонал для оказания в случае необходимости скорой медицинской помощи.</w:t>
      </w:r>
    </w:p>
    <w:p w:rsidR="002F395C" w:rsidRDefault="002F395C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8C20E6" w:rsidRPr="008C20E6" w:rsidRDefault="00FF5AE6" w:rsidP="00183A4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  <w:t>10</w:t>
      </w:r>
      <w:r w:rsidR="008C20E6" w:rsidRPr="008C20E6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. </w:t>
      </w:r>
      <w:r w:rsidR="00DD02F9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  <w:t>Ф</w:t>
      </w:r>
      <w:r w:rsidR="008C20E6" w:rsidRPr="008C20E6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  <w:t>инанс</w:t>
      </w:r>
      <w:r w:rsidR="00DD02F9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zh-CN" w:bidi="hi-IN"/>
        </w:rPr>
        <w:t>овые условия</w:t>
      </w:r>
    </w:p>
    <w:p w:rsidR="00DD02F9" w:rsidRDefault="008C20E6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Расходы </w:t>
      </w:r>
      <w:r w:rsidR="003C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на проезд </w:t>
      </w:r>
      <w:r w:rsidR="00183A4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иностранных и </w:t>
      </w:r>
      <w:r w:rsidR="00DD02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иногородних </w:t>
      </w:r>
      <w:r w:rsidR="003C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участников </w:t>
      </w:r>
      <w:r w:rsidR="002F395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Ф</w:t>
      </w:r>
      <w:r w:rsidR="003C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естиваля  </w:t>
      </w:r>
      <w:r w:rsidR="00DD02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осуществляются за счет  направляющей стороны.</w:t>
      </w:r>
    </w:p>
    <w:p w:rsidR="00E9457B" w:rsidRDefault="00DD02F9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Расходы, связанные с</w:t>
      </w:r>
      <w:r w:rsidR="008C20E6"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проживани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ем</w:t>
      </w:r>
      <w:r w:rsidR="0002644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и</w:t>
      </w:r>
      <w:r w:rsidR="008C20E6"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питани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ем</w:t>
      </w:r>
      <w:r w:rsidR="008C20E6"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спортсменов, тренеров, официальных лиц и судей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осуществляются </w:t>
      </w:r>
      <w:r w:rsidR="008C20E6"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за счет средств Москомспорта в соответствии с нормами расходов, предусматриваемыми для соревнований Перечня согласованных значимых спортивных мероприятий города Москвы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.</w:t>
      </w:r>
    </w:p>
    <w:p w:rsidR="00E9457B" w:rsidRDefault="00DD02F9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Ф</w:t>
      </w:r>
      <w:r w:rsidR="008C20E6"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инансирование питания технического персонала </w:t>
      </w:r>
      <w:r w:rsidR="00E945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осуществляется з</w:t>
      </w:r>
      <w:r w:rsidR="008C20E6"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а счет средств Москомспорта в соответствии с нормативн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ыми </w:t>
      </w:r>
      <w:r w:rsidR="008C20E6"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правовыми актами, регламентирующими финансовое обеспечение спортивных мероприятий, проводимых за счет средств бюджета города Москвы.</w:t>
      </w:r>
    </w:p>
    <w:p w:rsidR="00E9457B" w:rsidRDefault="00E9457B" w:rsidP="00183A45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Финансирование мероприятий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Международного спортивного лагеря, а также оплата питания гостей</w:t>
      </w:r>
      <w:r w:rsidR="008C20E6"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осуществляется </w:t>
      </w:r>
      <w:r w:rsidR="006406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Вс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ероссийской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ab/>
        <w:t xml:space="preserve"> федерацией самбо за счет привлеченных средств. </w:t>
      </w:r>
    </w:p>
    <w:p w:rsidR="0064064E" w:rsidRPr="008C20E6" w:rsidRDefault="008C20E6" w:rsidP="00183A4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  <w:shd w:val="clear" w:color="auto" w:fill="FFFFFF"/>
          <w:lang w:eastAsia="zh-CN" w:bidi="hi-IN"/>
        </w:rPr>
      </w:pP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ab/>
        <w:t xml:space="preserve">Количество приглашенных </w:t>
      </w:r>
      <w:r w:rsidR="00E945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гостей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и официальных лиц — в пределах  квоты, </w:t>
      </w:r>
      <w:r w:rsidR="00E945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установленной Оргкомитетом фестиваля по согласованию 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E9457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с </w:t>
      </w:r>
      <w:r w:rsidRPr="00026442">
        <w:rPr>
          <w:rFonts w:ascii="Times New Roman" w:eastAsia="Lucida Sans Unicode" w:hAnsi="Times New Roman" w:cs="Times New Roman"/>
          <w:i/>
          <w:color w:val="FF0000"/>
          <w:kern w:val="1"/>
          <w:sz w:val="28"/>
          <w:szCs w:val="28"/>
          <w:shd w:val="clear" w:color="auto" w:fill="FFFFFF"/>
          <w:lang w:eastAsia="zh-CN" w:bidi="hi-IN"/>
        </w:rPr>
        <w:t xml:space="preserve">  </w:t>
      </w:r>
      <w:r w:rsidR="002F412C" w:rsidRPr="002F412C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каждой </w:t>
      </w:r>
      <w:r w:rsidR="00EF082D" w:rsidRPr="002F412C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2F412C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федераци</w:t>
      </w:r>
      <w:r w:rsidR="002F412C" w:rsidRPr="002F412C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ей</w:t>
      </w:r>
      <w:r w:rsidR="00E9457B" w:rsidRPr="002F412C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самбо</w:t>
      </w:r>
      <w:r w:rsidR="00EF082D" w:rsidRPr="002F412C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государств - членов ОДКБ</w:t>
      </w:r>
      <w:r w:rsidRPr="002F412C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. </w:t>
      </w:r>
      <w:r w:rsidR="00FF5A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Расходы по п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риезд</w:t>
      </w:r>
      <w:r w:rsidR="00FF5A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у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FF5A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и пребыванию 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участников и гостей </w:t>
      </w:r>
      <w:r w:rsidR="00FF5A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на фестивале 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сверх квоты </w:t>
      </w:r>
      <w:r w:rsidR="00FF5A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несет</w:t>
      </w:r>
      <w:r w:rsidRPr="008C20E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направляющая организация.</w:t>
      </w:r>
    </w:p>
    <w:sectPr w:rsidR="0064064E" w:rsidRPr="008C20E6" w:rsidSect="002F412C">
      <w:headerReference w:type="default" r:id="rId11"/>
      <w:pgSz w:w="11906" w:h="16838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86" w:rsidRDefault="00A06186" w:rsidP="0064064E">
      <w:pPr>
        <w:spacing w:after="0" w:line="240" w:lineRule="auto"/>
      </w:pPr>
      <w:r>
        <w:separator/>
      </w:r>
    </w:p>
  </w:endnote>
  <w:endnote w:type="continuationSeparator" w:id="0">
    <w:p w:rsidR="00A06186" w:rsidRDefault="00A06186" w:rsidP="0064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86" w:rsidRDefault="00A06186" w:rsidP="0064064E">
      <w:pPr>
        <w:spacing w:after="0" w:line="240" w:lineRule="auto"/>
      </w:pPr>
      <w:r>
        <w:separator/>
      </w:r>
    </w:p>
  </w:footnote>
  <w:footnote w:type="continuationSeparator" w:id="0">
    <w:p w:rsidR="00A06186" w:rsidRDefault="00A06186" w:rsidP="0064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660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064E" w:rsidRPr="0064064E" w:rsidRDefault="0064064E">
        <w:pPr>
          <w:pStyle w:val="a7"/>
          <w:jc w:val="right"/>
          <w:rPr>
            <w:rFonts w:ascii="Times New Roman" w:hAnsi="Times New Roman" w:cs="Times New Roman"/>
          </w:rPr>
        </w:pPr>
        <w:r w:rsidRPr="0064064E">
          <w:rPr>
            <w:rFonts w:ascii="Times New Roman" w:hAnsi="Times New Roman" w:cs="Times New Roman"/>
          </w:rPr>
          <w:fldChar w:fldCharType="begin"/>
        </w:r>
        <w:r w:rsidRPr="0064064E">
          <w:rPr>
            <w:rFonts w:ascii="Times New Roman" w:hAnsi="Times New Roman" w:cs="Times New Roman"/>
          </w:rPr>
          <w:instrText>PAGE   \* MERGEFORMAT</w:instrText>
        </w:r>
        <w:r w:rsidRPr="0064064E">
          <w:rPr>
            <w:rFonts w:ascii="Times New Roman" w:hAnsi="Times New Roman" w:cs="Times New Roman"/>
          </w:rPr>
          <w:fldChar w:fldCharType="separate"/>
        </w:r>
        <w:r w:rsidR="00A257F9">
          <w:rPr>
            <w:rFonts w:ascii="Times New Roman" w:hAnsi="Times New Roman" w:cs="Times New Roman"/>
            <w:noProof/>
          </w:rPr>
          <w:t>4</w:t>
        </w:r>
        <w:r w:rsidRPr="0064064E">
          <w:rPr>
            <w:rFonts w:ascii="Times New Roman" w:hAnsi="Times New Roman" w:cs="Times New Roman"/>
          </w:rPr>
          <w:fldChar w:fldCharType="end"/>
        </w:r>
      </w:p>
    </w:sdtContent>
  </w:sdt>
  <w:p w:rsidR="0064064E" w:rsidRDefault="006406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3">
    <w:nsid w:val="35F3701D"/>
    <w:multiLevelType w:val="hybridMultilevel"/>
    <w:tmpl w:val="041AAD5A"/>
    <w:lvl w:ilvl="0" w:tplc="9EC094FC">
      <w:start w:val="5"/>
      <w:numFmt w:val="bullet"/>
      <w:lvlText w:val=""/>
      <w:lvlJc w:val="left"/>
      <w:pPr>
        <w:ind w:left="1069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3F4390E"/>
    <w:multiLevelType w:val="hybridMultilevel"/>
    <w:tmpl w:val="60D4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80495"/>
    <w:multiLevelType w:val="hybridMultilevel"/>
    <w:tmpl w:val="8378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76EB"/>
    <w:multiLevelType w:val="hybridMultilevel"/>
    <w:tmpl w:val="9478409C"/>
    <w:lvl w:ilvl="0" w:tplc="49F25216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E6"/>
    <w:rsid w:val="00000337"/>
    <w:rsid w:val="00026442"/>
    <w:rsid w:val="00037921"/>
    <w:rsid w:val="000430CC"/>
    <w:rsid w:val="0005306D"/>
    <w:rsid w:val="0005655F"/>
    <w:rsid w:val="0009133C"/>
    <w:rsid w:val="00117B53"/>
    <w:rsid w:val="00126F1F"/>
    <w:rsid w:val="001835BC"/>
    <w:rsid w:val="00183A45"/>
    <w:rsid w:val="001950F7"/>
    <w:rsid w:val="001D3606"/>
    <w:rsid w:val="001E0088"/>
    <w:rsid w:val="001E727B"/>
    <w:rsid w:val="002068F2"/>
    <w:rsid w:val="00226D7C"/>
    <w:rsid w:val="002B3BC6"/>
    <w:rsid w:val="002E16FF"/>
    <w:rsid w:val="002E6D0B"/>
    <w:rsid w:val="002F395C"/>
    <w:rsid w:val="002F412C"/>
    <w:rsid w:val="003429D6"/>
    <w:rsid w:val="003B45B9"/>
    <w:rsid w:val="003C1E89"/>
    <w:rsid w:val="003F1DB3"/>
    <w:rsid w:val="004003D6"/>
    <w:rsid w:val="00497A7F"/>
    <w:rsid w:val="005250D1"/>
    <w:rsid w:val="006052F6"/>
    <w:rsid w:val="0064064E"/>
    <w:rsid w:val="00652D52"/>
    <w:rsid w:val="006F4F5B"/>
    <w:rsid w:val="008A4122"/>
    <w:rsid w:val="008C20E6"/>
    <w:rsid w:val="009653CC"/>
    <w:rsid w:val="009A7FED"/>
    <w:rsid w:val="009D4AB0"/>
    <w:rsid w:val="00A06186"/>
    <w:rsid w:val="00A257F9"/>
    <w:rsid w:val="00A47319"/>
    <w:rsid w:val="00B33DF8"/>
    <w:rsid w:val="00B75598"/>
    <w:rsid w:val="00BA3C5A"/>
    <w:rsid w:val="00BD3D68"/>
    <w:rsid w:val="00C511B0"/>
    <w:rsid w:val="00C5662F"/>
    <w:rsid w:val="00C7168A"/>
    <w:rsid w:val="00DD02F9"/>
    <w:rsid w:val="00E009FF"/>
    <w:rsid w:val="00E3600A"/>
    <w:rsid w:val="00E660E7"/>
    <w:rsid w:val="00E9457B"/>
    <w:rsid w:val="00EB2DDD"/>
    <w:rsid w:val="00EF082D"/>
    <w:rsid w:val="00EF4E7F"/>
    <w:rsid w:val="00F2312B"/>
    <w:rsid w:val="00F56AC3"/>
    <w:rsid w:val="00FA0210"/>
    <w:rsid w:val="00FA7B02"/>
    <w:rsid w:val="00FE58C2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A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4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9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064E"/>
  </w:style>
  <w:style w:type="paragraph" w:styleId="a9">
    <w:name w:val="footer"/>
    <w:basedOn w:val="a"/>
    <w:link w:val="aa"/>
    <w:uiPriority w:val="99"/>
    <w:unhideWhenUsed/>
    <w:rsid w:val="006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A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4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9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064E"/>
  </w:style>
  <w:style w:type="paragraph" w:styleId="a9">
    <w:name w:val="footer"/>
    <w:basedOn w:val="a"/>
    <w:link w:val="aa"/>
    <w:uiPriority w:val="99"/>
    <w:unhideWhenUsed/>
    <w:rsid w:val="006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849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cp:lastPrinted>2017-07-17T09:41:00Z</cp:lastPrinted>
  <dcterms:created xsi:type="dcterms:W3CDTF">2017-07-17T09:48:00Z</dcterms:created>
  <dcterms:modified xsi:type="dcterms:W3CDTF">2017-07-17T09:48:00Z</dcterms:modified>
</cp:coreProperties>
</file>